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F7A" w:rsidRDefault="00A50BF3" w:rsidP="0076456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4563">
        <w:rPr>
          <w:rFonts w:ascii="Times New Roman" w:hAnsi="Times New Roman"/>
          <w:b/>
          <w:sz w:val="28"/>
          <w:szCs w:val="28"/>
        </w:rPr>
        <w:t xml:space="preserve">Управление образования </w:t>
      </w:r>
    </w:p>
    <w:p w:rsidR="00A50BF3" w:rsidRPr="00764563" w:rsidRDefault="00A50BF3" w:rsidP="0076456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4563">
        <w:rPr>
          <w:rFonts w:ascii="Times New Roman" w:hAnsi="Times New Roman"/>
          <w:b/>
          <w:sz w:val="28"/>
          <w:szCs w:val="28"/>
        </w:rPr>
        <w:t>администрации муниципального образования Абинский район</w:t>
      </w:r>
    </w:p>
    <w:p w:rsidR="00A50BF3" w:rsidRPr="00764563" w:rsidRDefault="00A50BF3" w:rsidP="007645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4563">
        <w:rPr>
          <w:rFonts w:ascii="Times New Roman" w:hAnsi="Times New Roman"/>
          <w:b/>
          <w:sz w:val="28"/>
          <w:szCs w:val="28"/>
        </w:rPr>
        <w:t>Муниципальное бюджетное учреждение</w:t>
      </w:r>
      <w:r w:rsidR="00F91E4D">
        <w:rPr>
          <w:rFonts w:ascii="Times New Roman" w:hAnsi="Times New Roman"/>
          <w:b/>
          <w:sz w:val="28"/>
          <w:szCs w:val="28"/>
        </w:rPr>
        <w:t xml:space="preserve"> </w:t>
      </w:r>
      <w:r w:rsidRPr="00764563">
        <w:rPr>
          <w:rFonts w:ascii="Times New Roman" w:hAnsi="Times New Roman"/>
          <w:b/>
          <w:sz w:val="28"/>
          <w:szCs w:val="28"/>
        </w:rPr>
        <w:t>дополнительного образования «Дом детского творчества»</w:t>
      </w:r>
    </w:p>
    <w:p w:rsidR="00A50BF3" w:rsidRDefault="00A50BF3" w:rsidP="007645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4563">
        <w:rPr>
          <w:rFonts w:ascii="Times New Roman" w:hAnsi="Times New Roman"/>
          <w:b/>
          <w:sz w:val="28"/>
          <w:szCs w:val="28"/>
        </w:rPr>
        <w:t>муниципального образования Абинский район</w:t>
      </w:r>
    </w:p>
    <w:p w:rsidR="00CC2033" w:rsidRPr="00764563" w:rsidRDefault="00CC2033" w:rsidP="007645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0BF3" w:rsidRPr="00764563" w:rsidRDefault="00A50BF3" w:rsidP="007645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94"/>
        <w:gridCol w:w="5103"/>
      </w:tblGrid>
      <w:tr w:rsidR="00A50BF3" w:rsidRPr="00764563" w:rsidTr="00A50BF3">
        <w:tc>
          <w:tcPr>
            <w:tcW w:w="4394" w:type="dxa"/>
          </w:tcPr>
          <w:p w:rsidR="00A50BF3" w:rsidRPr="00764563" w:rsidRDefault="00A50BF3" w:rsidP="00764563">
            <w:pPr>
              <w:keepNext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103" w:type="dxa"/>
          </w:tcPr>
          <w:p w:rsidR="00A50BF3" w:rsidRPr="00764563" w:rsidRDefault="00A50BF3" w:rsidP="00764563">
            <w:pPr>
              <w:keepNext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50BF3" w:rsidRPr="00764563" w:rsidTr="00A50BF3">
        <w:tc>
          <w:tcPr>
            <w:tcW w:w="4394" w:type="dxa"/>
          </w:tcPr>
          <w:p w:rsidR="00A50BF3" w:rsidRPr="00764563" w:rsidRDefault="00A50BF3" w:rsidP="00CC2033">
            <w:pPr>
              <w:keepNext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64563">
              <w:rPr>
                <w:rFonts w:ascii="Times New Roman" w:hAnsi="Times New Roman"/>
                <w:iCs/>
                <w:sz w:val="28"/>
                <w:szCs w:val="28"/>
              </w:rPr>
              <w:t>Принята на заседании</w:t>
            </w:r>
          </w:p>
        </w:tc>
        <w:tc>
          <w:tcPr>
            <w:tcW w:w="5103" w:type="dxa"/>
          </w:tcPr>
          <w:p w:rsidR="00A50BF3" w:rsidRPr="00764563" w:rsidRDefault="00A50BF3" w:rsidP="00CC2033">
            <w:pPr>
              <w:keepNext/>
              <w:widowControl w:val="0"/>
              <w:autoSpaceDE w:val="0"/>
              <w:snapToGrid w:val="0"/>
              <w:spacing w:after="0" w:line="240" w:lineRule="auto"/>
              <w:ind w:left="318"/>
              <w:rPr>
                <w:rFonts w:ascii="Times New Roman" w:hAnsi="Times New Roman"/>
                <w:iCs/>
                <w:caps/>
                <w:sz w:val="28"/>
                <w:szCs w:val="28"/>
              </w:rPr>
            </w:pPr>
            <w:r w:rsidRPr="00764563">
              <w:rPr>
                <w:rFonts w:ascii="Times New Roman" w:hAnsi="Times New Roman"/>
                <w:iCs/>
                <w:caps/>
                <w:sz w:val="28"/>
                <w:szCs w:val="28"/>
              </w:rPr>
              <w:t>Утверждаю</w:t>
            </w:r>
          </w:p>
        </w:tc>
      </w:tr>
      <w:tr w:rsidR="00A50BF3" w:rsidRPr="00764563" w:rsidTr="00A50BF3">
        <w:tc>
          <w:tcPr>
            <w:tcW w:w="4394" w:type="dxa"/>
          </w:tcPr>
          <w:p w:rsidR="00A50BF3" w:rsidRPr="00764563" w:rsidRDefault="00A50BF3" w:rsidP="00CC2033">
            <w:pPr>
              <w:keepNext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64563">
              <w:rPr>
                <w:rFonts w:ascii="Times New Roman" w:hAnsi="Times New Roman"/>
                <w:iCs/>
                <w:sz w:val="28"/>
                <w:szCs w:val="28"/>
              </w:rPr>
              <w:t>педагогического совета</w:t>
            </w:r>
          </w:p>
          <w:p w:rsidR="00A50BF3" w:rsidRPr="00764563" w:rsidRDefault="00A50BF3" w:rsidP="00CC2033">
            <w:pPr>
              <w:keepNext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103" w:type="dxa"/>
          </w:tcPr>
          <w:p w:rsidR="00CC2033" w:rsidRDefault="00A50BF3" w:rsidP="00CC2033">
            <w:pPr>
              <w:keepNext/>
              <w:widowControl w:val="0"/>
              <w:autoSpaceDE w:val="0"/>
              <w:snapToGrid w:val="0"/>
              <w:spacing w:after="0" w:line="240" w:lineRule="auto"/>
              <w:ind w:left="318"/>
              <w:rPr>
                <w:rFonts w:ascii="Times New Roman" w:hAnsi="Times New Roman"/>
                <w:iCs/>
                <w:sz w:val="28"/>
                <w:szCs w:val="28"/>
              </w:rPr>
            </w:pPr>
            <w:r w:rsidRPr="00764563">
              <w:rPr>
                <w:rFonts w:ascii="Times New Roman" w:hAnsi="Times New Roman"/>
                <w:iCs/>
                <w:sz w:val="28"/>
                <w:szCs w:val="28"/>
              </w:rPr>
              <w:t xml:space="preserve">Директор МБУ ДО </w:t>
            </w:r>
          </w:p>
          <w:p w:rsidR="00A50BF3" w:rsidRPr="00764563" w:rsidRDefault="00A50BF3" w:rsidP="00CC2033">
            <w:pPr>
              <w:keepNext/>
              <w:widowControl w:val="0"/>
              <w:autoSpaceDE w:val="0"/>
              <w:snapToGrid w:val="0"/>
              <w:spacing w:after="0" w:line="240" w:lineRule="auto"/>
              <w:ind w:left="318"/>
              <w:rPr>
                <w:rFonts w:ascii="Times New Roman" w:hAnsi="Times New Roman"/>
                <w:iCs/>
                <w:sz w:val="28"/>
                <w:szCs w:val="28"/>
              </w:rPr>
            </w:pPr>
            <w:r w:rsidRPr="00764563">
              <w:rPr>
                <w:rFonts w:ascii="Times New Roman" w:hAnsi="Times New Roman"/>
                <w:iCs/>
                <w:sz w:val="28"/>
                <w:szCs w:val="28"/>
              </w:rPr>
              <w:t>«Дом детского творчества»</w:t>
            </w:r>
          </w:p>
        </w:tc>
      </w:tr>
      <w:tr w:rsidR="00A50BF3" w:rsidRPr="00764563" w:rsidTr="00A50BF3">
        <w:tc>
          <w:tcPr>
            <w:tcW w:w="4394" w:type="dxa"/>
          </w:tcPr>
          <w:p w:rsidR="00A50BF3" w:rsidRPr="00764563" w:rsidRDefault="00CC2033" w:rsidP="00CC2033">
            <w:pPr>
              <w:keepNext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64563">
              <w:rPr>
                <w:rFonts w:ascii="Times New Roman" w:hAnsi="Times New Roman"/>
                <w:iCs/>
                <w:sz w:val="28"/>
                <w:szCs w:val="28"/>
              </w:rPr>
              <w:t>ротокол № 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от 28.08.</w:t>
            </w:r>
            <w:r w:rsidRPr="00764563">
              <w:rPr>
                <w:rFonts w:ascii="Times New Roman" w:hAnsi="Times New Roman"/>
                <w:iCs/>
                <w:sz w:val="28"/>
                <w:szCs w:val="28"/>
              </w:rPr>
              <w:t>2017 г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A50BF3" w:rsidRPr="00764563" w:rsidRDefault="00A50BF3" w:rsidP="00CC2033">
            <w:pPr>
              <w:keepNext/>
              <w:widowControl w:val="0"/>
              <w:autoSpaceDE w:val="0"/>
              <w:snapToGrid w:val="0"/>
              <w:spacing w:after="0" w:line="240" w:lineRule="auto"/>
              <w:ind w:left="318"/>
              <w:rPr>
                <w:rFonts w:ascii="Times New Roman" w:hAnsi="Times New Roman"/>
                <w:iCs/>
                <w:sz w:val="28"/>
                <w:szCs w:val="28"/>
              </w:rPr>
            </w:pPr>
            <w:r w:rsidRPr="00764563">
              <w:rPr>
                <w:rFonts w:ascii="Times New Roman" w:hAnsi="Times New Roman"/>
                <w:iCs/>
                <w:sz w:val="28"/>
                <w:szCs w:val="28"/>
              </w:rPr>
              <w:t>___________        М.А.Решетова</w:t>
            </w:r>
          </w:p>
          <w:p w:rsidR="00A50BF3" w:rsidRPr="00764563" w:rsidRDefault="00A50BF3" w:rsidP="00CC2033">
            <w:pPr>
              <w:keepNext/>
              <w:widowControl w:val="0"/>
              <w:autoSpaceDE w:val="0"/>
              <w:snapToGrid w:val="0"/>
              <w:spacing w:after="0" w:line="240" w:lineRule="auto"/>
              <w:ind w:left="318"/>
              <w:rPr>
                <w:rFonts w:ascii="Times New Roman" w:hAnsi="Times New Roman"/>
                <w:iCs/>
                <w:sz w:val="28"/>
                <w:szCs w:val="28"/>
              </w:rPr>
            </w:pPr>
            <w:r w:rsidRPr="00764563">
              <w:rPr>
                <w:rFonts w:ascii="Times New Roman" w:hAnsi="Times New Roman"/>
                <w:iCs/>
                <w:sz w:val="28"/>
                <w:szCs w:val="28"/>
              </w:rPr>
              <w:t xml:space="preserve">Приказ от </w:t>
            </w:r>
            <w:r w:rsidR="00CC2033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  <w:r w:rsidRPr="00764563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 w:rsidR="00CC2033">
              <w:rPr>
                <w:rFonts w:ascii="Times New Roman" w:hAnsi="Times New Roman"/>
                <w:iCs/>
                <w:sz w:val="28"/>
                <w:szCs w:val="28"/>
              </w:rPr>
              <w:t>.09.</w:t>
            </w:r>
            <w:r w:rsidRPr="00764563">
              <w:rPr>
                <w:rFonts w:ascii="Times New Roman" w:hAnsi="Times New Roman"/>
                <w:iCs/>
                <w:sz w:val="28"/>
                <w:szCs w:val="28"/>
              </w:rPr>
              <w:t>2017 г</w:t>
            </w:r>
            <w:r w:rsidR="00CC2033"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  <w:r w:rsidRPr="00764563">
              <w:rPr>
                <w:rFonts w:ascii="Times New Roman" w:hAnsi="Times New Roman"/>
                <w:iCs/>
                <w:sz w:val="28"/>
                <w:szCs w:val="28"/>
              </w:rPr>
              <w:t xml:space="preserve"> № 17</w:t>
            </w:r>
          </w:p>
          <w:p w:rsidR="00A50BF3" w:rsidRPr="00764563" w:rsidRDefault="00A50BF3" w:rsidP="00CC2033">
            <w:pPr>
              <w:keepNext/>
              <w:widowControl w:val="0"/>
              <w:autoSpaceDE w:val="0"/>
              <w:snapToGrid w:val="0"/>
              <w:spacing w:after="0" w:line="240" w:lineRule="auto"/>
              <w:ind w:left="31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50BF3" w:rsidRPr="00764563" w:rsidTr="00A50BF3">
        <w:tc>
          <w:tcPr>
            <w:tcW w:w="4394" w:type="dxa"/>
          </w:tcPr>
          <w:p w:rsidR="00A50BF3" w:rsidRPr="00764563" w:rsidRDefault="00A50BF3" w:rsidP="00764563">
            <w:pPr>
              <w:keepNext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103" w:type="dxa"/>
          </w:tcPr>
          <w:p w:rsidR="00A50BF3" w:rsidRPr="00764563" w:rsidRDefault="00A50BF3" w:rsidP="00764563">
            <w:pPr>
              <w:keepNext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CC2033" w:rsidRDefault="00CC2033" w:rsidP="00CC20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2033" w:rsidRDefault="00CC2033" w:rsidP="00CC20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735B">
        <w:rPr>
          <w:rFonts w:ascii="Times New Roman" w:hAnsi="Times New Roman" w:cs="Times New Roman"/>
          <w:b/>
          <w:sz w:val="32"/>
          <w:szCs w:val="32"/>
        </w:rPr>
        <w:t>Дополнительная общеобразовательная общеразвивающая программа объединения</w:t>
      </w:r>
      <w:r w:rsidR="00F91E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7735B">
        <w:rPr>
          <w:rFonts w:ascii="Times New Roman" w:hAnsi="Times New Roman" w:cs="Times New Roman"/>
          <w:b/>
          <w:sz w:val="32"/>
          <w:szCs w:val="32"/>
        </w:rPr>
        <w:t>«История казачества»</w:t>
      </w:r>
    </w:p>
    <w:p w:rsidR="002551FF" w:rsidRDefault="00CC2033" w:rsidP="00CC20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820">
        <w:rPr>
          <w:rFonts w:ascii="Times New Roman" w:hAnsi="Times New Roman" w:cs="Times New Roman"/>
          <w:sz w:val="24"/>
          <w:szCs w:val="24"/>
        </w:rPr>
        <w:t xml:space="preserve">(составлена на основе программы </w:t>
      </w:r>
      <w:r>
        <w:rPr>
          <w:rFonts w:ascii="Times New Roman" w:hAnsi="Times New Roman" w:cs="Times New Roman"/>
          <w:sz w:val="24"/>
          <w:szCs w:val="24"/>
        </w:rPr>
        <w:t>«История и современность кубанского казачества»</w:t>
      </w:r>
      <w:r w:rsidR="002551FF">
        <w:rPr>
          <w:rFonts w:ascii="Times New Roman" w:hAnsi="Times New Roman" w:cs="Times New Roman"/>
          <w:sz w:val="24"/>
          <w:szCs w:val="24"/>
        </w:rPr>
        <w:t xml:space="preserve">, рекомендованной региональным учебно-методическим объединением </w:t>
      </w:r>
    </w:p>
    <w:p w:rsidR="00CC2033" w:rsidRPr="00537820" w:rsidRDefault="00691221" w:rsidP="00CC20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 w:rsidR="002551FF">
        <w:rPr>
          <w:rFonts w:ascii="Times New Roman" w:hAnsi="Times New Roman" w:cs="Times New Roman"/>
          <w:sz w:val="24"/>
          <w:szCs w:val="24"/>
        </w:rPr>
        <w:t>ротокол № 10 от 23 декабря 2016 года)</w:t>
      </w:r>
    </w:p>
    <w:p w:rsidR="00A50BF3" w:rsidRDefault="00A50BF3" w:rsidP="00764563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CC2033" w:rsidRPr="00764563" w:rsidRDefault="00CC2033" w:rsidP="00764563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CC2033" w:rsidRDefault="00CC2033" w:rsidP="00CC203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233D">
        <w:rPr>
          <w:rFonts w:ascii="Times New Roman" w:hAnsi="Times New Roman" w:cs="Times New Roman"/>
          <w:sz w:val="28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8"/>
          <w:szCs w:val="28"/>
        </w:rPr>
        <w:t>социально-педагогическая</w:t>
      </w:r>
    </w:p>
    <w:p w:rsidR="00CC2033" w:rsidRDefault="00CC2033" w:rsidP="00CC203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233D">
        <w:rPr>
          <w:rFonts w:ascii="Times New Roman" w:hAnsi="Times New Roman" w:cs="Times New Roman"/>
          <w:sz w:val="28"/>
          <w:szCs w:val="28"/>
        </w:rPr>
        <w:t>Тип программы: модифицированная</w:t>
      </w:r>
    </w:p>
    <w:p w:rsidR="00CC2033" w:rsidRDefault="00CC2033" w:rsidP="00CC203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программы: базовый</w:t>
      </w:r>
    </w:p>
    <w:p w:rsidR="00CC2033" w:rsidRPr="00DC5F07" w:rsidRDefault="00CC2033" w:rsidP="00CC203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Возраст</w:t>
      </w:r>
      <w:r w:rsidRPr="00DC5F07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DC5F07">
        <w:rPr>
          <w:rFonts w:ascii="Times New Roman" w:hAnsi="Times New Roman" w:cs="Times New Roman"/>
          <w:sz w:val="28"/>
          <w:szCs w:val="28"/>
        </w:rPr>
        <w:t>11 – 15лет</w:t>
      </w:r>
    </w:p>
    <w:p w:rsidR="00CC2033" w:rsidRDefault="00CC2033" w:rsidP="00CC2033">
      <w:pPr>
        <w:spacing w:after="0" w:line="36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1E233D">
        <w:rPr>
          <w:rFonts w:ascii="Times New Roman" w:hAnsi="Times New Roman" w:cs="Times New Roman"/>
          <w:iCs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iCs/>
          <w:sz w:val="28"/>
          <w:szCs w:val="28"/>
        </w:rPr>
        <w:t>реализации программы</w:t>
      </w:r>
      <w:r w:rsidRPr="001E233D">
        <w:rPr>
          <w:rFonts w:ascii="Times New Roman" w:hAnsi="Times New Roman" w:cs="Times New Roman"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Cs/>
          <w:sz w:val="28"/>
          <w:szCs w:val="28"/>
        </w:rPr>
        <w:t>5лет</w:t>
      </w:r>
    </w:p>
    <w:p w:rsidR="00CC2033" w:rsidRDefault="00CC2033" w:rsidP="00CC2033">
      <w:pPr>
        <w:spacing w:after="0" w:line="36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1E233D">
        <w:rPr>
          <w:rFonts w:ascii="Times New Roman" w:hAnsi="Times New Roman" w:cs="Times New Roman"/>
          <w:iCs/>
          <w:sz w:val="28"/>
          <w:szCs w:val="28"/>
        </w:rPr>
        <w:t>Автор</w:t>
      </w:r>
      <w:r>
        <w:rPr>
          <w:rFonts w:ascii="Times New Roman" w:hAnsi="Times New Roman" w:cs="Times New Roman"/>
          <w:iCs/>
          <w:sz w:val="28"/>
          <w:szCs w:val="28"/>
        </w:rPr>
        <w:t xml:space="preserve"> - составитель</w:t>
      </w:r>
      <w:r w:rsidRPr="001E233D">
        <w:rPr>
          <w:rFonts w:ascii="Times New Roman" w:hAnsi="Times New Roman" w:cs="Times New Roman"/>
          <w:iCs/>
          <w:sz w:val="28"/>
          <w:szCs w:val="28"/>
        </w:rPr>
        <w:t>:</w:t>
      </w:r>
    </w:p>
    <w:p w:rsidR="00CC2033" w:rsidRDefault="00CC2033" w:rsidP="00CC203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1E233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50BF3" w:rsidRPr="00764563" w:rsidRDefault="00CC2033" w:rsidP="00CC2033">
      <w:pPr>
        <w:spacing w:after="0" w:line="240" w:lineRule="auto"/>
        <w:jc w:val="right"/>
        <w:rPr>
          <w:rFonts w:ascii="Times New Roman" w:hAnsi="Times New Roman"/>
          <w:b/>
          <w:iCs/>
          <w:sz w:val="28"/>
          <w:szCs w:val="28"/>
        </w:rPr>
      </w:pPr>
      <w:r w:rsidRPr="001E233D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A50BF3" w:rsidRPr="00764563" w:rsidRDefault="00A50BF3" w:rsidP="00764563">
      <w:pPr>
        <w:keepNext/>
        <w:widowControl w:val="0"/>
        <w:autoSpaceDE w:val="0"/>
        <w:spacing w:after="0" w:line="240" w:lineRule="auto"/>
        <w:ind w:right="-56"/>
        <w:rPr>
          <w:rFonts w:ascii="Times New Roman" w:hAnsi="Times New Roman"/>
          <w:b/>
          <w:iCs/>
          <w:sz w:val="28"/>
          <w:szCs w:val="28"/>
        </w:rPr>
      </w:pPr>
    </w:p>
    <w:p w:rsidR="00A50BF3" w:rsidRPr="00764563" w:rsidRDefault="00A50BF3" w:rsidP="00764563">
      <w:pPr>
        <w:keepNext/>
        <w:widowControl w:val="0"/>
        <w:autoSpaceDE w:val="0"/>
        <w:spacing w:after="0" w:line="240" w:lineRule="auto"/>
        <w:ind w:right="-56"/>
        <w:jc w:val="center"/>
        <w:rPr>
          <w:rFonts w:ascii="Times New Roman" w:hAnsi="Times New Roman"/>
          <w:sz w:val="28"/>
          <w:szCs w:val="28"/>
        </w:rPr>
      </w:pPr>
    </w:p>
    <w:p w:rsidR="00A50BF3" w:rsidRDefault="00A50BF3" w:rsidP="00764563">
      <w:pPr>
        <w:keepNext/>
        <w:widowControl w:val="0"/>
        <w:autoSpaceDE w:val="0"/>
        <w:spacing w:after="0" w:line="240" w:lineRule="auto"/>
        <w:ind w:right="-56"/>
        <w:jc w:val="center"/>
        <w:rPr>
          <w:rFonts w:ascii="Times New Roman" w:hAnsi="Times New Roman"/>
          <w:sz w:val="28"/>
          <w:szCs w:val="28"/>
        </w:rPr>
      </w:pPr>
    </w:p>
    <w:p w:rsidR="00CC2033" w:rsidRDefault="00CC2033" w:rsidP="00764563">
      <w:pPr>
        <w:keepNext/>
        <w:widowControl w:val="0"/>
        <w:autoSpaceDE w:val="0"/>
        <w:spacing w:after="0" w:line="240" w:lineRule="auto"/>
        <w:ind w:right="-56"/>
        <w:jc w:val="center"/>
        <w:rPr>
          <w:rFonts w:ascii="Times New Roman" w:hAnsi="Times New Roman"/>
          <w:sz w:val="28"/>
          <w:szCs w:val="28"/>
        </w:rPr>
      </w:pPr>
    </w:p>
    <w:p w:rsidR="00CC2033" w:rsidRDefault="00CC2033" w:rsidP="00764563">
      <w:pPr>
        <w:keepNext/>
        <w:widowControl w:val="0"/>
        <w:autoSpaceDE w:val="0"/>
        <w:spacing w:after="0" w:line="240" w:lineRule="auto"/>
        <w:ind w:right="-56"/>
        <w:jc w:val="center"/>
        <w:rPr>
          <w:rFonts w:ascii="Times New Roman" w:hAnsi="Times New Roman"/>
          <w:sz w:val="28"/>
          <w:szCs w:val="28"/>
        </w:rPr>
      </w:pPr>
    </w:p>
    <w:p w:rsidR="00CC2033" w:rsidRDefault="00CC2033" w:rsidP="00764563">
      <w:pPr>
        <w:keepNext/>
        <w:widowControl w:val="0"/>
        <w:autoSpaceDE w:val="0"/>
        <w:spacing w:after="0" w:line="240" w:lineRule="auto"/>
        <w:ind w:right="-56"/>
        <w:jc w:val="center"/>
        <w:rPr>
          <w:rFonts w:ascii="Times New Roman" w:hAnsi="Times New Roman"/>
          <w:sz w:val="28"/>
          <w:szCs w:val="28"/>
        </w:rPr>
      </w:pPr>
    </w:p>
    <w:p w:rsidR="00CC2033" w:rsidRPr="00764563" w:rsidRDefault="00CC2033" w:rsidP="00764563">
      <w:pPr>
        <w:keepNext/>
        <w:widowControl w:val="0"/>
        <w:autoSpaceDE w:val="0"/>
        <w:spacing w:after="0" w:line="240" w:lineRule="auto"/>
        <w:ind w:right="-56"/>
        <w:jc w:val="center"/>
        <w:rPr>
          <w:rFonts w:ascii="Times New Roman" w:hAnsi="Times New Roman"/>
          <w:sz w:val="28"/>
          <w:szCs w:val="28"/>
        </w:rPr>
      </w:pPr>
    </w:p>
    <w:p w:rsidR="00A50BF3" w:rsidRPr="00764563" w:rsidRDefault="00A50BF3" w:rsidP="0076456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97CAE" w:rsidRDefault="00A50BF3" w:rsidP="002551F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764563">
        <w:rPr>
          <w:rFonts w:ascii="Times New Roman" w:hAnsi="Times New Roman"/>
          <w:sz w:val="28"/>
          <w:szCs w:val="28"/>
        </w:rPr>
        <w:t>г.Абинск, 2017</w:t>
      </w:r>
      <w:r w:rsidR="00897CAE">
        <w:rPr>
          <w:rFonts w:ascii="Times New Roman" w:hAnsi="Times New Roman"/>
          <w:sz w:val="28"/>
          <w:szCs w:val="28"/>
        </w:rPr>
        <w:br w:type="page"/>
      </w:r>
    </w:p>
    <w:p w:rsidR="00A50BF3" w:rsidRPr="00764563" w:rsidRDefault="00A50BF3" w:rsidP="00764563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C4F54" w:rsidRPr="00764563" w:rsidRDefault="00DC4F54" w:rsidP="0076456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764563">
        <w:rPr>
          <w:rFonts w:ascii="Times New Roman" w:hAnsi="Times New Roman"/>
          <w:b/>
          <w:sz w:val="28"/>
          <w:szCs w:val="28"/>
        </w:rPr>
        <w:t>Раздел № 1. Комплекс основных характеристик программы</w:t>
      </w:r>
    </w:p>
    <w:p w:rsidR="0000304D" w:rsidRPr="00764563" w:rsidRDefault="0000304D" w:rsidP="00764563">
      <w:pPr>
        <w:pStyle w:val="11"/>
        <w:tabs>
          <w:tab w:val="left" w:pos="0"/>
        </w:tabs>
        <w:suppressAutoHyphens/>
        <w:ind w:left="0" w:right="-141" w:firstLine="567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DC4F54" w:rsidRPr="00764563" w:rsidRDefault="00DC4F54" w:rsidP="00764563">
      <w:pPr>
        <w:pStyle w:val="11"/>
        <w:numPr>
          <w:ilvl w:val="1"/>
          <w:numId w:val="28"/>
        </w:numPr>
        <w:tabs>
          <w:tab w:val="left" w:pos="0"/>
        </w:tabs>
        <w:suppressAutoHyphens/>
        <w:ind w:right="-141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764563">
        <w:rPr>
          <w:b/>
          <w:sz w:val="28"/>
          <w:szCs w:val="28"/>
          <w:bdr w:val="none" w:sz="0" w:space="0" w:color="auto" w:frame="1"/>
        </w:rPr>
        <w:t>Пояснительная записка</w:t>
      </w:r>
    </w:p>
    <w:p w:rsidR="00DC4F54" w:rsidRPr="00764563" w:rsidRDefault="00DC4F54" w:rsidP="00764563">
      <w:pPr>
        <w:pStyle w:val="11"/>
        <w:tabs>
          <w:tab w:val="left" w:pos="0"/>
        </w:tabs>
        <w:suppressAutoHyphens/>
        <w:ind w:right="-141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505C4F" w:rsidRPr="00764563" w:rsidRDefault="00505C4F" w:rsidP="00764563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764563">
        <w:rPr>
          <w:rFonts w:ascii="Times New Roman" w:eastAsia="Times New Roman" w:hAnsi="Times New Roman" w:cs="Times New Roman"/>
          <w:sz w:val="28"/>
          <w:lang w:eastAsia="en-US"/>
        </w:rPr>
        <w:t>После распада СССР и становления России как демократического государства, довольно быстрыми темпами начали возрождаться народные и религиозные течения и отдельные социумы, подвергавшиеся гонениям и репрессиям в период существования в нашей стране единоначалия советской власти.</w:t>
      </w:r>
    </w:p>
    <w:p w:rsidR="00505C4F" w:rsidRPr="00764563" w:rsidRDefault="00505C4F" w:rsidP="00764563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764563">
        <w:rPr>
          <w:rFonts w:ascii="Times New Roman" w:eastAsia="Times New Roman" w:hAnsi="Times New Roman" w:cs="Times New Roman"/>
          <w:sz w:val="28"/>
          <w:lang w:eastAsia="en-US"/>
        </w:rPr>
        <w:t>Одними из наиболее ярких примеров тому служат процессы возрождения на всей территории России Православия и казачества.</w:t>
      </w:r>
    </w:p>
    <w:p w:rsidR="00505C4F" w:rsidRPr="00764563" w:rsidRDefault="00505C4F" w:rsidP="00764563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764563">
        <w:rPr>
          <w:rFonts w:ascii="Times New Roman" w:eastAsia="Times New Roman" w:hAnsi="Times New Roman" w:cs="Times New Roman"/>
          <w:sz w:val="28"/>
          <w:lang w:eastAsia="en-US"/>
        </w:rPr>
        <w:t>В то время, пока историки спорят о том, что такое казачество и откуда оно берет свое начало, а общество задается вопросом, необходим или нет процесс его возрождения и интеграции в условиях современного мира, на Кубани казачество уверенно возродилось и заняло свое достойное место во многих различных сферах жизни региона.</w:t>
      </w:r>
    </w:p>
    <w:p w:rsidR="00505C4F" w:rsidRPr="00764563" w:rsidRDefault="00505C4F" w:rsidP="00764563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64563">
        <w:rPr>
          <w:rFonts w:ascii="Times New Roman" w:eastAsia="Times New Roman" w:hAnsi="Times New Roman" w:cs="Times New Roman"/>
          <w:sz w:val="28"/>
          <w:lang w:eastAsia="en-US"/>
        </w:rPr>
        <w:t xml:space="preserve">Казачество на Кубани – это не сословие, как его многие пытаются называть, а народ. Народ, </w:t>
      </w:r>
      <w:r w:rsidRPr="00764563">
        <w:rPr>
          <w:rFonts w:ascii="Times New Roman" w:eastAsia="Times New Roman" w:hAnsi="Times New Roman" w:cs="Times New Roman"/>
          <w:sz w:val="28"/>
          <w:szCs w:val="28"/>
          <w:lang w:eastAsia="en-US"/>
        </w:rPr>
        <w:t>со своей историей, культурой, говором, самосознанием, этническими особенностями формирования, вероисповеданием и готовностью в любой момент встать на защиту своей малой и большой Родины.</w:t>
      </w:r>
    </w:p>
    <w:p w:rsidR="00505C4F" w:rsidRPr="00764563" w:rsidRDefault="00505C4F" w:rsidP="00764563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64563">
        <w:rPr>
          <w:rFonts w:ascii="Times New Roman" w:eastAsia="Times New Roman" w:hAnsi="Times New Roman" w:cs="Times New Roman"/>
          <w:sz w:val="28"/>
          <w:szCs w:val="28"/>
          <w:lang w:eastAsia="en-US"/>
        </w:rPr>
        <w:t>Сегодня кубанское казачество проходит новый сложный период своего становления и развития. И одним из основных и особо важных направлений деятельности Кубанского казачьего войска, как единственного реестрового казачьего войска, действующего на территории Кубани, является воспитание подрастающего поколения на основе историко-культурных традиций кубанского казачества.</w:t>
      </w:r>
    </w:p>
    <w:p w:rsidR="00505C4F" w:rsidRPr="00764563" w:rsidRDefault="00505C4F" w:rsidP="00764563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64563">
        <w:rPr>
          <w:rFonts w:ascii="Times New Roman" w:eastAsia="Times New Roman" w:hAnsi="Times New Roman" w:cs="Times New Roman"/>
          <w:sz w:val="28"/>
          <w:szCs w:val="28"/>
          <w:lang w:eastAsia="en-US"/>
        </w:rPr>
        <w:t>В этих целях на территории Краснодарского края созданы и успешно функционируют более 3000 классов и групп казачьей направленности в общеобразовательных учреждениях и учреждениях дополнительного образования детей, а также 6 казачьих кадетских корпусов.</w:t>
      </w:r>
    </w:p>
    <w:p w:rsidR="00505C4F" w:rsidRPr="00764563" w:rsidRDefault="00505C4F" w:rsidP="00764563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64563">
        <w:rPr>
          <w:rFonts w:ascii="Times New Roman" w:eastAsia="Times New Roman" w:hAnsi="Times New Roman" w:cs="Times New Roman"/>
          <w:sz w:val="28"/>
          <w:szCs w:val="28"/>
          <w:lang w:eastAsia="en-US"/>
        </w:rPr>
        <w:t>Идея возрождения на Кубани казачьего уклада жизни, обозначенная губернатором Краснодарского края В.И. Кондратьевым, – это не сиюминутная задача. В современных условиях этот уклад необходимо возрождать с нуля, и именно на юное казачье поколение здесь должна делаться основная ставка.</w:t>
      </w:r>
    </w:p>
    <w:p w:rsidR="00505C4F" w:rsidRPr="00764563" w:rsidRDefault="00505C4F" w:rsidP="00764563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645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Выпускники казачьих кадетских корпусов и казачьих классов – это элита будущего нового кубанского казачества. Это будущие атаманы казачьих обществ Кубанского казачьего войска и члены казачьих семей. И они в первую очередь </w:t>
      </w:r>
      <w:proofErr w:type="spellStart"/>
      <w:proofErr w:type="gramStart"/>
      <w:r w:rsidR="000F2897" w:rsidRPr="00764563">
        <w:rPr>
          <w:rFonts w:ascii="Times New Roman" w:eastAsia="Times New Roman" w:hAnsi="Times New Roman" w:cs="Times New Roman"/>
          <w:sz w:val="28"/>
          <w:szCs w:val="28"/>
          <w:lang w:eastAsia="en-US"/>
        </w:rPr>
        <w:t>и,безусловно</w:t>
      </w:r>
      <w:proofErr w:type="spellEnd"/>
      <w:proofErr w:type="gramEnd"/>
      <w:r w:rsidR="000F2897" w:rsidRPr="00764563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7645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должны стать казаками во всех смыслах этого слова. Это касается и их членства в казачьих обществах и внутреннего казачьего самосознания.</w:t>
      </w:r>
    </w:p>
    <w:p w:rsidR="00505C4F" w:rsidRPr="00764563" w:rsidRDefault="00505C4F" w:rsidP="00764563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645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Именно на этих ребят и девчат возлагаются основные наши надежды. Они должны стать настоящими носителями и хранителями казачьих традиций, казачьего быта, казачьей истории, и помимо всего прочего, безусловно </w:t>
      </w:r>
      <w:r w:rsidRPr="0076456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обязаны быть настоящими защитниками своего Отечества, патриотами своей страны, образцом и примером для других мальчишек и девчонок.</w:t>
      </w:r>
    </w:p>
    <w:p w:rsidR="00505C4F" w:rsidRPr="00764563" w:rsidRDefault="00505C4F" w:rsidP="00764563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64563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Достичь положительного результата в данном направлении можно только путем грамотного выстраивания системы казачьего образования, которая будет основана в первую очередь на казачьих историко-культурных традициях.</w:t>
      </w:r>
    </w:p>
    <w:p w:rsidR="00505C4F" w:rsidRPr="00764563" w:rsidRDefault="00505C4F" w:rsidP="00764563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64563">
        <w:rPr>
          <w:rFonts w:ascii="Times New Roman" w:eastAsia="Times New Roman" w:hAnsi="Times New Roman" w:cs="Times New Roman"/>
          <w:sz w:val="28"/>
          <w:szCs w:val="28"/>
          <w:lang w:eastAsia="en-US"/>
        </w:rPr>
        <w:t>Именно поэтому, основной приоритет в учебно-воспитательном процессе в казачьем классе необходимо направлять на изучение истории кубанского казачества.</w:t>
      </w:r>
    </w:p>
    <w:p w:rsidR="00505C4F" w:rsidRPr="00764563" w:rsidRDefault="00505C4F" w:rsidP="00764563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563">
        <w:rPr>
          <w:rFonts w:ascii="Times New Roman" w:eastAsia="Times New Roman" w:hAnsi="Times New Roman" w:cs="Times New Roman"/>
          <w:sz w:val="28"/>
          <w:szCs w:val="28"/>
          <w:lang w:eastAsia="en-US"/>
        </w:rPr>
        <w:t>В то же время, у Кубанского казачьего войска уже давно есть и своя новейшая история, которая насчитывает более четверти века.</w:t>
      </w:r>
      <w:r w:rsidRPr="00764563">
        <w:rPr>
          <w:rFonts w:ascii="Times New Roman" w:eastAsia="Times New Roman" w:hAnsi="Times New Roman" w:cs="Times New Roman"/>
          <w:sz w:val="28"/>
          <w:szCs w:val="28"/>
        </w:rPr>
        <w:t xml:space="preserve"> Кубанское казачье войско находится в постоянном процессе развития и уже давно заняло свою определенную и важную роль в современной жизни гражданского общества Краснодарского края и страны в целом.</w:t>
      </w:r>
      <w:r w:rsidRPr="007645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Это влечет за собой </w:t>
      </w:r>
      <w:r w:rsidRPr="00764563">
        <w:rPr>
          <w:rFonts w:ascii="Times New Roman" w:eastAsia="Times New Roman" w:hAnsi="Times New Roman" w:cs="Times New Roman"/>
          <w:sz w:val="28"/>
          <w:szCs w:val="28"/>
        </w:rPr>
        <w:t>необходимость пересмотра содержания и тематики казачьего образования, в части включения в образовательный процесс как изучения истории кубанского казачества, так и изучения тем, связанных с современной жизнью и деятельностью Кубанского казачьего войска.</w:t>
      </w:r>
    </w:p>
    <w:p w:rsidR="00AC1958" w:rsidRPr="00764563" w:rsidRDefault="000F2897" w:rsidP="00764563">
      <w:pPr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56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Настоящая программа разработана на основе программы «История и современность кубанского казачества» </w:t>
      </w:r>
      <w:r w:rsidR="00AC1958" w:rsidRPr="00764563">
        <w:rPr>
          <w:rFonts w:ascii="Times New Roman" w:hAnsi="Times New Roman" w:cs="Times New Roman"/>
          <w:b/>
          <w:sz w:val="28"/>
          <w:szCs w:val="28"/>
        </w:rPr>
        <w:t>в соответствии со следующими нормативно-правовыми документами:</w:t>
      </w:r>
    </w:p>
    <w:p w:rsidR="00257C17" w:rsidRPr="00257C17" w:rsidRDefault="00257C17" w:rsidP="00257C1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7C17">
        <w:rPr>
          <w:rFonts w:ascii="Times New Roman" w:eastAsiaTheme="minorHAnsi" w:hAnsi="Times New Roman"/>
          <w:sz w:val="28"/>
          <w:szCs w:val="28"/>
          <w:lang w:eastAsia="en-US"/>
        </w:rPr>
        <w:t>1. Федеральный закон Российской Федерации от 29.12.12г. №</w:t>
      </w:r>
      <w:r w:rsidR="002551F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57C17">
        <w:rPr>
          <w:rFonts w:ascii="Times New Roman" w:eastAsiaTheme="minorHAnsi" w:hAnsi="Times New Roman"/>
          <w:sz w:val="28"/>
          <w:szCs w:val="28"/>
          <w:lang w:eastAsia="en-US"/>
        </w:rPr>
        <w:t>27</w:t>
      </w:r>
      <w:r w:rsidR="002551FF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257C17">
        <w:rPr>
          <w:rFonts w:ascii="Times New Roman" w:eastAsiaTheme="minorHAnsi" w:hAnsi="Times New Roman"/>
          <w:sz w:val="28"/>
          <w:szCs w:val="28"/>
          <w:lang w:eastAsia="en-US"/>
        </w:rPr>
        <w:t>- ФЗ «Об образовании в Российской Федерации».</w:t>
      </w:r>
    </w:p>
    <w:p w:rsidR="00257C17" w:rsidRPr="00257C17" w:rsidRDefault="00257C17" w:rsidP="00257C1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7C17">
        <w:rPr>
          <w:rFonts w:ascii="Times New Roman" w:eastAsiaTheme="minorHAnsi" w:hAnsi="Times New Roman"/>
          <w:sz w:val="28"/>
          <w:szCs w:val="28"/>
          <w:lang w:eastAsia="en-US"/>
        </w:rPr>
        <w:t>2. Приказ Министерства образования и науки РФ  от 29 августа 2013 года. №1008 «Об утверждении Порядка организации и осуществления  образовательной деятельности  по дополнительным общеобразовательным программам».</w:t>
      </w:r>
    </w:p>
    <w:p w:rsidR="00257C17" w:rsidRPr="00257C17" w:rsidRDefault="00257C17" w:rsidP="00257C1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7C17">
        <w:rPr>
          <w:rFonts w:ascii="Times New Roman" w:eastAsiaTheme="minorHAnsi" w:hAnsi="Times New Roman"/>
          <w:sz w:val="28"/>
          <w:szCs w:val="28"/>
          <w:lang w:eastAsia="en-US"/>
        </w:rPr>
        <w:t>3. Приказ Министерства образования и науки РФ  от 9 января 2014 года №2 «Об утверждении Порядка применения организациями, осуществляющими образовательную деятельность, элективного обучения, дистанционных образовательных технологий при реализации образовательных программ».</w:t>
      </w:r>
    </w:p>
    <w:p w:rsidR="00257C17" w:rsidRPr="00257C17" w:rsidRDefault="00257C17" w:rsidP="00257C1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7C17">
        <w:rPr>
          <w:rFonts w:ascii="Times New Roman" w:eastAsiaTheme="minorHAnsi" w:hAnsi="Times New Roman"/>
          <w:sz w:val="28"/>
          <w:szCs w:val="28"/>
          <w:lang w:eastAsia="en-US"/>
        </w:rPr>
        <w:t xml:space="preserve">4. Концепция развития дополнительного образования детей, утвержденная распоряжением Правительства  Российской Федерации от 4 сентября 2014 года № 1726-р. </w:t>
      </w:r>
    </w:p>
    <w:p w:rsidR="00257C17" w:rsidRPr="00257C17" w:rsidRDefault="00257C17" w:rsidP="00257C1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7C17">
        <w:rPr>
          <w:rFonts w:ascii="Times New Roman" w:eastAsiaTheme="minorHAnsi" w:hAnsi="Times New Roman"/>
          <w:sz w:val="28"/>
          <w:szCs w:val="28"/>
          <w:lang w:eastAsia="en-US"/>
        </w:rPr>
        <w:t>5. Приоритетный национальный проект «Доступное дополнительное образование для детей» (2017-2025гг.) утвержден президиумом Совета при Президенте Российской Федерации по стратегическому развитию и приоритетным проектам (протокол от 30 ноября 2016 года № 11)</w:t>
      </w:r>
    </w:p>
    <w:p w:rsidR="00257C17" w:rsidRPr="00257C17" w:rsidRDefault="00257C17" w:rsidP="00257C1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7C17">
        <w:rPr>
          <w:rFonts w:ascii="Times New Roman" w:eastAsiaTheme="minorHAnsi" w:hAnsi="Times New Roman"/>
          <w:sz w:val="28"/>
          <w:szCs w:val="28"/>
          <w:lang w:eastAsia="en-US"/>
        </w:rPr>
        <w:t>6. Постановление Главного государственного санитарного врача Российской Федерации от 4 июля 2014 года №</w:t>
      </w:r>
      <w:r w:rsidR="00C539C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57C17">
        <w:rPr>
          <w:rFonts w:ascii="Times New Roman" w:eastAsiaTheme="minorHAnsi" w:hAnsi="Times New Roman"/>
          <w:sz w:val="28"/>
          <w:szCs w:val="28"/>
          <w:lang w:eastAsia="en-US"/>
        </w:rPr>
        <w:t>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257C17" w:rsidRPr="00257C17" w:rsidRDefault="00257C17" w:rsidP="00257C1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7C1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7.</w:t>
      </w:r>
      <w:r w:rsidR="00C539C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57C17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Федеральный закон Российской Федерации от 24.07.1998 г. № 124-ФЗ «Об основных гарантиях прав ребенка в РФ» (с изменениями от 20.07.2000 г.; 22.08; 21.12.2004 г.; 26, 30.06.2007 г.). </w:t>
      </w:r>
    </w:p>
    <w:p w:rsidR="00257C17" w:rsidRDefault="00257C17" w:rsidP="00257C1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7C17">
        <w:rPr>
          <w:rFonts w:ascii="Times New Roman" w:eastAsiaTheme="minorHAnsi" w:hAnsi="Times New Roman"/>
          <w:sz w:val="28"/>
          <w:szCs w:val="28"/>
          <w:lang w:eastAsia="en-US"/>
        </w:rPr>
        <w:t>8. Государственная программа Российской Федерации «Развитие образования» на 2013-2020 годы.</w:t>
      </w:r>
    </w:p>
    <w:p w:rsidR="002551FF" w:rsidRPr="00257C17" w:rsidRDefault="002551FF" w:rsidP="00257C1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9. </w:t>
      </w:r>
      <w:r w:rsidR="00691221">
        <w:rPr>
          <w:rFonts w:ascii="Times New Roman" w:hAnsi="Times New Roman"/>
          <w:sz w:val="28"/>
          <w:szCs w:val="28"/>
          <w:bdr w:val="none" w:sz="0" w:space="0" w:color="auto" w:frame="1"/>
        </w:rPr>
        <w:t>Письмо</w:t>
      </w:r>
      <w:r w:rsidR="00691221" w:rsidRPr="00257C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министерства образования, науки и молодежной политики Краснодарского края от 12 января 2017 года № 47-223/17-11 «О введении программ для классов и групп казачьей направленности».</w:t>
      </w:r>
    </w:p>
    <w:p w:rsidR="00257C17" w:rsidRDefault="00F91E4D" w:rsidP="00257C1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="00257C17" w:rsidRPr="00257C17">
        <w:rPr>
          <w:rFonts w:ascii="Times New Roman" w:eastAsiaTheme="minorHAnsi" w:hAnsi="Times New Roman"/>
          <w:sz w:val="28"/>
          <w:szCs w:val="28"/>
          <w:lang w:eastAsia="en-US"/>
        </w:rPr>
        <w:t xml:space="preserve">. Устав муниципального бюджетного учреждения дополнительного образования «Дом детского творчества» муниципального образования </w:t>
      </w:r>
      <w:proofErr w:type="spellStart"/>
      <w:r w:rsidR="00257C17" w:rsidRPr="00257C17">
        <w:rPr>
          <w:rFonts w:ascii="Times New Roman" w:eastAsiaTheme="minorHAnsi" w:hAnsi="Times New Roman"/>
          <w:sz w:val="28"/>
          <w:szCs w:val="28"/>
          <w:lang w:eastAsia="en-US"/>
        </w:rPr>
        <w:t>Абинский</w:t>
      </w:r>
      <w:proofErr w:type="spellEnd"/>
      <w:r w:rsidR="00257C17" w:rsidRPr="00257C17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</w:t>
      </w:r>
      <w:r w:rsidR="00001255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257C17" w:rsidRPr="00257C17">
        <w:rPr>
          <w:rFonts w:ascii="Times New Roman" w:eastAsiaTheme="minorHAnsi" w:hAnsi="Times New Roman"/>
          <w:sz w:val="28"/>
          <w:szCs w:val="28"/>
          <w:lang w:eastAsia="en-US"/>
        </w:rPr>
        <w:t xml:space="preserve"> утвержденный постановлением администрации муниципального образования Абинский район от 28 июля 2015 года № 919.</w:t>
      </w:r>
    </w:p>
    <w:p w:rsidR="00CC2033" w:rsidRPr="006B0397" w:rsidRDefault="00CC2033" w:rsidP="006B0397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397">
        <w:rPr>
          <w:rFonts w:ascii="Times New Roman" w:hAnsi="Times New Roman" w:cs="Times New Roman"/>
          <w:bCs/>
          <w:iCs/>
          <w:sz w:val="28"/>
          <w:szCs w:val="28"/>
        </w:rPr>
        <w:t xml:space="preserve">Настоящая программа отражает принципы государственной политики Российской Федерации и Краснодарского края в отношении казачества и направлен на реализацию </w:t>
      </w:r>
      <w:r w:rsidRPr="006B0397">
        <w:rPr>
          <w:rFonts w:ascii="Times New Roman" w:hAnsi="Times New Roman" w:cs="Times New Roman"/>
          <w:sz w:val="28"/>
          <w:szCs w:val="28"/>
        </w:rPr>
        <w:t>Постановления Законодательного Собрания Краснодарского края от 23.03.2011 г. № 2493-П «Об утверждении Концепции государственной политики Краснодарского края в отношении кубанского казачества» и Постановления главы администрации (губернатора) Краснодарского края от 09.07.2008 г. № 644 «Об утверждении Концепции развития общего, начального профессионального и дополнительного образования на основе историко-культурных традиций кубанского казачества».</w:t>
      </w:r>
    </w:p>
    <w:p w:rsidR="006B0397" w:rsidRDefault="000F2897" w:rsidP="007645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563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Pr="00764563">
        <w:rPr>
          <w:rFonts w:ascii="Times New Roman" w:hAnsi="Times New Roman" w:cs="Times New Roman"/>
          <w:sz w:val="28"/>
          <w:szCs w:val="28"/>
        </w:rPr>
        <w:t>. Данная программа социально-педагогической</w:t>
      </w:r>
      <w:r w:rsidR="00C539CB">
        <w:rPr>
          <w:rFonts w:ascii="Times New Roman" w:hAnsi="Times New Roman" w:cs="Times New Roman"/>
          <w:sz w:val="28"/>
          <w:szCs w:val="28"/>
        </w:rPr>
        <w:t xml:space="preserve"> </w:t>
      </w:r>
      <w:r w:rsidRPr="00764563">
        <w:rPr>
          <w:rFonts w:ascii="Times New Roman" w:hAnsi="Times New Roman" w:cs="Times New Roman"/>
          <w:sz w:val="28"/>
          <w:szCs w:val="28"/>
        </w:rPr>
        <w:t>направленности. Знание региональной истории углубляет и дополняет представление об общих закономерностях и особенностях общественно-экономического развития России. Закрепление теоретического материала практическими занятиями делает знания более прочными и востребованными.</w:t>
      </w:r>
    </w:p>
    <w:p w:rsidR="000F2897" w:rsidRPr="00764563" w:rsidRDefault="000F2897" w:rsidP="007645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563">
        <w:rPr>
          <w:rFonts w:ascii="Times New Roman" w:hAnsi="Times New Roman" w:cs="Times New Roman"/>
          <w:sz w:val="28"/>
          <w:szCs w:val="28"/>
        </w:rPr>
        <w:t>Педагог использует различные методические формы и приёмы, позволяющие развивать логическое мышление, работы учащихся носят исследовательский и творческий характер. К активным формам и методам работы при изучении местного регионального материала привлекаются старожилы и местные краеведы. Экскурсии в музей, посещение археологических раскопок. Встречи с известными земляками и учёными – историками, написание рефератов, защита полевых дневников. Составление кроссвордов, ребусов, участие в олимпиадах, викторинах по истории казачества.</w:t>
      </w:r>
    </w:p>
    <w:p w:rsidR="000F2897" w:rsidRPr="00764563" w:rsidRDefault="000F2897" w:rsidP="00764563">
      <w:pPr>
        <w:pStyle w:val="21"/>
        <w:shd w:val="clear" w:color="auto" w:fill="auto"/>
        <w:tabs>
          <w:tab w:val="left" w:pos="9498"/>
        </w:tabs>
        <w:spacing w:before="0" w:line="240" w:lineRule="auto"/>
        <w:ind w:firstLine="851"/>
        <w:rPr>
          <w:sz w:val="28"/>
          <w:szCs w:val="28"/>
        </w:rPr>
      </w:pPr>
      <w:r w:rsidRPr="00764563">
        <w:rPr>
          <w:b/>
          <w:bCs/>
          <w:iCs/>
          <w:color w:val="000000"/>
          <w:sz w:val="28"/>
          <w:szCs w:val="28"/>
        </w:rPr>
        <w:t xml:space="preserve">Актуальность. </w:t>
      </w:r>
      <w:r w:rsidRPr="00764563">
        <w:rPr>
          <w:bCs/>
          <w:i/>
          <w:iCs/>
          <w:color w:val="000000"/>
          <w:sz w:val="28"/>
          <w:szCs w:val="28"/>
        </w:rPr>
        <w:t> </w:t>
      </w:r>
      <w:r w:rsidRPr="00764563">
        <w:rPr>
          <w:sz w:val="28"/>
          <w:szCs w:val="28"/>
        </w:rPr>
        <w:t>История казачества в прошлом не являлась предметом глубокого, всестороннего анализа; лишь отдельные ее аспекты нашли отражение в научной литературе. Между тем интерес к истории казачества возрастает по мере того, как ширится возрождение казачества. Мы являемся свидетелями того, как считавшееся давно похороненным российское казачество возрождается и крепнет. Согласно решению Войскового Сбора Кубанского ка</w:t>
      </w:r>
      <w:r w:rsidRPr="00764563">
        <w:rPr>
          <w:sz w:val="28"/>
          <w:szCs w:val="28"/>
        </w:rPr>
        <w:softHyphen/>
        <w:t xml:space="preserve">зачьего войска от 22 ноября 2003 г. № 1 «Об основных направлениях деятельности Кубанского казачьего войска», среди таковых </w:t>
      </w:r>
      <w:r w:rsidRPr="00764563">
        <w:rPr>
          <w:sz w:val="28"/>
          <w:szCs w:val="28"/>
        </w:rPr>
        <w:lastRenderedPageBreak/>
        <w:t>были признаны военно-патриотическое воспитание казачьей молодежи, возрождение и сохранение исторических, культурных и духовных традиций кубанского казачества.</w:t>
      </w:r>
    </w:p>
    <w:p w:rsidR="000A65D7" w:rsidRPr="00764563" w:rsidRDefault="000A65D7" w:rsidP="007645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563">
        <w:rPr>
          <w:rFonts w:ascii="Times New Roman" w:hAnsi="Times New Roman" w:cs="Times New Roman"/>
          <w:b/>
          <w:sz w:val="28"/>
          <w:szCs w:val="28"/>
        </w:rPr>
        <w:t>Новизна.</w:t>
      </w:r>
      <w:r w:rsidRPr="00764563">
        <w:rPr>
          <w:rFonts w:ascii="Times New Roman" w:hAnsi="Times New Roman" w:cs="Times New Roman"/>
          <w:sz w:val="28"/>
          <w:szCs w:val="28"/>
        </w:rPr>
        <w:t xml:space="preserve"> Большое внимание уделяется изучению истории казачества и заселению Кубани казаками. Традициям и обычаям кубанского казачьего войска. Происходит знакомство с лексикой, фольклором, основами православия, обычаев и традиций кубанского казачества. Для первого года обучения планируется выход на Малую академию учащихся в качестве юниоров, последующие годы обучения -  участие в работе секций на научно-практической конференции учащихся, участие в интеллектуальных викторинах казачьего войска.</w:t>
      </w:r>
    </w:p>
    <w:p w:rsidR="001057BC" w:rsidRPr="00764563" w:rsidRDefault="000A65D7" w:rsidP="001057BC">
      <w:pPr>
        <w:shd w:val="clear" w:color="auto" w:fill="FFFFFF"/>
        <w:tabs>
          <w:tab w:val="left" w:pos="142"/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5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Педагогическая целесообразность. </w:t>
      </w:r>
      <w:r w:rsidR="001057BC" w:rsidRPr="00764563">
        <w:rPr>
          <w:rFonts w:ascii="Times New Roman" w:eastAsia="Times New Roman" w:hAnsi="Times New Roman" w:cs="Times New Roman"/>
          <w:sz w:val="28"/>
          <w:szCs w:val="28"/>
        </w:rPr>
        <w:t>Преподавание данного курса рассчитано не только на получение учащимися информации по той или иной теме из уст учителя, а подразумевает также и самостоятельное осмысление учащимися полученных знаний, самостоятельно проводимую учащимися исследовательскую работу, использование дополнительных источников информации, в том числе и посредством живого общения учащихся с казаками-наставниками, атаманами казачьих обществ Кубанского казачьего войска и священнослужителями.</w:t>
      </w:r>
    </w:p>
    <w:p w:rsidR="001057BC" w:rsidRPr="00764563" w:rsidRDefault="001057BC" w:rsidP="001057BC">
      <w:pPr>
        <w:tabs>
          <w:tab w:val="left" w:pos="721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563">
        <w:rPr>
          <w:rFonts w:ascii="Times New Roman" w:eastAsia="Times New Roman" w:hAnsi="Times New Roman" w:cs="Times New Roman"/>
          <w:sz w:val="28"/>
          <w:szCs w:val="28"/>
        </w:rPr>
        <w:t>Также, немаловажным является параллельное участие казачьей молодежи в мероприятиях патриотической направленности, проводимых казачьими обществами Кубанского казачьего войска и приходами Русской Православной Церкви, непосредственное участие в казачьих мероприятиях, посвященных тем или иным историческим датам или значимым событиям в истории кубанского казачества (таких как казачьи поминовения, День кубанского казачества, День реабилитации кубанского казачества, очередные годовщины высадки черноморских казаков на Тамань, День Святого Благоверного князя Александра Невского и др.) и организация экскурсий для детей по памятным историческим казачьим местам Кубани,  музеям, содержащим экспозиции казачьей тематики и православным храмам.</w:t>
      </w:r>
    </w:p>
    <w:p w:rsidR="001057BC" w:rsidRPr="001057BC" w:rsidRDefault="001057BC" w:rsidP="001057BC">
      <w:pPr>
        <w:tabs>
          <w:tab w:val="left" w:pos="721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7BC">
        <w:rPr>
          <w:rFonts w:ascii="Times New Roman" w:eastAsia="Times New Roman" w:hAnsi="Times New Roman" w:cs="Times New Roman"/>
          <w:sz w:val="28"/>
          <w:szCs w:val="28"/>
        </w:rPr>
        <w:t>При построении хода занятий педагогу необходимо в обязательном порядке учитывать возрастные особенности учащихся, преподавать материал в соответствии с реальной возможностью его восприятия учащимися различных возрастов и образовательного уровня. Формы работы педагога должны постепенно и ровно переходить от самых простых к более сложным.</w:t>
      </w:r>
    </w:p>
    <w:p w:rsidR="001057BC" w:rsidRPr="001057BC" w:rsidRDefault="001057BC" w:rsidP="001057BC">
      <w:pPr>
        <w:tabs>
          <w:tab w:val="left" w:pos="721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7BC">
        <w:rPr>
          <w:rFonts w:ascii="Times New Roman" w:eastAsia="Times New Roman" w:hAnsi="Times New Roman" w:cs="Times New Roman"/>
          <w:sz w:val="28"/>
          <w:szCs w:val="28"/>
        </w:rPr>
        <w:t>То же самое необходимо учитывать и при общении детей с казаками-наставниками.</w:t>
      </w:r>
    </w:p>
    <w:p w:rsidR="001057BC" w:rsidRPr="001057BC" w:rsidRDefault="001057BC" w:rsidP="001057BC">
      <w:pPr>
        <w:tabs>
          <w:tab w:val="left" w:pos="721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7BC">
        <w:rPr>
          <w:rFonts w:ascii="Times New Roman" w:hAnsi="Times New Roman" w:cs="Times New Roman"/>
          <w:sz w:val="28"/>
          <w:szCs w:val="28"/>
        </w:rPr>
        <w:t xml:space="preserve">Сами </w:t>
      </w:r>
      <w:r w:rsidRPr="001057BC">
        <w:rPr>
          <w:rFonts w:ascii="Times New Roman" w:eastAsia="Times New Roman" w:hAnsi="Times New Roman" w:cs="Times New Roman"/>
          <w:sz w:val="28"/>
          <w:szCs w:val="28"/>
        </w:rPr>
        <w:t xml:space="preserve">же занятия должны быть построены таким образом, чтобы в них отводилось время и место, как для лекций педагога, так и для проведения диалогов и дискуссий с учащимися на основе изучаемой темы. В процессе данных обсуждений учителю необходимо научить детей не просто запоминать выдаваемый им материал, а еще и самостоятельно его осмысливать, подвергать анализу и делать соответствующие выводы относительно значимости того или иного исторического события или процесса, как для </w:t>
      </w:r>
      <w:r w:rsidRPr="001057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Кубани и кубанского казачества в целом, так и для самих учащихся и их семей, в частности. </w:t>
      </w:r>
    </w:p>
    <w:p w:rsidR="001057BC" w:rsidRPr="001057BC" w:rsidRDefault="001057BC" w:rsidP="001057BC">
      <w:pPr>
        <w:tabs>
          <w:tab w:val="left" w:pos="721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7BC">
        <w:rPr>
          <w:rFonts w:ascii="Times New Roman" w:eastAsia="Times New Roman" w:hAnsi="Times New Roman" w:cs="Times New Roman"/>
          <w:sz w:val="28"/>
          <w:szCs w:val="28"/>
        </w:rPr>
        <w:t>Это подразумевает использование учителем, в том числе и творческого подхода при построении диалога с учащимися.</w:t>
      </w:r>
    </w:p>
    <w:p w:rsidR="00274B1C" w:rsidRDefault="000A65D7" w:rsidP="00C539C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7C17">
        <w:rPr>
          <w:rFonts w:ascii="Times New Roman" w:hAnsi="Times New Roman" w:cs="Times New Roman"/>
          <w:b/>
          <w:sz w:val="28"/>
          <w:szCs w:val="28"/>
        </w:rPr>
        <w:t>Отличительные особенности.</w:t>
      </w:r>
      <w:r w:rsidR="00691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9CB">
        <w:rPr>
          <w:rFonts w:ascii="Times New Roman" w:hAnsi="Times New Roman" w:cs="Times New Roman"/>
          <w:sz w:val="28"/>
          <w:szCs w:val="28"/>
        </w:rPr>
        <w:t>Отличительная особенность данной программы</w:t>
      </w:r>
      <w:r w:rsidR="00C63FEC">
        <w:rPr>
          <w:rFonts w:ascii="Times New Roman" w:hAnsi="Times New Roman" w:cs="Times New Roman"/>
          <w:sz w:val="28"/>
          <w:szCs w:val="28"/>
        </w:rPr>
        <w:t>,</w:t>
      </w:r>
      <w:r w:rsidRPr="00C539CB">
        <w:rPr>
          <w:rFonts w:ascii="Times New Roman" w:hAnsi="Times New Roman" w:cs="Times New Roman"/>
          <w:sz w:val="28"/>
          <w:szCs w:val="28"/>
        </w:rPr>
        <w:t xml:space="preserve"> от уже существующих</w:t>
      </w:r>
      <w:r w:rsidR="001057BC">
        <w:rPr>
          <w:rFonts w:ascii="Times New Roman" w:hAnsi="Times New Roman" w:cs="Times New Roman"/>
          <w:sz w:val="28"/>
          <w:szCs w:val="28"/>
        </w:rPr>
        <w:t>,</w:t>
      </w:r>
      <w:r w:rsidRPr="00C539CB">
        <w:rPr>
          <w:rFonts w:ascii="Times New Roman" w:hAnsi="Times New Roman" w:cs="Times New Roman"/>
          <w:sz w:val="28"/>
          <w:szCs w:val="28"/>
        </w:rPr>
        <w:t xml:space="preserve"> в том, что в </w:t>
      </w:r>
      <w:r w:rsidR="00274B1C" w:rsidRPr="00C539CB">
        <w:rPr>
          <w:rFonts w:ascii="Times New Roman" w:hAnsi="Times New Roman" w:cs="Times New Roman"/>
          <w:sz w:val="28"/>
          <w:szCs w:val="28"/>
        </w:rPr>
        <w:t>курс, включает в себя две части: историю кубанского казачества и современную жизнь Кубанского казачьего войска. Данные составные части изучаются не отдельными независимыми друг от друга блоками, а взаимосвязаны и переплетены между собой по мере наличия такой возможности, и преподаются в каждом классе в соответствии с возрастными особенностями учащихся параллельно в рамках всего курса.</w:t>
      </w:r>
    </w:p>
    <w:p w:rsidR="00274B1C" w:rsidRDefault="00274B1C" w:rsidP="00257C1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563">
        <w:rPr>
          <w:rFonts w:ascii="Times New Roman" w:hAnsi="Times New Roman" w:cs="Times New Roman"/>
          <w:b/>
          <w:sz w:val="28"/>
          <w:szCs w:val="28"/>
        </w:rPr>
        <w:t>Адресат программы.</w:t>
      </w:r>
      <w:r w:rsidR="00C63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563">
        <w:rPr>
          <w:rFonts w:ascii="Times New Roman" w:hAnsi="Times New Roman" w:cs="Times New Roman"/>
          <w:sz w:val="28"/>
          <w:szCs w:val="28"/>
        </w:rPr>
        <w:t>Программа данного курса рассчитана на учащихся 5-9 классов казачьей направленности общеобразовательных учреждений Краснодарского края.</w:t>
      </w:r>
    </w:p>
    <w:p w:rsidR="000A0F87" w:rsidRPr="00764563" w:rsidRDefault="00274B1C" w:rsidP="00257C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563">
        <w:rPr>
          <w:rFonts w:ascii="Times New Roman" w:hAnsi="Times New Roman" w:cs="Times New Roman"/>
          <w:b/>
          <w:sz w:val="28"/>
          <w:szCs w:val="28"/>
        </w:rPr>
        <w:t xml:space="preserve">Объем и сроки реализации программы. </w:t>
      </w:r>
    </w:p>
    <w:p w:rsidR="00274B1C" w:rsidRPr="00764563" w:rsidRDefault="00274B1C" w:rsidP="00257C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563">
        <w:rPr>
          <w:rFonts w:ascii="Times New Roman" w:hAnsi="Times New Roman" w:cs="Times New Roman"/>
          <w:sz w:val="28"/>
          <w:szCs w:val="28"/>
        </w:rPr>
        <w:t>Программа рассчитана на 5 лет обучения и предусматривает групповые занятия работы с учащимися.</w:t>
      </w:r>
    </w:p>
    <w:p w:rsidR="00274B1C" w:rsidRPr="00764563" w:rsidRDefault="00274B1C" w:rsidP="00257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563">
        <w:rPr>
          <w:rFonts w:ascii="Times New Roman" w:hAnsi="Times New Roman" w:cs="Times New Roman"/>
          <w:i/>
          <w:sz w:val="28"/>
          <w:szCs w:val="28"/>
          <w:u w:val="single"/>
        </w:rPr>
        <w:t>Объем</w:t>
      </w:r>
      <w:r w:rsidRPr="00764563">
        <w:rPr>
          <w:rFonts w:ascii="Times New Roman" w:hAnsi="Times New Roman" w:cs="Times New Roman"/>
          <w:sz w:val="28"/>
          <w:szCs w:val="28"/>
        </w:rPr>
        <w:t xml:space="preserve"> программы – 180 часов</w:t>
      </w:r>
    </w:p>
    <w:p w:rsidR="00274B1C" w:rsidRPr="00764563" w:rsidRDefault="00274B1C" w:rsidP="00257C17">
      <w:pPr>
        <w:shd w:val="clear" w:color="auto" w:fill="FFFFFF"/>
        <w:tabs>
          <w:tab w:val="left" w:pos="949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4563">
        <w:rPr>
          <w:rFonts w:ascii="Times New Roman" w:hAnsi="Times New Roman" w:cs="Times New Roman"/>
          <w:sz w:val="28"/>
          <w:szCs w:val="28"/>
        </w:rPr>
        <w:t xml:space="preserve">- </w:t>
      </w:r>
      <w:r w:rsidRPr="007645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64563">
        <w:rPr>
          <w:rFonts w:ascii="Times New Roman" w:hAnsi="Times New Roman" w:cs="Times New Roman"/>
          <w:bCs/>
          <w:iCs/>
          <w:sz w:val="28"/>
          <w:szCs w:val="28"/>
        </w:rPr>
        <w:t xml:space="preserve"> год обучения – 36 часов </w:t>
      </w:r>
      <w:r w:rsidRPr="00764563">
        <w:rPr>
          <w:rFonts w:ascii="Times New Roman" w:hAnsi="Times New Roman" w:cs="Times New Roman"/>
          <w:sz w:val="28"/>
          <w:szCs w:val="28"/>
        </w:rPr>
        <w:t>групповых занятий;</w:t>
      </w:r>
    </w:p>
    <w:p w:rsidR="00274B1C" w:rsidRPr="00764563" w:rsidRDefault="00274B1C" w:rsidP="00257C17">
      <w:pPr>
        <w:shd w:val="clear" w:color="auto" w:fill="FFFFFF"/>
        <w:tabs>
          <w:tab w:val="left" w:pos="949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4563">
        <w:rPr>
          <w:rFonts w:ascii="Times New Roman" w:hAnsi="Times New Roman" w:cs="Times New Roman"/>
          <w:sz w:val="28"/>
          <w:szCs w:val="28"/>
        </w:rPr>
        <w:t xml:space="preserve">- </w:t>
      </w:r>
      <w:r w:rsidRPr="0076456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64563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64563">
        <w:rPr>
          <w:rFonts w:ascii="Times New Roman" w:hAnsi="Times New Roman" w:cs="Times New Roman"/>
          <w:bCs/>
          <w:iCs/>
          <w:sz w:val="28"/>
          <w:szCs w:val="28"/>
        </w:rPr>
        <w:t xml:space="preserve">обучения  - 36 часов </w:t>
      </w:r>
      <w:r w:rsidRPr="00764563">
        <w:rPr>
          <w:rFonts w:ascii="Times New Roman" w:hAnsi="Times New Roman" w:cs="Times New Roman"/>
          <w:sz w:val="28"/>
          <w:szCs w:val="28"/>
        </w:rPr>
        <w:t>групповых занятий;</w:t>
      </w:r>
    </w:p>
    <w:p w:rsidR="00274B1C" w:rsidRPr="00764563" w:rsidRDefault="00274B1C" w:rsidP="00257C17">
      <w:pPr>
        <w:shd w:val="clear" w:color="auto" w:fill="FFFFFF"/>
        <w:tabs>
          <w:tab w:val="left" w:pos="949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4563">
        <w:rPr>
          <w:rFonts w:ascii="Times New Roman" w:hAnsi="Times New Roman" w:cs="Times New Roman"/>
          <w:sz w:val="28"/>
          <w:szCs w:val="28"/>
        </w:rPr>
        <w:t xml:space="preserve">- </w:t>
      </w:r>
      <w:r w:rsidRPr="0076456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64563">
        <w:rPr>
          <w:rFonts w:ascii="Times New Roman" w:hAnsi="Times New Roman" w:cs="Times New Roman"/>
          <w:bCs/>
          <w:iCs/>
          <w:sz w:val="28"/>
          <w:szCs w:val="28"/>
        </w:rPr>
        <w:t xml:space="preserve"> год обучения – 36 часов </w:t>
      </w:r>
      <w:r w:rsidRPr="00764563">
        <w:rPr>
          <w:rFonts w:ascii="Times New Roman" w:hAnsi="Times New Roman" w:cs="Times New Roman"/>
          <w:sz w:val="28"/>
          <w:szCs w:val="28"/>
        </w:rPr>
        <w:t>групповых занятий;</w:t>
      </w:r>
    </w:p>
    <w:p w:rsidR="00274B1C" w:rsidRPr="00764563" w:rsidRDefault="00274B1C" w:rsidP="00257C17">
      <w:pPr>
        <w:shd w:val="clear" w:color="auto" w:fill="FFFFFF"/>
        <w:tabs>
          <w:tab w:val="left" w:pos="949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4563">
        <w:rPr>
          <w:rFonts w:ascii="Times New Roman" w:hAnsi="Times New Roman" w:cs="Times New Roman"/>
          <w:sz w:val="28"/>
          <w:szCs w:val="28"/>
        </w:rPr>
        <w:t xml:space="preserve">- </w:t>
      </w:r>
      <w:r w:rsidRPr="007645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64563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64563">
        <w:rPr>
          <w:rFonts w:ascii="Times New Roman" w:hAnsi="Times New Roman" w:cs="Times New Roman"/>
          <w:bCs/>
          <w:iCs/>
          <w:sz w:val="28"/>
          <w:szCs w:val="28"/>
        </w:rPr>
        <w:t xml:space="preserve">обучения  - 36 часов </w:t>
      </w:r>
      <w:r w:rsidRPr="00764563">
        <w:rPr>
          <w:rFonts w:ascii="Times New Roman" w:hAnsi="Times New Roman" w:cs="Times New Roman"/>
          <w:sz w:val="28"/>
          <w:szCs w:val="28"/>
        </w:rPr>
        <w:t>групповых занятий;</w:t>
      </w:r>
    </w:p>
    <w:p w:rsidR="00274B1C" w:rsidRPr="00764563" w:rsidRDefault="00274B1C" w:rsidP="00257C17">
      <w:pPr>
        <w:shd w:val="clear" w:color="auto" w:fill="FFFFFF"/>
        <w:tabs>
          <w:tab w:val="left" w:pos="949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4563">
        <w:rPr>
          <w:rFonts w:ascii="Times New Roman" w:hAnsi="Times New Roman" w:cs="Times New Roman"/>
          <w:sz w:val="28"/>
          <w:szCs w:val="28"/>
        </w:rPr>
        <w:t xml:space="preserve">- </w:t>
      </w:r>
      <w:r w:rsidRPr="0076456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64563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64563">
        <w:rPr>
          <w:rFonts w:ascii="Times New Roman" w:hAnsi="Times New Roman" w:cs="Times New Roman"/>
          <w:bCs/>
          <w:iCs/>
          <w:sz w:val="28"/>
          <w:szCs w:val="28"/>
        </w:rPr>
        <w:t xml:space="preserve">обучения  - 36 часов </w:t>
      </w:r>
      <w:r w:rsidR="00257C17">
        <w:rPr>
          <w:rFonts w:ascii="Times New Roman" w:hAnsi="Times New Roman" w:cs="Times New Roman"/>
          <w:sz w:val="28"/>
          <w:szCs w:val="28"/>
        </w:rPr>
        <w:t>групповых занятий.</w:t>
      </w:r>
    </w:p>
    <w:p w:rsidR="00274B1C" w:rsidRPr="00764563" w:rsidRDefault="00274B1C" w:rsidP="00257C17">
      <w:pPr>
        <w:pStyle w:val="ab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56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Форма обучения</w:t>
      </w:r>
      <w:r w:rsidRPr="007645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очная.</w:t>
      </w:r>
    </w:p>
    <w:p w:rsidR="00274B1C" w:rsidRPr="00764563" w:rsidRDefault="00274B1C" w:rsidP="00257C1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56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Организация образовательного процесса</w:t>
      </w:r>
      <w:r w:rsidRPr="00764563">
        <w:rPr>
          <w:rFonts w:ascii="Times New Roman" w:hAnsi="Times New Roman" w:cs="Times New Roman"/>
          <w:sz w:val="28"/>
          <w:szCs w:val="28"/>
        </w:rPr>
        <w:t>.</w:t>
      </w:r>
    </w:p>
    <w:p w:rsidR="00274B1C" w:rsidRPr="00764563" w:rsidRDefault="00274B1C" w:rsidP="00257C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64563">
        <w:rPr>
          <w:rFonts w:ascii="Times New Roman" w:hAnsi="Times New Roman" w:cs="Times New Roman"/>
          <w:i/>
          <w:sz w:val="28"/>
          <w:szCs w:val="28"/>
          <w:u w:val="single"/>
        </w:rPr>
        <w:t>Комплектование</w:t>
      </w:r>
      <w:r w:rsidRPr="00764563">
        <w:rPr>
          <w:rFonts w:ascii="Times New Roman" w:hAnsi="Times New Roman" w:cs="Times New Roman"/>
          <w:sz w:val="28"/>
          <w:szCs w:val="28"/>
        </w:rPr>
        <w:t xml:space="preserve"> групп 1 года обучения проводится с 1 августа по 10 сентября. Комплектование групп второго и последующих лет обучения начинается с конца мая и по август. В объединение второго и последующих лет обучения могут быть зачислены обучающиеся, не занимающиеся в группе первого года обучения, но успешно прошедшие собеседование.</w:t>
      </w:r>
    </w:p>
    <w:p w:rsidR="00274B1C" w:rsidRPr="00764563" w:rsidRDefault="00274B1C" w:rsidP="00257C17">
      <w:pPr>
        <w:shd w:val="clear" w:color="auto" w:fill="FFFFFF"/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764563">
        <w:rPr>
          <w:rFonts w:ascii="Times New Roman" w:hAnsi="Times New Roman" w:cs="Times New Roman"/>
          <w:bCs/>
          <w:i/>
          <w:sz w:val="28"/>
          <w:szCs w:val="28"/>
          <w:u w:val="single"/>
        </w:rPr>
        <w:t>Формы</w:t>
      </w:r>
      <w:r w:rsidRPr="00764563">
        <w:rPr>
          <w:rFonts w:ascii="Times New Roman" w:hAnsi="Times New Roman" w:cs="Times New Roman"/>
          <w:i/>
          <w:iCs/>
          <w:sz w:val="28"/>
          <w:szCs w:val="28"/>
          <w:u w:val="single"/>
        </w:rPr>
        <w:t> </w:t>
      </w:r>
      <w:r w:rsidRPr="0076456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организации деятельности</w:t>
      </w:r>
      <w:r w:rsidRPr="00764563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детей на занятии:</w:t>
      </w:r>
    </w:p>
    <w:p w:rsidR="00274B1C" w:rsidRPr="00764563" w:rsidRDefault="00274B1C" w:rsidP="00257C17">
      <w:pPr>
        <w:shd w:val="clear" w:color="auto" w:fill="FFFFFF"/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563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764563">
        <w:rPr>
          <w:rFonts w:ascii="Times New Roman" w:hAnsi="Times New Roman" w:cs="Times New Roman"/>
          <w:sz w:val="28"/>
          <w:szCs w:val="28"/>
        </w:rPr>
        <w:t xml:space="preserve"> групповая;</w:t>
      </w:r>
    </w:p>
    <w:p w:rsidR="00274B1C" w:rsidRPr="00764563" w:rsidRDefault="00274B1C" w:rsidP="00257C17">
      <w:pPr>
        <w:shd w:val="clear" w:color="auto" w:fill="FFFFFF"/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563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764563">
        <w:rPr>
          <w:rFonts w:ascii="Times New Roman" w:hAnsi="Times New Roman" w:cs="Times New Roman"/>
          <w:sz w:val="28"/>
          <w:szCs w:val="28"/>
        </w:rPr>
        <w:t xml:space="preserve"> работа по подгруппам.</w:t>
      </w:r>
    </w:p>
    <w:p w:rsidR="00274B1C" w:rsidRPr="00764563" w:rsidRDefault="00274B1C" w:rsidP="00257C17">
      <w:pPr>
        <w:shd w:val="clear" w:color="auto" w:fill="FFFFFF"/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563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Формы </w:t>
      </w:r>
      <w:r w:rsidRPr="00764563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проведения занятий: </w:t>
      </w:r>
      <w:r w:rsidRPr="00764563">
        <w:rPr>
          <w:rFonts w:ascii="Times New Roman" w:hAnsi="Times New Roman" w:cs="Times New Roman"/>
          <w:sz w:val="28"/>
          <w:szCs w:val="28"/>
        </w:rPr>
        <w:t>акция, аукцион, беседа эвристическая, встреча с интересными людьми, выставка, защита проектов, игра деловая, наблюдение, олимпиада, открытое занятие, практическое занятие, представление, презентация, производственная бригада, размышление, рейд, ринг, экскурсия, экспедиция, эксперимент.</w:t>
      </w:r>
    </w:p>
    <w:p w:rsidR="00274B1C" w:rsidRPr="00764563" w:rsidRDefault="00274B1C" w:rsidP="00257C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563">
        <w:rPr>
          <w:rFonts w:ascii="Times New Roman" w:hAnsi="Times New Roman" w:cs="Times New Roman"/>
          <w:i/>
          <w:sz w:val="28"/>
          <w:szCs w:val="28"/>
          <w:u w:val="single"/>
        </w:rPr>
        <w:t>Режим занятий</w:t>
      </w:r>
      <w:r w:rsidRPr="0076456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74B1C" w:rsidRPr="00764563" w:rsidRDefault="00274B1C" w:rsidP="00257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563">
        <w:rPr>
          <w:rFonts w:ascii="Times New Roman" w:hAnsi="Times New Roman" w:cs="Times New Roman"/>
          <w:sz w:val="28"/>
          <w:szCs w:val="28"/>
        </w:rPr>
        <w:t>С учетом направленности программы режим учебной деятельности расписан согласно расписанию; 45 мин занятие</w:t>
      </w:r>
      <w:r w:rsidR="001057BC">
        <w:rPr>
          <w:rFonts w:ascii="Times New Roman" w:hAnsi="Times New Roman" w:cs="Times New Roman"/>
          <w:sz w:val="28"/>
          <w:szCs w:val="28"/>
        </w:rPr>
        <w:t xml:space="preserve"> </w:t>
      </w:r>
      <w:r w:rsidRPr="00764563">
        <w:rPr>
          <w:rFonts w:ascii="Times New Roman" w:hAnsi="Times New Roman" w:cs="Times New Roman"/>
          <w:sz w:val="28"/>
          <w:szCs w:val="28"/>
        </w:rPr>
        <w:t>-15 мин перерыв. Количество занятий в неделю составляет:</w:t>
      </w:r>
    </w:p>
    <w:p w:rsidR="00274B1C" w:rsidRPr="00764563" w:rsidRDefault="00274B1C" w:rsidP="00257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563">
        <w:rPr>
          <w:rFonts w:ascii="Times New Roman" w:hAnsi="Times New Roman" w:cs="Times New Roman"/>
          <w:sz w:val="28"/>
          <w:szCs w:val="28"/>
        </w:rPr>
        <w:t xml:space="preserve">- </w:t>
      </w:r>
      <w:r w:rsidRPr="007645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64563">
        <w:rPr>
          <w:rFonts w:ascii="Times New Roman" w:hAnsi="Times New Roman" w:cs="Times New Roman"/>
          <w:sz w:val="28"/>
          <w:szCs w:val="28"/>
        </w:rPr>
        <w:t xml:space="preserve"> год обучения (36 часов) – 1 раз по 1 часу;</w:t>
      </w:r>
    </w:p>
    <w:p w:rsidR="00274B1C" w:rsidRPr="00764563" w:rsidRDefault="00274B1C" w:rsidP="00257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563">
        <w:rPr>
          <w:rFonts w:ascii="Times New Roman" w:hAnsi="Times New Roman" w:cs="Times New Roman"/>
          <w:sz w:val="28"/>
          <w:szCs w:val="28"/>
        </w:rPr>
        <w:t xml:space="preserve">- </w:t>
      </w:r>
      <w:r w:rsidRPr="0076456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64563">
        <w:rPr>
          <w:rFonts w:ascii="Times New Roman" w:hAnsi="Times New Roman" w:cs="Times New Roman"/>
          <w:sz w:val="28"/>
          <w:szCs w:val="28"/>
        </w:rPr>
        <w:t xml:space="preserve"> год обучения (36 часов) – 1 раз по 1 часу;</w:t>
      </w:r>
    </w:p>
    <w:p w:rsidR="00274B1C" w:rsidRPr="00764563" w:rsidRDefault="00274B1C" w:rsidP="00257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56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6456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64563">
        <w:rPr>
          <w:rFonts w:ascii="Times New Roman" w:hAnsi="Times New Roman" w:cs="Times New Roman"/>
          <w:bCs/>
          <w:iCs/>
          <w:sz w:val="28"/>
          <w:szCs w:val="28"/>
        </w:rPr>
        <w:t xml:space="preserve"> год обучения – (36 часов) – </w:t>
      </w:r>
      <w:r w:rsidRPr="00764563">
        <w:rPr>
          <w:rFonts w:ascii="Times New Roman" w:hAnsi="Times New Roman" w:cs="Times New Roman"/>
          <w:sz w:val="28"/>
          <w:szCs w:val="28"/>
        </w:rPr>
        <w:t>1 раз по 1 часу;</w:t>
      </w:r>
    </w:p>
    <w:p w:rsidR="00274B1C" w:rsidRPr="00764563" w:rsidRDefault="00274B1C" w:rsidP="00257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563">
        <w:rPr>
          <w:rFonts w:ascii="Times New Roman" w:hAnsi="Times New Roman" w:cs="Times New Roman"/>
          <w:sz w:val="28"/>
          <w:szCs w:val="28"/>
        </w:rPr>
        <w:t xml:space="preserve">- </w:t>
      </w:r>
      <w:r w:rsidRPr="007645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64563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64563">
        <w:rPr>
          <w:rFonts w:ascii="Times New Roman" w:hAnsi="Times New Roman" w:cs="Times New Roman"/>
          <w:bCs/>
          <w:iCs/>
          <w:sz w:val="28"/>
          <w:szCs w:val="28"/>
        </w:rPr>
        <w:t>обучения  - (36 часов) -</w:t>
      </w:r>
      <w:r w:rsidRPr="00764563">
        <w:rPr>
          <w:rFonts w:ascii="Times New Roman" w:hAnsi="Times New Roman" w:cs="Times New Roman"/>
          <w:sz w:val="28"/>
          <w:szCs w:val="28"/>
        </w:rPr>
        <w:t>1 раз по 1 часу;</w:t>
      </w:r>
    </w:p>
    <w:p w:rsidR="00274B1C" w:rsidRPr="00764563" w:rsidRDefault="00274B1C" w:rsidP="00257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563">
        <w:rPr>
          <w:rFonts w:ascii="Times New Roman" w:hAnsi="Times New Roman" w:cs="Times New Roman"/>
          <w:sz w:val="28"/>
          <w:szCs w:val="28"/>
        </w:rPr>
        <w:t xml:space="preserve">- </w:t>
      </w:r>
      <w:r w:rsidRPr="0076456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64563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64563">
        <w:rPr>
          <w:rFonts w:ascii="Times New Roman" w:hAnsi="Times New Roman" w:cs="Times New Roman"/>
          <w:bCs/>
          <w:iCs/>
          <w:sz w:val="28"/>
          <w:szCs w:val="28"/>
        </w:rPr>
        <w:t xml:space="preserve">обучения  - (36 часов)– </w:t>
      </w:r>
      <w:r w:rsidRPr="00764563">
        <w:rPr>
          <w:rFonts w:ascii="Times New Roman" w:hAnsi="Times New Roman" w:cs="Times New Roman"/>
          <w:sz w:val="28"/>
          <w:szCs w:val="28"/>
        </w:rPr>
        <w:t>1 раз по 1 часу.</w:t>
      </w:r>
    </w:p>
    <w:p w:rsidR="00274B1C" w:rsidRPr="00764563" w:rsidRDefault="00274B1C" w:rsidP="00257C17">
      <w:pPr>
        <w:shd w:val="clear" w:color="auto" w:fill="FFFFFF"/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563">
        <w:rPr>
          <w:rFonts w:ascii="Times New Roman" w:hAnsi="Times New Roman" w:cs="Times New Roman"/>
          <w:sz w:val="28"/>
          <w:szCs w:val="28"/>
        </w:rPr>
        <w:t xml:space="preserve">Расписание занятий составляется с учетом пожеланий учащихся и их родителей, а также возможностей учреждения. </w:t>
      </w:r>
    </w:p>
    <w:p w:rsidR="000A0F87" w:rsidRPr="00764563" w:rsidRDefault="000A0F87" w:rsidP="00257C17">
      <w:pPr>
        <w:shd w:val="clear" w:color="auto" w:fill="FFFFFF"/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0F87" w:rsidRPr="00764563" w:rsidRDefault="000A0F87" w:rsidP="00257C17">
      <w:pPr>
        <w:pStyle w:val="ab"/>
        <w:numPr>
          <w:ilvl w:val="1"/>
          <w:numId w:val="28"/>
        </w:numPr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456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Цель и задачи программы</w:t>
      </w:r>
    </w:p>
    <w:p w:rsidR="00274B1C" w:rsidRPr="00764563" w:rsidRDefault="000A0F87" w:rsidP="00764563">
      <w:pPr>
        <w:pStyle w:val="11"/>
        <w:tabs>
          <w:tab w:val="left" w:pos="0"/>
        </w:tabs>
        <w:suppressAutoHyphens/>
        <w:ind w:left="0" w:right="-141" w:firstLine="851"/>
        <w:jc w:val="both"/>
        <w:textAlignment w:val="baseline"/>
        <w:rPr>
          <w:b/>
          <w:sz w:val="28"/>
          <w:szCs w:val="28"/>
        </w:rPr>
      </w:pPr>
      <w:r w:rsidRPr="00764563">
        <w:rPr>
          <w:b/>
          <w:sz w:val="28"/>
          <w:szCs w:val="28"/>
        </w:rPr>
        <w:t xml:space="preserve">Цель программы: </w:t>
      </w:r>
    </w:p>
    <w:p w:rsidR="000A0F87" w:rsidRPr="00764563" w:rsidRDefault="000A0F87" w:rsidP="00764563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563">
        <w:rPr>
          <w:rFonts w:ascii="Times New Roman" w:eastAsia="Times New Roman" w:hAnsi="Times New Roman" w:cs="Times New Roman"/>
          <w:bCs/>
          <w:sz w:val="28"/>
          <w:szCs w:val="28"/>
        </w:rPr>
        <w:t>Основной целью</w:t>
      </w:r>
      <w:r w:rsidRPr="00764563">
        <w:rPr>
          <w:rFonts w:ascii="Times New Roman" w:eastAsia="Times New Roman" w:hAnsi="Times New Roman" w:cs="Times New Roman"/>
          <w:sz w:val="28"/>
          <w:szCs w:val="28"/>
        </w:rPr>
        <w:t xml:space="preserve"> преподавания данно</w:t>
      </w:r>
      <w:r w:rsidR="00710130">
        <w:rPr>
          <w:rFonts w:ascii="Times New Roman" w:eastAsia="Times New Roman" w:hAnsi="Times New Roman" w:cs="Times New Roman"/>
          <w:sz w:val="28"/>
          <w:szCs w:val="28"/>
        </w:rPr>
        <w:t>й программы</w:t>
      </w:r>
      <w:r w:rsidRPr="00764563">
        <w:rPr>
          <w:rFonts w:ascii="Times New Roman" w:eastAsia="Times New Roman" w:hAnsi="Times New Roman" w:cs="Times New Roman"/>
          <w:sz w:val="28"/>
          <w:szCs w:val="28"/>
        </w:rPr>
        <w:t xml:space="preserve"> является патриотическое воспитание казачьей молодежи на основе исторических и культурных традиций кубанского казачества.</w:t>
      </w:r>
    </w:p>
    <w:p w:rsidR="000A0F87" w:rsidRPr="00764563" w:rsidRDefault="000A0F87" w:rsidP="00764563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4563">
        <w:rPr>
          <w:rFonts w:ascii="Times New Roman" w:eastAsia="Times New Roman" w:hAnsi="Times New Roman" w:cs="Times New Roman"/>
          <w:bCs/>
          <w:sz w:val="28"/>
          <w:szCs w:val="28"/>
        </w:rPr>
        <w:t>Дополнительными целями являются:</w:t>
      </w:r>
    </w:p>
    <w:p w:rsidR="000A0F87" w:rsidRPr="00764563" w:rsidRDefault="000A0F87" w:rsidP="00764563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4563">
        <w:rPr>
          <w:rFonts w:ascii="Times New Roman" w:eastAsia="Times New Roman" w:hAnsi="Times New Roman" w:cs="Times New Roman"/>
          <w:bCs/>
          <w:sz w:val="28"/>
          <w:szCs w:val="28"/>
        </w:rPr>
        <w:t>- подготовка всесторонне развитых казаков, знающих свою историю, обычаи и традиции, и способных интегрировать их в современной жизни;</w:t>
      </w:r>
    </w:p>
    <w:p w:rsidR="000A0F87" w:rsidRPr="00764563" w:rsidRDefault="000A0F87" w:rsidP="00764563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764563">
        <w:rPr>
          <w:rFonts w:ascii="Times New Roman" w:eastAsia="Times New Roman" w:hAnsi="Times New Roman" w:cs="Times New Roman"/>
          <w:bCs/>
          <w:sz w:val="28"/>
          <w:szCs w:val="28"/>
        </w:rPr>
        <w:t>- формирование у казачьей молодежи желания и стремления не просто называться казаками или казачками, а осознано считать себя частью казачьего народа, быть казаками во всех смыслах этого слова и  прогнозировать свое будущее в неразрывной связи с Кубанью и Кубанским казачьим войском;</w:t>
      </w:r>
    </w:p>
    <w:p w:rsidR="000A0F87" w:rsidRPr="00764563" w:rsidRDefault="000A0F87" w:rsidP="00764563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563">
        <w:rPr>
          <w:rFonts w:ascii="Times New Roman" w:eastAsia="Times New Roman" w:hAnsi="Times New Roman" w:cs="Times New Roman"/>
          <w:bCs/>
          <w:sz w:val="28"/>
          <w:szCs w:val="28"/>
        </w:rPr>
        <w:t>- формирование у казачьей молодежи задатков «казачьего лидера», использование которых возможно в последующем в рамках деятельности в казачьих обществах.</w:t>
      </w:r>
    </w:p>
    <w:p w:rsidR="00764563" w:rsidRPr="000F55DE" w:rsidRDefault="00764563" w:rsidP="00764563">
      <w:pPr>
        <w:pStyle w:val="21"/>
        <w:shd w:val="clear" w:color="auto" w:fill="auto"/>
        <w:tabs>
          <w:tab w:val="left" w:pos="9498"/>
        </w:tabs>
        <w:spacing w:before="0" w:line="240" w:lineRule="auto"/>
        <w:ind w:firstLine="567"/>
        <w:rPr>
          <w:sz w:val="28"/>
          <w:szCs w:val="28"/>
        </w:rPr>
      </w:pPr>
      <w:r w:rsidRPr="000F55DE">
        <w:rPr>
          <w:rStyle w:val="a6"/>
          <w:sz w:val="28"/>
          <w:szCs w:val="28"/>
        </w:rPr>
        <w:t>Задачи программы</w:t>
      </w:r>
      <w:r w:rsidRPr="000F55DE">
        <w:rPr>
          <w:sz w:val="28"/>
          <w:szCs w:val="28"/>
        </w:rPr>
        <w:t>:</w:t>
      </w:r>
    </w:p>
    <w:p w:rsidR="000A0F87" w:rsidRPr="00764563" w:rsidRDefault="000A0F87" w:rsidP="00764563">
      <w:pPr>
        <w:tabs>
          <w:tab w:val="left" w:pos="73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563">
        <w:rPr>
          <w:rFonts w:ascii="Times New Roman" w:eastAsia="Times New Roman" w:hAnsi="Times New Roman" w:cs="Times New Roman"/>
          <w:sz w:val="28"/>
          <w:szCs w:val="28"/>
        </w:rPr>
        <w:t>- формирование у казачьей молодежи интереса к изучению истории кубанского казачества, а также основных сфер жизнедеятельности современного Кубанского казачьего войска;</w:t>
      </w:r>
    </w:p>
    <w:p w:rsidR="000A0F87" w:rsidRPr="00764563" w:rsidRDefault="000A0F87" w:rsidP="00764563">
      <w:pPr>
        <w:tabs>
          <w:tab w:val="left" w:pos="73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563">
        <w:rPr>
          <w:rFonts w:ascii="Times New Roman" w:eastAsia="Times New Roman" w:hAnsi="Times New Roman" w:cs="Times New Roman"/>
          <w:sz w:val="28"/>
          <w:szCs w:val="28"/>
        </w:rPr>
        <w:t xml:space="preserve"> - укрепление роли казачьей семьи в воспитании юных казачат;</w:t>
      </w:r>
    </w:p>
    <w:p w:rsidR="000A0F87" w:rsidRPr="00764563" w:rsidRDefault="000A0F87" w:rsidP="00764563">
      <w:pPr>
        <w:tabs>
          <w:tab w:val="left" w:pos="721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563">
        <w:rPr>
          <w:rFonts w:ascii="Times New Roman" w:eastAsia="Times New Roman" w:hAnsi="Times New Roman" w:cs="Times New Roman"/>
          <w:sz w:val="28"/>
          <w:szCs w:val="28"/>
        </w:rPr>
        <w:t xml:space="preserve"> - укрепление связи между учащимися из числа казачьей молодежи и их родителями, с казачьими обществами Кубанского казачьего войска и приходами Русской Православной церкви.</w:t>
      </w:r>
    </w:p>
    <w:p w:rsidR="00085AAE" w:rsidRDefault="00085AAE" w:rsidP="00764563">
      <w:pPr>
        <w:pStyle w:val="11"/>
        <w:tabs>
          <w:tab w:val="left" w:pos="0"/>
        </w:tabs>
        <w:suppressAutoHyphens/>
        <w:ind w:left="0" w:right="-141" w:firstLine="851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283D47" w:rsidRDefault="00283D47" w:rsidP="00764563">
      <w:pPr>
        <w:pStyle w:val="11"/>
        <w:tabs>
          <w:tab w:val="left" w:pos="0"/>
        </w:tabs>
        <w:suppressAutoHyphens/>
        <w:ind w:left="0" w:right="-141" w:firstLine="851"/>
        <w:jc w:val="both"/>
        <w:textAlignment w:val="baseline"/>
        <w:rPr>
          <w:sz w:val="28"/>
          <w:szCs w:val="28"/>
          <w:bdr w:val="none" w:sz="0" w:space="0" w:color="auto" w:frame="1"/>
        </w:rPr>
        <w:sectPr w:rsidR="00283D47" w:rsidSect="00E904B7">
          <w:pgSz w:w="11909" w:h="16834"/>
          <w:pgMar w:top="1135" w:right="710" w:bottom="993" w:left="847" w:header="0" w:footer="3" w:gutter="854"/>
          <w:cols w:space="720"/>
          <w:noEndnote/>
          <w:docGrid w:linePitch="360"/>
        </w:sectPr>
      </w:pPr>
    </w:p>
    <w:p w:rsidR="00085AAE" w:rsidRPr="005C78AC" w:rsidRDefault="00085AAE" w:rsidP="00085AAE">
      <w:pPr>
        <w:pStyle w:val="ab"/>
        <w:numPr>
          <w:ilvl w:val="1"/>
          <w:numId w:val="28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DB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Содержание программы</w:t>
      </w:r>
    </w:p>
    <w:p w:rsidR="005C78AC" w:rsidRPr="00902DB3" w:rsidRDefault="005C78AC" w:rsidP="005C78AC">
      <w:pPr>
        <w:pStyle w:val="ab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085AAE" w:rsidRDefault="00085AAE" w:rsidP="00085AAE">
      <w:pPr>
        <w:pStyle w:val="11"/>
        <w:tabs>
          <w:tab w:val="left" w:pos="0"/>
        </w:tabs>
        <w:suppressAutoHyphens/>
        <w:ind w:left="450"/>
        <w:jc w:val="center"/>
        <w:textAlignment w:val="baseline"/>
        <w:rPr>
          <w:b/>
          <w:sz w:val="28"/>
          <w:szCs w:val="28"/>
        </w:rPr>
      </w:pPr>
      <w:r w:rsidRPr="00B113D4">
        <w:rPr>
          <w:b/>
          <w:sz w:val="28"/>
          <w:szCs w:val="28"/>
        </w:rPr>
        <w:t>Учебно-тематический план</w:t>
      </w:r>
      <w:r>
        <w:rPr>
          <w:b/>
          <w:sz w:val="28"/>
          <w:szCs w:val="28"/>
        </w:rPr>
        <w:t xml:space="preserve"> п</w:t>
      </w:r>
      <w:r w:rsidRPr="00B113D4">
        <w:rPr>
          <w:b/>
          <w:sz w:val="28"/>
          <w:szCs w:val="28"/>
        </w:rPr>
        <w:t>ерв</w:t>
      </w:r>
      <w:r>
        <w:rPr>
          <w:b/>
          <w:sz w:val="28"/>
          <w:szCs w:val="28"/>
        </w:rPr>
        <w:t>ого</w:t>
      </w:r>
      <w:r w:rsidRPr="00B113D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B113D4">
        <w:rPr>
          <w:b/>
          <w:sz w:val="28"/>
          <w:szCs w:val="28"/>
        </w:rPr>
        <w:t xml:space="preserve"> обучения</w:t>
      </w:r>
    </w:p>
    <w:p w:rsidR="00085AAE" w:rsidRPr="001F788E" w:rsidRDefault="00085AAE" w:rsidP="00085AAE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F788E">
        <w:rPr>
          <w:rFonts w:ascii="Times New Roman" w:hAnsi="Times New Roman" w:cs="Times New Roman"/>
          <w:sz w:val="28"/>
          <w:szCs w:val="28"/>
        </w:rPr>
        <w:t>5 класс (36 часов)</w:t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976"/>
        <w:gridCol w:w="911"/>
        <w:gridCol w:w="931"/>
        <w:gridCol w:w="1081"/>
        <w:gridCol w:w="904"/>
        <w:gridCol w:w="2410"/>
      </w:tblGrid>
      <w:tr w:rsidR="002650A6" w:rsidRPr="00764563" w:rsidTr="0070065B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650A6" w:rsidRPr="009F1270" w:rsidRDefault="002650A6" w:rsidP="00F00F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50A6" w:rsidRPr="009F1270" w:rsidRDefault="002650A6" w:rsidP="00F00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70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650A6" w:rsidRPr="009F1270" w:rsidRDefault="002650A6" w:rsidP="00F00F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70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A6" w:rsidRPr="00710130" w:rsidRDefault="002650A6" w:rsidP="007101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50A6" w:rsidRPr="00710130" w:rsidRDefault="002650A6" w:rsidP="007101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>Формы аттестации/ контроль</w:t>
            </w:r>
          </w:p>
        </w:tc>
      </w:tr>
      <w:tr w:rsidR="002650A6" w:rsidRPr="00764563" w:rsidTr="0070065B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50A6" w:rsidRPr="00764563" w:rsidRDefault="002650A6" w:rsidP="0076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50A6" w:rsidRPr="00764563" w:rsidRDefault="002650A6" w:rsidP="007645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0A6" w:rsidRPr="00764563" w:rsidRDefault="002650A6" w:rsidP="007645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7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0A6" w:rsidRPr="00710130" w:rsidRDefault="002650A6" w:rsidP="00710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0A6" w:rsidRPr="00710130" w:rsidRDefault="002650A6" w:rsidP="00710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A6" w:rsidRPr="00710130" w:rsidRDefault="00283D47" w:rsidP="00283D4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650A6" w:rsidRPr="00710130">
              <w:rPr>
                <w:rFonts w:ascii="Times New Roman" w:hAnsi="Times New Roman" w:cs="Times New Roman"/>
                <w:sz w:val="24"/>
                <w:szCs w:val="24"/>
              </w:rPr>
              <w:t>ыезд</w:t>
            </w:r>
            <w:r w:rsidR="0085523D" w:rsidRPr="00710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650A6" w:rsidRPr="0071013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A6" w:rsidRPr="00710130" w:rsidRDefault="002650A6" w:rsidP="00710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130" w:rsidRPr="00764563" w:rsidTr="0070065B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710130" w:rsidRPr="009F1270" w:rsidRDefault="00710130" w:rsidP="00F00F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710130" w:rsidRPr="009F1270" w:rsidRDefault="00710130" w:rsidP="00F00F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70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 w:rsidR="00710130" w:rsidRPr="009F1270" w:rsidRDefault="00710130" w:rsidP="00F00F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710130" w:rsidRPr="00710130" w:rsidRDefault="00710130" w:rsidP="007101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710130" w:rsidRPr="00710130" w:rsidRDefault="00283D47" w:rsidP="00283D4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0" w:rsidRPr="00710130" w:rsidRDefault="00710130" w:rsidP="007101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130" w:rsidRPr="00710130" w:rsidRDefault="00710130" w:rsidP="007101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>Вводное тестирование</w:t>
            </w:r>
          </w:p>
        </w:tc>
      </w:tr>
      <w:tr w:rsidR="00710130" w:rsidRPr="00764563" w:rsidTr="0070065B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710130" w:rsidRPr="00085AAE" w:rsidRDefault="00710130" w:rsidP="002650A6">
            <w:pPr>
              <w:pStyle w:val="a4"/>
              <w:numPr>
                <w:ilvl w:val="0"/>
                <w:numId w:val="28"/>
              </w:numPr>
              <w:snapToGrid w:val="0"/>
              <w:jc w:val="both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710130" w:rsidRPr="00085AAE" w:rsidRDefault="00710130" w:rsidP="007645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AAE">
              <w:rPr>
                <w:rStyle w:val="92"/>
                <w:rFonts w:ascii="Times New Roman" w:hAnsi="Times New Roman" w:cs="Times New Roman"/>
                <w:bCs/>
                <w:sz w:val="24"/>
                <w:szCs w:val="24"/>
              </w:rPr>
              <w:t>Происхождение и становление казачества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 w:rsidR="00710130" w:rsidRPr="00764563" w:rsidRDefault="00710130" w:rsidP="007645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710130" w:rsidRPr="00710130" w:rsidRDefault="00283D47" w:rsidP="007101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710130" w:rsidRPr="00710130" w:rsidRDefault="00283D47" w:rsidP="007101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0" w:rsidRPr="00710130" w:rsidRDefault="00710130" w:rsidP="007101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130" w:rsidRPr="00710130" w:rsidRDefault="00283D47" w:rsidP="00710130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10130" w:rsidRPr="00710130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</w:tc>
      </w:tr>
      <w:tr w:rsidR="00710130" w:rsidRPr="00764563" w:rsidTr="0070065B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710130" w:rsidRPr="00085AAE" w:rsidRDefault="00710130" w:rsidP="002650A6">
            <w:pPr>
              <w:pStyle w:val="a4"/>
              <w:numPr>
                <w:ilvl w:val="0"/>
                <w:numId w:val="28"/>
              </w:numPr>
              <w:snapToGrid w:val="0"/>
              <w:jc w:val="both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710130" w:rsidRPr="00085AAE" w:rsidRDefault="00710130" w:rsidP="007645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AAE">
              <w:rPr>
                <w:rStyle w:val="430"/>
                <w:rFonts w:ascii="Times New Roman" w:hAnsi="Times New Roman" w:cs="Times New Roman"/>
                <w:bCs/>
                <w:sz w:val="24"/>
                <w:szCs w:val="24"/>
              </w:rPr>
              <w:t>Современные кубанские казаки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 w:rsidR="00710130" w:rsidRPr="00764563" w:rsidRDefault="00710130" w:rsidP="007645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710130" w:rsidRPr="00710130" w:rsidRDefault="00710130" w:rsidP="007101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710130" w:rsidRPr="00710130" w:rsidRDefault="00710130" w:rsidP="007101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0" w:rsidRPr="00710130" w:rsidRDefault="00710130" w:rsidP="007101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130" w:rsidRPr="00710130" w:rsidRDefault="00710130" w:rsidP="00710130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>Защита проекта, тестирование</w:t>
            </w:r>
          </w:p>
        </w:tc>
      </w:tr>
      <w:tr w:rsidR="00710130" w:rsidRPr="00764563" w:rsidTr="0070065B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710130" w:rsidRPr="00085AAE" w:rsidRDefault="00710130" w:rsidP="002650A6">
            <w:pPr>
              <w:pStyle w:val="a4"/>
              <w:numPr>
                <w:ilvl w:val="0"/>
                <w:numId w:val="28"/>
              </w:numPr>
              <w:snapToGrid w:val="0"/>
              <w:jc w:val="both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710130" w:rsidRPr="00085AAE" w:rsidRDefault="00710130" w:rsidP="007645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AAE">
              <w:rPr>
                <w:rStyle w:val="431"/>
                <w:rFonts w:ascii="Times New Roman" w:hAnsi="Times New Roman" w:cs="Times New Roman"/>
                <w:sz w:val="24"/>
                <w:szCs w:val="24"/>
              </w:rPr>
              <w:t>Казачьи традиции и обычаи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 w:rsidR="00710130" w:rsidRPr="00764563" w:rsidRDefault="00710130" w:rsidP="007645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710130" w:rsidRPr="00710130" w:rsidRDefault="00710130" w:rsidP="007101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710130" w:rsidRPr="00710130" w:rsidRDefault="00710130" w:rsidP="007101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0" w:rsidRPr="00710130" w:rsidRDefault="00710130" w:rsidP="007101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130" w:rsidRPr="00710130" w:rsidRDefault="00283D47" w:rsidP="00710130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710130" w:rsidRPr="00764563" w:rsidTr="0070065B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710130" w:rsidRPr="00085AAE" w:rsidRDefault="00710130" w:rsidP="002650A6">
            <w:pPr>
              <w:pStyle w:val="a4"/>
              <w:numPr>
                <w:ilvl w:val="0"/>
                <w:numId w:val="28"/>
              </w:numPr>
              <w:snapToGrid w:val="0"/>
              <w:jc w:val="both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710130" w:rsidRPr="00085AAE" w:rsidRDefault="00710130" w:rsidP="0076456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5AAE">
              <w:rPr>
                <w:rStyle w:val="923"/>
                <w:rFonts w:ascii="Times New Roman" w:hAnsi="Times New Roman" w:cs="Times New Roman"/>
                <w:sz w:val="24"/>
                <w:szCs w:val="24"/>
              </w:rPr>
              <w:t>Формирование казака в казачьей семье и казачьем войске в дореволюционный период времени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 w:rsidR="00710130" w:rsidRPr="00764563" w:rsidRDefault="00710130" w:rsidP="007645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710130" w:rsidRPr="00710130" w:rsidRDefault="00283D47" w:rsidP="007101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710130" w:rsidRPr="00710130" w:rsidRDefault="00283D47" w:rsidP="00283D4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0" w:rsidRPr="00710130" w:rsidRDefault="00710130" w:rsidP="007101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130" w:rsidRPr="00710130" w:rsidRDefault="00710130" w:rsidP="00710130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</w:t>
            </w:r>
          </w:p>
        </w:tc>
      </w:tr>
      <w:tr w:rsidR="00710130" w:rsidRPr="00764563" w:rsidTr="0070065B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710130" w:rsidRPr="00085AAE" w:rsidRDefault="00710130" w:rsidP="002650A6">
            <w:pPr>
              <w:pStyle w:val="a4"/>
              <w:numPr>
                <w:ilvl w:val="0"/>
                <w:numId w:val="28"/>
              </w:numPr>
              <w:snapToGrid w:val="0"/>
              <w:jc w:val="both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710130" w:rsidRPr="00085AAE" w:rsidRDefault="00710130" w:rsidP="0076456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5AAE">
              <w:rPr>
                <w:rStyle w:val="422"/>
                <w:rFonts w:ascii="Times New Roman" w:hAnsi="Times New Roman" w:cs="Times New Roman"/>
                <w:bCs/>
                <w:sz w:val="24"/>
                <w:szCs w:val="24"/>
              </w:rPr>
              <w:t>Черноморская составляющая в истории Кубанского казачьего войска.  Образование Черноморского казачьего войска. Переселение Черноморских казаков на Кубань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 w:rsidR="00710130" w:rsidRPr="00764563" w:rsidRDefault="00710130" w:rsidP="007645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710130" w:rsidRPr="00710130" w:rsidRDefault="00710130" w:rsidP="007101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710130" w:rsidRPr="00710130" w:rsidRDefault="00710130" w:rsidP="007101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0" w:rsidRPr="00710130" w:rsidRDefault="00710130" w:rsidP="007101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130" w:rsidRPr="00710130" w:rsidRDefault="00710130" w:rsidP="00710130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Семинар-практикум, тестирование </w:t>
            </w:r>
          </w:p>
        </w:tc>
      </w:tr>
      <w:tr w:rsidR="00710130" w:rsidRPr="00764563" w:rsidTr="0070065B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710130" w:rsidRPr="00085AAE" w:rsidRDefault="00710130" w:rsidP="002650A6">
            <w:pPr>
              <w:pStyle w:val="a4"/>
              <w:numPr>
                <w:ilvl w:val="0"/>
                <w:numId w:val="28"/>
              </w:numPr>
              <w:snapToGrid w:val="0"/>
              <w:jc w:val="both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710130" w:rsidRPr="00085AAE" w:rsidRDefault="00710130" w:rsidP="00764563">
            <w:pPr>
              <w:pStyle w:val="91"/>
              <w:shd w:val="clear" w:color="auto" w:fill="auto"/>
              <w:spacing w:after="0" w:line="240" w:lineRule="auto"/>
              <w:ind w:right="-1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085AAE">
              <w:rPr>
                <w:rStyle w:val="914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Донская (линейная) составляющая в истории Кубанского казачьего войска. Линейное казачество Кубани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 w:rsidR="00710130" w:rsidRPr="00764563" w:rsidRDefault="00710130" w:rsidP="007645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710130" w:rsidRPr="00710130" w:rsidRDefault="00710130" w:rsidP="007101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710130" w:rsidRPr="00710130" w:rsidRDefault="00710130" w:rsidP="007101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0" w:rsidRPr="00710130" w:rsidRDefault="00710130" w:rsidP="007101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130" w:rsidRPr="00710130" w:rsidRDefault="00710130" w:rsidP="00710130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>Защита презентаций, тестирование</w:t>
            </w:r>
          </w:p>
        </w:tc>
      </w:tr>
      <w:tr w:rsidR="00710130" w:rsidRPr="00764563" w:rsidTr="0070065B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710130" w:rsidRPr="00085AAE" w:rsidRDefault="00710130" w:rsidP="002650A6">
            <w:pPr>
              <w:pStyle w:val="a4"/>
              <w:numPr>
                <w:ilvl w:val="0"/>
                <w:numId w:val="28"/>
              </w:numPr>
              <w:snapToGrid w:val="0"/>
              <w:jc w:val="both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710130" w:rsidRPr="00085AAE" w:rsidRDefault="00710130" w:rsidP="00764563">
            <w:pPr>
              <w:pStyle w:val="91"/>
              <w:shd w:val="clear" w:color="auto" w:fill="auto"/>
              <w:spacing w:after="0" w:line="240" w:lineRule="auto"/>
              <w:ind w:right="-1"/>
              <w:rPr>
                <w:rStyle w:val="923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085AAE">
              <w:rPr>
                <w:rStyle w:val="40"/>
                <w:rFonts w:ascii="Times New Roman" w:hAnsi="Times New Roman" w:cs="Times New Roman"/>
                <w:b w:val="0"/>
                <w:sz w:val="24"/>
                <w:szCs w:val="24"/>
              </w:rPr>
              <w:t>Роль Православия в дореволюционной казачьей среде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 w:rsidR="00710130" w:rsidRPr="00764563" w:rsidRDefault="00710130" w:rsidP="007645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710130" w:rsidRPr="00710130" w:rsidRDefault="00710130" w:rsidP="007101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710130" w:rsidRPr="00710130" w:rsidRDefault="00710130" w:rsidP="007101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0" w:rsidRPr="00710130" w:rsidRDefault="00710130" w:rsidP="007101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9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130" w:rsidRPr="00710130" w:rsidRDefault="00710130" w:rsidP="00710130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710130" w:rsidRPr="00764563" w:rsidTr="0070065B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710130" w:rsidRPr="00085AAE" w:rsidRDefault="00710130" w:rsidP="002650A6">
            <w:pPr>
              <w:pStyle w:val="a4"/>
              <w:numPr>
                <w:ilvl w:val="0"/>
                <w:numId w:val="28"/>
              </w:numPr>
              <w:snapToGrid w:val="0"/>
              <w:jc w:val="both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710130" w:rsidRPr="00085AAE" w:rsidRDefault="00710130" w:rsidP="00764563">
            <w:pPr>
              <w:pStyle w:val="91"/>
              <w:shd w:val="clear" w:color="auto" w:fill="auto"/>
              <w:spacing w:after="0" w:line="240" w:lineRule="auto"/>
              <w:ind w:right="-1"/>
              <w:rPr>
                <w:rStyle w:val="9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5AAE">
              <w:rPr>
                <w:rStyle w:val="430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Взаимосвязь казачества и Православия на современном этапе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 w:rsidR="00710130" w:rsidRPr="00764563" w:rsidRDefault="00710130" w:rsidP="007645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710130" w:rsidRPr="00710130" w:rsidRDefault="00710130" w:rsidP="007101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710130" w:rsidRPr="00710130" w:rsidRDefault="00710130" w:rsidP="007101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0" w:rsidRPr="00710130" w:rsidRDefault="00710130" w:rsidP="007101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130" w:rsidRDefault="00710130" w:rsidP="00710130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проекта, </w:t>
            </w:r>
          </w:p>
          <w:p w:rsidR="00710130" w:rsidRPr="00710130" w:rsidRDefault="00710130" w:rsidP="00710130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710130" w:rsidRPr="00764563" w:rsidTr="0070065B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710130" w:rsidRPr="00085AAE" w:rsidRDefault="00710130" w:rsidP="002650A6">
            <w:pPr>
              <w:pStyle w:val="a4"/>
              <w:numPr>
                <w:ilvl w:val="0"/>
                <w:numId w:val="28"/>
              </w:numPr>
              <w:snapToGrid w:val="0"/>
              <w:jc w:val="both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710130" w:rsidRPr="00085AAE" w:rsidRDefault="00710130" w:rsidP="00764563">
            <w:pPr>
              <w:pStyle w:val="41"/>
              <w:keepNext/>
              <w:keepLines/>
              <w:shd w:val="clear" w:color="auto" w:fill="auto"/>
              <w:spacing w:before="0" w:line="240" w:lineRule="auto"/>
              <w:ind w:right="-1"/>
              <w:jc w:val="left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085AAE">
              <w:rPr>
                <w:rStyle w:val="41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Взаимоотношения казаков и горских народов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 w:rsidR="00710130" w:rsidRPr="00764563" w:rsidRDefault="00710130" w:rsidP="007645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710130" w:rsidRPr="00710130" w:rsidRDefault="00283D47" w:rsidP="007101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710130" w:rsidRPr="00710130" w:rsidRDefault="00710130" w:rsidP="007101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0" w:rsidRPr="00710130" w:rsidRDefault="00710130" w:rsidP="007101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130" w:rsidRPr="00710130" w:rsidRDefault="00710130" w:rsidP="00710130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130" w:rsidRPr="00764563" w:rsidTr="0070065B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710130" w:rsidRPr="00085AAE" w:rsidRDefault="00710130" w:rsidP="002650A6">
            <w:pPr>
              <w:pStyle w:val="a4"/>
              <w:numPr>
                <w:ilvl w:val="0"/>
                <w:numId w:val="28"/>
              </w:numPr>
              <w:snapToGrid w:val="0"/>
              <w:jc w:val="both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710130" w:rsidRPr="00EF5811" w:rsidRDefault="00710130" w:rsidP="00EF5811">
            <w:pPr>
              <w:pStyle w:val="20"/>
              <w:shd w:val="clear" w:color="auto" w:fill="auto"/>
              <w:tabs>
                <w:tab w:val="left" w:pos="9498"/>
              </w:tabs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EF5811">
              <w:rPr>
                <w:rFonts w:eastAsia="Calibri"/>
                <w:b w:val="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 w:rsidR="00710130" w:rsidRPr="00764563" w:rsidRDefault="00710130" w:rsidP="007645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710130" w:rsidRPr="00710130" w:rsidRDefault="00710130" w:rsidP="007101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710130" w:rsidRPr="00710130" w:rsidRDefault="00710130" w:rsidP="007101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0" w:rsidRPr="00710130" w:rsidRDefault="00710130" w:rsidP="007101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130" w:rsidRPr="00710130" w:rsidRDefault="00710130" w:rsidP="00710130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710130" w:rsidRPr="00764563" w:rsidTr="0070065B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710130" w:rsidRPr="00764563" w:rsidRDefault="00710130" w:rsidP="007645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710130" w:rsidRPr="00764563" w:rsidRDefault="00710130" w:rsidP="007645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 w:rsidR="00710130" w:rsidRPr="00764563" w:rsidRDefault="00710130" w:rsidP="007645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710130" w:rsidRPr="00710130" w:rsidRDefault="00283D47" w:rsidP="007101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710130" w:rsidRPr="00710130" w:rsidRDefault="00283D47" w:rsidP="007101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0" w:rsidRPr="00710130" w:rsidRDefault="00283D47" w:rsidP="007101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0" w:rsidRPr="00710130" w:rsidRDefault="00710130" w:rsidP="007101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C17" w:rsidRDefault="00F32982" w:rsidP="00F32982">
      <w:pPr>
        <w:pStyle w:val="30"/>
        <w:shd w:val="clear" w:color="auto" w:fill="auto"/>
        <w:tabs>
          <w:tab w:val="left" w:pos="9498"/>
        </w:tabs>
        <w:spacing w:before="0" w:after="0" w:line="240" w:lineRule="auto"/>
        <w:ind w:right="-141"/>
        <w:jc w:val="both"/>
        <w:rPr>
          <w:b/>
          <w:sz w:val="28"/>
          <w:szCs w:val="28"/>
        </w:rPr>
      </w:pPr>
      <w:r>
        <w:rPr>
          <w:sz w:val="24"/>
          <w:szCs w:val="24"/>
        </w:rPr>
        <w:t>1* - экскурсия, соответствующая изучаемому разделу</w:t>
      </w:r>
      <w:r w:rsidR="00DB170E">
        <w:rPr>
          <w:sz w:val="24"/>
          <w:szCs w:val="24"/>
        </w:rPr>
        <w:t>.</w:t>
      </w:r>
      <w:bookmarkStart w:id="0" w:name="_GoBack"/>
      <w:bookmarkEnd w:id="0"/>
    </w:p>
    <w:p w:rsidR="00304A50" w:rsidRDefault="00304A50" w:rsidP="00764563">
      <w:pPr>
        <w:pStyle w:val="21"/>
        <w:shd w:val="clear" w:color="auto" w:fill="auto"/>
        <w:tabs>
          <w:tab w:val="left" w:pos="9498"/>
        </w:tabs>
        <w:spacing w:before="0" w:line="240" w:lineRule="auto"/>
        <w:ind w:right="-141"/>
        <w:jc w:val="center"/>
        <w:rPr>
          <w:b/>
          <w:sz w:val="28"/>
          <w:szCs w:val="28"/>
        </w:rPr>
      </w:pPr>
    </w:p>
    <w:p w:rsidR="00DF4E52" w:rsidRDefault="00DF4E52" w:rsidP="00764563">
      <w:pPr>
        <w:pStyle w:val="21"/>
        <w:shd w:val="clear" w:color="auto" w:fill="auto"/>
        <w:tabs>
          <w:tab w:val="left" w:pos="9498"/>
        </w:tabs>
        <w:spacing w:before="0" w:line="240" w:lineRule="auto"/>
        <w:ind w:right="-141"/>
        <w:jc w:val="center"/>
        <w:rPr>
          <w:b/>
          <w:sz w:val="28"/>
          <w:szCs w:val="28"/>
        </w:rPr>
      </w:pPr>
    </w:p>
    <w:p w:rsidR="00DF4E52" w:rsidRDefault="00DF4E52" w:rsidP="00764563">
      <w:pPr>
        <w:pStyle w:val="21"/>
        <w:shd w:val="clear" w:color="auto" w:fill="auto"/>
        <w:tabs>
          <w:tab w:val="left" w:pos="9498"/>
        </w:tabs>
        <w:spacing w:before="0" w:line="240" w:lineRule="auto"/>
        <w:ind w:right="-141"/>
        <w:jc w:val="center"/>
        <w:rPr>
          <w:b/>
          <w:sz w:val="28"/>
          <w:szCs w:val="28"/>
        </w:rPr>
      </w:pPr>
    </w:p>
    <w:p w:rsidR="00DF4E52" w:rsidRDefault="00DF4E52" w:rsidP="00764563">
      <w:pPr>
        <w:pStyle w:val="21"/>
        <w:shd w:val="clear" w:color="auto" w:fill="auto"/>
        <w:tabs>
          <w:tab w:val="left" w:pos="9498"/>
        </w:tabs>
        <w:spacing w:before="0" w:line="240" w:lineRule="auto"/>
        <w:ind w:right="-141"/>
        <w:jc w:val="center"/>
        <w:rPr>
          <w:b/>
          <w:sz w:val="28"/>
          <w:szCs w:val="28"/>
        </w:rPr>
      </w:pPr>
    </w:p>
    <w:p w:rsidR="00DF4E52" w:rsidRDefault="00DF4E52" w:rsidP="00764563">
      <w:pPr>
        <w:pStyle w:val="21"/>
        <w:shd w:val="clear" w:color="auto" w:fill="auto"/>
        <w:tabs>
          <w:tab w:val="left" w:pos="9498"/>
        </w:tabs>
        <w:spacing w:before="0" w:line="240" w:lineRule="auto"/>
        <w:ind w:right="-141"/>
        <w:jc w:val="center"/>
        <w:rPr>
          <w:b/>
          <w:sz w:val="28"/>
          <w:szCs w:val="28"/>
        </w:rPr>
      </w:pPr>
    </w:p>
    <w:p w:rsidR="00800888" w:rsidRPr="00EF5811" w:rsidRDefault="00800888" w:rsidP="00764563">
      <w:pPr>
        <w:pStyle w:val="21"/>
        <w:shd w:val="clear" w:color="auto" w:fill="auto"/>
        <w:tabs>
          <w:tab w:val="left" w:pos="9498"/>
        </w:tabs>
        <w:spacing w:before="0" w:line="240" w:lineRule="auto"/>
        <w:ind w:right="-141"/>
        <w:jc w:val="center"/>
        <w:rPr>
          <w:b/>
          <w:sz w:val="28"/>
          <w:szCs w:val="28"/>
        </w:rPr>
      </w:pPr>
      <w:r w:rsidRPr="00EF5811">
        <w:rPr>
          <w:b/>
          <w:sz w:val="28"/>
          <w:szCs w:val="28"/>
        </w:rPr>
        <w:lastRenderedPageBreak/>
        <w:t>Содержание.</w:t>
      </w:r>
      <w:bookmarkStart w:id="1" w:name="bookmark0"/>
    </w:p>
    <w:p w:rsidR="00276153" w:rsidRPr="00EF5811" w:rsidRDefault="00276153" w:rsidP="00764563">
      <w:pPr>
        <w:pStyle w:val="21"/>
        <w:shd w:val="clear" w:color="auto" w:fill="auto"/>
        <w:tabs>
          <w:tab w:val="left" w:pos="9498"/>
        </w:tabs>
        <w:spacing w:before="0" w:line="240" w:lineRule="auto"/>
        <w:ind w:right="-141"/>
        <w:jc w:val="center"/>
        <w:rPr>
          <w:b/>
          <w:sz w:val="28"/>
          <w:szCs w:val="28"/>
        </w:rPr>
      </w:pPr>
    </w:p>
    <w:bookmarkEnd w:id="1"/>
    <w:p w:rsidR="007231F0" w:rsidRDefault="00EF5811" w:rsidP="00EF5811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F58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1. </w:t>
      </w:r>
      <w:r w:rsidR="007231F0">
        <w:rPr>
          <w:rFonts w:ascii="Times New Roman" w:eastAsia="Calibri" w:hAnsi="Times New Roman" w:cs="Times New Roman"/>
          <w:b/>
          <w:bCs/>
          <w:sz w:val="28"/>
          <w:szCs w:val="28"/>
        </w:rPr>
        <w:t>Вводное занятие</w:t>
      </w:r>
      <w:r w:rsidR="00283D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(1 час)</w:t>
      </w:r>
    </w:p>
    <w:p w:rsidR="001F788E" w:rsidRPr="001F788E" w:rsidRDefault="001F788E" w:rsidP="001F788E">
      <w:pPr>
        <w:widowControl w:val="0"/>
        <w:tabs>
          <w:tab w:val="left" w:pos="9498"/>
        </w:tabs>
        <w:spacing w:after="0" w:line="240" w:lineRule="auto"/>
        <w:ind w:right="-14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88E">
        <w:rPr>
          <w:rFonts w:ascii="Times New Roman" w:eastAsia="Times New Roman" w:hAnsi="Times New Roman" w:cs="Times New Roman"/>
          <w:sz w:val="28"/>
          <w:szCs w:val="28"/>
        </w:rPr>
        <w:t>Цели и задачи курса. Ознакомление учащихся с тематическим планом и литературой, необходимой для изучения курса.</w:t>
      </w:r>
    </w:p>
    <w:p w:rsidR="003D23FE" w:rsidRPr="001F788E" w:rsidRDefault="001F788E" w:rsidP="001F788E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788E">
        <w:rPr>
          <w:rFonts w:ascii="Times New Roman" w:hAnsi="Times New Roman" w:cs="Times New Roman"/>
          <w:sz w:val="28"/>
          <w:szCs w:val="28"/>
        </w:rPr>
        <w:t>Ознакомление с методикой подготовки и проведения практических занятий и самостоятельной работы учащихся. О подготовке докладов (рефератов) по отдельным темам. Ознакомление учащихся с методикой подготовки и проведения викторины по изучаемому курсу.</w:t>
      </w:r>
    </w:p>
    <w:p w:rsidR="001F788E" w:rsidRDefault="001F788E" w:rsidP="00EF5811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5811" w:rsidRPr="00EF5811" w:rsidRDefault="007231F0" w:rsidP="00EF5811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EF5811">
        <w:rPr>
          <w:rFonts w:ascii="Times New Roman" w:eastAsia="Calibri" w:hAnsi="Times New Roman" w:cs="Times New Roman"/>
          <w:b/>
          <w:sz w:val="28"/>
          <w:szCs w:val="28"/>
        </w:rPr>
        <w:t xml:space="preserve">Тема 2. </w:t>
      </w:r>
      <w:r w:rsidR="00EF5811" w:rsidRPr="00EF58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Происхождение и становление казачества </w:t>
      </w:r>
      <w:r w:rsidR="00EF5811" w:rsidRPr="00EF5811">
        <w:rPr>
          <w:rFonts w:ascii="Times New Roman" w:eastAsia="Calibri" w:hAnsi="Times New Roman" w:cs="Times New Roman"/>
          <w:b/>
          <w:iCs/>
          <w:sz w:val="28"/>
          <w:szCs w:val="28"/>
        </w:rPr>
        <w:t>(2 часа)</w:t>
      </w:r>
    </w:p>
    <w:p w:rsidR="00EF5811" w:rsidRPr="00EF5811" w:rsidRDefault="00EF5811" w:rsidP="00EF5811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811">
        <w:rPr>
          <w:rFonts w:ascii="Times New Roman" w:eastAsia="Calibri" w:hAnsi="Times New Roman" w:cs="Times New Roman"/>
          <w:iCs/>
          <w:sz w:val="28"/>
          <w:szCs w:val="28"/>
        </w:rPr>
        <w:t>Понятие казачества. Версии происхождения казачества. Кого называли и считали казаками? Казачьи войска на территории Российской империи (особенности и отличия, территориальная принадлежность).</w:t>
      </w:r>
    </w:p>
    <w:p w:rsidR="003D23FE" w:rsidRDefault="003D23FE" w:rsidP="00EF5811">
      <w:pPr>
        <w:keepNext/>
        <w:keepLines/>
        <w:spacing w:after="0" w:line="240" w:lineRule="auto"/>
        <w:ind w:right="-1" w:firstLine="851"/>
        <w:jc w:val="both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5811" w:rsidRPr="00EF5811" w:rsidRDefault="00EF5811" w:rsidP="00EF5811">
      <w:pPr>
        <w:keepNext/>
        <w:keepLines/>
        <w:spacing w:after="0" w:line="240" w:lineRule="auto"/>
        <w:ind w:right="-1" w:firstLine="851"/>
        <w:jc w:val="both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EF5811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7231F0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EF581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EF58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Современные кубанские казаки </w:t>
      </w:r>
      <w:r w:rsidRPr="00EF581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(</w:t>
      </w:r>
      <w:r w:rsidR="00EB198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5</w:t>
      </w:r>
      <w:r w:rsidRPr="00EF581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час</w:t>
      </w:r>
      <w:r w:rsidR="00EB198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ов</w:t>
      </w:r>
      <w:r w:rsidRPr="00EF581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)</w:t>
      </w:r>
    </w:p>
    <w:p w:rsidR="00EF5811" w:rsidRPr="00EF5811" w:rsidRDefault="00EF5811" w:rsidP="00EF5811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811">
        <w:rPr>
          <w:rFonts w:ascii="Times New Roman" w:eastAsia="Calibri" w:hAnsi="Times New Roman" w:cs="Times New Roman"/>
          <w:bCs/>
          <w:iCs/>
          <w:sz w:val="28"/>
          <w:szCs w:val="28"/>
        </w:rPr>
        <w:t>Кто такие казаки в условиях современности?</w:t>
      </w:r>
      <w:r w:rsidRPr="00EF5811">
        <w:rPr>
          <w:rFonts w:ascii="Times New Roman" w:eastAsia="Calibri" w:hAnsi="Times New Roman" w:cs="Times New Roman"/>
          <w:sz w:val="28"/>
          <w:szCs w:val="28"/>
        </w:rPr>
        <w:t xml:space="preserve"> Позиционирование казачества как народа.</w:t>
      </w:r>
    </w:p>
    <w:p w:rsidR="00EF5811" w:rsidRPr="00EF5811" w:rsidRDefault="00EF5811" w:rsidP="00EF5811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F581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Казак и казачье общество. Кто такие атаманы? Основные виды деятельности современных казаков (краткое описание).</w:t>
      </w:r>
    </w:p>
    <w:p w:rsidR="00EF5811" w:rsidRPr="00EF5811" w:rsidRDefault="00EF5811" w:rsidP="00EF5811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F581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Атаман Кубанского казачьего войска (фамилия и имя, чин, фотография). Численность Кубанского казачьего войска (членов казачьих обществ отдельно и вместе с членами казачьих семей). </w:t>
      </w:r>
    </w:p>
    <w:p w:rsidR="00EF5811" w:rsidRPr="00EF5811" w:rsidRDefault="00EF5811" w:rsidP="00EF5811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F5811">
        <w:rPr>
          <w:rFonts w:ascii="Times New Roman" w:eastAsia="Calibri" w:hAnsi="Times New Roman" w:cs="Times New Roman"/>
          <w:bCs/>
          <w:iCs/>
          <w:sz w:val="28"/>
          <w:szCs w:val="28"/>
        </w:rPr>
        <w:t>Структура Кубанского казачьего войска (войско, казачьи отделы, районные, городские, станичные и хуторские казачьи общества).</w:t>
      </w:r>
    </w:p>
    <w:p w:rsidR="00EF5811" w:rsidRPr="00EF5811" w:rsidRDefault="00EF5811" w:rsidP="00EF5811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F5811">
        <w:rPr>
          <w:rFonts w:ascii="Times New Roman" w:eastAsia="Calibri" w:hAnsi="Times New Roman" w:cs="Times New Roman"/>
          <w:bCs/>
          <w:iCs/>
          <w:sz w:val="28"/>
          <w:szCs w:val="28"/>
        </w:rPr>
        <w:t>Атаманы казачьих отделов (округа).</w:t>
      </w:r>
    </w:p>
    <w:p w:rsidR="00EF5811" w:rsidRPr="00EF5811" w:rsidRDefault="00EF5811" w:rsidP="00EF5811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F581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Атаманы районных, городских, станичных и хуторских казачьих обществ (применительно к территориальному расположению школы) (фамилии и имена, чины, фотографии). </w:t>
      </w:r>
    </w:p>
    <w:p w:rsidR="00EF5811" w:rsidRPr="00EF5811" w:rsidRDefault="00EF5811" w:rsidP="00EF5811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5811" w:rsidRPr="00EF5811" w:rsidRDefault="00EF5811" w:rsidP="00EF5811">
      <w:pPr>
        <w:keepNext/>
        <w:keepLines/>
        <w:spacing w:after="0" w:line="240" w:lineRule="auto"/>
        <w:ind w:right="-1" w:firstLine="851"/>
        <w:jc w:val="both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EF58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="007231F0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EF58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Казачьи традиции и обычаи </w:t>
      </w:r>
      <w:r w:rsidRPr="00EF581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(4 часа)</w:t>
      </w:r>
    </w:p>
    <w:p w:rsidR="00EF5811" w:rsidRPr="00EF5811" w:rsidRDefault="00EF5811" w:rsidP="00EF5811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811">
        <w:rPr>
          <w:rFonts w:ascii="Times New Roman" w:eastAsia="Calibri" w:hAnsi="Times New Roman" w:cs="Times New Roman"/>
          <w:sz w:val="28"/>
          <w:szCs w:val="28"/>
        </w:rPr>
        <w:t>Основные казачьи традиции и обычаи. Казачьи заповеди. Казачья семья. Особенности казачьего семейного  воспитания.</w:t>
      </w:r>
    </w:p>
    <w:p w:rsidR="00EF5811" w:rsidRPr="00EF5811" w:rsidRDefault="00EF5811" w:rsidP="00EF5811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811">
        <w:rPr>
          <w:rFonts w:ascii="Times New Roman" w:eastAsia="Calibri" w:hAnsi="Times New Roman" w:cs="Times New Roman"/>
          <w:sz w:val="28"/>
          <w:szCs w:val="28"/>
        </w:rPr>
        <w:t>Основные народные знания, обычаи и поверья.</w:t>
      </w:r>
    </w:p>
    <w:p w:rsidR="00EF5811" w:rsidRPr="00EF5811" w:rsidRDefault="00EF5811" w:rsidP="00EF5811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811">
        <w:rPr>
          <w:rFonts w:ascii="Times New Roman" w:eastAsia="Calibri" w:hAnsi="Times New Roman" w:cs="Times New Roman"/>
          <w:sz w:val="28"/>
          <w:szCs w:val="28"/>
        </w:rPr>
        <w:t>Казачий говор и его основные отличия.</w:t>
      </w:r>
    </w:p>
    <w:p w:rsidR="003D23FE" w:rsidRDefault="003D23FE" w:rsidP="00EF5811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F5811" w:rsidRPr="00EF5811" w:rsidRDefault="00EF5811" w:rsidP="00EF5811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EF58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="007231F0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EF58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Формирование казака в казачьей семье и казачьем войске в дореволюционный период времени </w:t>
      </w:r>
      <w:r w:rsidRPr="00EF581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(2 часа)</w:t>
      </w:r>
    </w:p>
    <w:p w:rsidR="00EF5811" w:rsidRPr="00EF5811" w:rsidRDefault="00EF5811" w:rsidP="00EF5811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811">
        <w:rPr>
          <w:rFonts w:ascii="Times New Roman" w:eastAsia="Calibri" w:hAnsi="Times New Roman" w:cs="Times New Roman"/>
          <w:sz w:val="28"/>
          <w:szCs w:val="28"/>
        </w:rPr>
        <w:t xml:space="preserve">Воспитание казака как будущего воина. Роль физического воспитания в подготовке будущего казака. Народные казачьи игры и забавы как элементы физического воспитания. Приоритетные направления физической подготовки: рукопашный бой, верховая езда, владение холодным оружием. </w:t>
      </w:r>
    </w:p>
    <w:p w:rsidR="00EF5811" w:rsidRPr="00EF5811" w:rsidRDefault="00EF5811" w:rsidP="00EF5811">
      <w:pPr>
        <w:keepNext/>
        <w:keepLines/>
        <w:spacing w:after="0" w:line="240" w:lineRule="auto"/>
        <w:ind w:right="-1" w:firstLine="851"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F581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Тема </w:t>
      </w:r>
      <w:r w:rsidR="007231F0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EF5811">
        <w:rPr>
          <w:rFonts w:ascii="Times New Roman" w:eastAsia="Calibri" w:hAnsi="Times New Roman" w:cs="Times New Roman"/>
          <w:b/>
          <w:bCs/>
          <w:sz w:val="28"/>
          <w:szCs w:val="28"/>
        </w:rPr>
        <w:t>. Черноморская составляющая в истории Кубанского казачьего войска. Образование Черноморского казачьего войска. Переселение Черноморских казаков на Кубань (7 часов)</w:t>
      </w:r>
    </w:p>
    <w:p w:rsidR="00EF5811" w:rsidRPr="00EF5811" w:rsidRDefault="00EF5811" w:rsidP="00EF5811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811">
        <w:rPr>
          <w:rFonts w:ascii="Times New Roman" w:eastAsia="Calibri" w:hAnsi="Times New Roman" w:cs="Times New Roman"/>
          <w:sz w:val="28"/>
          <w:szCs w:val="28"/>
        </w:rPr>
        <w:t xml:space="preserve">Образование Запорожской Сечи. Особенности быта и организации управления на Запорожье. Участие запорожских казаков в боевых походах. Взятие Запорожья Петром </w:t>
      </w:r>
      <w:r w:rsidRPr="00EF581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F5811">
        <w:rPr>
          <w:rFonts w:ascii="Times New Roman" w:eastAsia="Calibri" w:hAnsi="Times New Roman" w:cs="Times New Roman"/>
          <w:sz w:val="28"/>
          <w:szCs w:val="28"/>
        </w:rPr>
        <w:t xml:space="preserve">. Окончание периода существования Запорожской Сечи во времена царствования Екатерины </w:t>
      </w:r>
      <w:r w:rsidRPr="00EF581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EF58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5811" w:rsidRPr="00EF5811" w:rsidRDefault="00EF5811" w:rsidP="00EF5811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811">
        <w:rPr>
          <w:rFonts w:ascii="Times New Roman" w:eastAsia="Calibri" w:hAnsi="Times New Roman" w:cs="Times New Roman"/>
          <w:sz w:val="28"/>
          <w:szCs w:val="28"/>
        </w:rPr>
        <w:t>Образование Войска верных казаков. Участие казаков в русско-турецкой войне 1787-1791 гг. Штурм Измаила и о. Березань.</w:t>
      </w:r>
    </w:p>
    <w:p w:rsidR="00EF5811" w:rsidRPr="00EF5811" w:rsidRDefault="00EF5811" w:rsidP="00EF5811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811">
        <w:rPr>
          <w:rFonts w:ascii="Times New Roman" w:eastAsia="Calibri" w:hAnsi="Times New Roman" w:cs="Times New Roman"/>
          <w:sz w:val="28"/>
          <w:szCs w:val="28"/>
        </w:rPr>
        <w:t xml:space="preserve">Черноморское казачье войско. Атаман Сидор Белый. </w:t>
      </w:r>
    </w:p>
    <w:p w:rsidR="00EF5811" w:rsidRPr="00EF5811" w:rsidRDefault="00EF5811" w:rsidP="00EF5811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811">
        <w:rPr>
          <w:rFonts w:ascii="Times New Roman" w:eastAsia="Calibri" w:hAnsi="Times New Roman" w:cs="Times New Roman"/>
          <w:sz w:val="28"/>
          <w:szCs w:val="28"/>
        </w:rPr>
        <w:t xml:space="preserve">Прошение казаков о выделении земель на Кубани. Депутация А. Головатого в Петербург. Осмотр кубанских земель М. </w:t>
      </w:r>
      <w:proofErr w:type="spellStart"/>
      <w:r w:rsidRPr="00EF5811">
        <w:rPr>
          <w:rFonts w:ascii="Times New Roman" w:eastAsia="Calibri" w:hAnsi="Times New Roman" w:cs="Times New Roman"/>
          <w:sz w:val="28"/>
          <w:szCs w:val="28"/>
        </w:rPr>
        <w:t>Гуликом</w:t>
      </w:r>
      <w:proofErr w:type="spellEnd"/>
      <w:r w:rsidRPr="00EF58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5811" w:rsidRPr="00EF5811" w:rsidRDefault="00EF5811" w:rsidP="00EF5811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811">
        <w:rPr>
          <w:rFonts w:ascii="Times New Roman" w:eastAsia="Calibri" w:hAnsi="Times New Roman" w:cs="Times New Roman"/>
          <w:sz w:val="28"/>
          <w:szCs w:val="28"/>
        </w:rPr>
        <w:t xml:space="preserve">Дарование казакам земель Кубани. Жалованная грамота императрицы Екатерины </w:t>
      </w:r>
      <w:r w:rsidRPr="00EF581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EF58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5811" w:rsidRPr="00EF5811" w:rsidRDefault="00EF5811" w:rsidP="00EF5811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811">
        <w:rPr>
          <w:rFonts w:ascii="Times New Roman" w:eastAsia="Calibri" w:hAnsi="Times New Roman" w:cs="Times New Roman"/>
          <w:sz w:val="28"/>
          <w:szCs w:val="28"/>
        </w:rPr>
        <w:t xml:space="preserve">Высадка черноморских казаков на Тамани. Переселение черноморских казаков на Кубань сухопутным путем. </w:t>
      </w:r>
    </w:p>
    <w:p w:rsidR="00EF5811" w:rsidRPr="00EF5811" w:rsidRDefault="00EF5811" w:rsidP="00EF5811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811">
        <w:rPr>
          <w:rFonts w:ascii="Times New Roman" w:eastAsia="Calibri" w:hAnsi="Times New Roman" w:cs="Times New Roman"/>
          <w:sz w:val="28"/>
          <w:szCs w:val="28"/>
        </w:rPr>
        <w:t xml:space="preserve">Основание первых 40 куреней и войскового града </w:t>
      </w:r>
      <w:proofErr w:type="spellStart"/>
      <w:r w:rsidRPr="00EF5811">
        <w:rPr>
          <w:rFonts w:ascii="Times New Roman" w:eastAsia="Calibri" w:hAnsi="Times New Roman" w:cs="Times New Roman"/>
          <w:sz w:val="28"/>
          <w:szCs w:val="28"/>
        </w:rPr>
        <w:t>Екатеринодара</w:t>
      </w:r>
      <w:proofErr w:type="spellEnd"/>
      <w:r w:rsidRPr="00EF58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5811" w:rsidRPr="00EF5811" w:rsidRDefault="00EF5811" w:rsidP="00EF5811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811">
        <w:rPr>
          <w:rFonts w:ascii="Times New Roman" w:eastAsia="Calibri" w:hAnsi="Times New Roman" w:cs="Times New Roman"/>
          <w:sz w:val="28"/>
          <w:szCs w:val="28"/>
        </w:rPr>
        <w:t>Утверждение и применение «Порядка общей пользы», его роль в жизнедеятельности черноморского казачьего войска.</w:t>
      </w:r>
    </w:p>
    <w:p w:rsidR="00EF5811" w:rsidRPr="00EF5811" w:rsidRDefault="00EF5811" w:rsidP="00EF5811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5811" w:rsidRPr="00EF5811" w:rsidRDefault="00EF5811" w:rsidP="00EF5811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EF58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="007231F0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EF5811">
        <w:rPr>
          <w:rFonts w:ascii="Times New Roman" w:eastAsia="Calibri" w:hAnsi="Times New Roman" w:cs="Times New Roman"/>
          <w:b/>
          <w:bCs/>
          <w:sz w:val="28"/>
          <w:szCs w:val="28"/>
        </w:rPr>
        <w:t>. Донская (линейная) составляющая в истории Кубанского казачьего войска. Линейное казачество Кубани</w:t>
      </w:r>
      <w:r w:rsidRPr="00EF5811">
        <w:rPr>
          <w:rFonts w:ascii="Times New Roman" w:eastAsia="Calibri" w:hAnsi="Times New Roman" w:cs="Times New Roman"/>
          <w:b/>
          <w:iCs/>
          <w:sz w:val="28"/>
          <w:szCs w:val="28"/>
        </w:rPr>
        <w:t>(5 часов)</w:t>
      </w:r>
    </w:p>
    <w:p w:rsidR="00EF5811" w:rsidRPr="00EF5811" w:rsidRDefault="00EF5811" w:rsidP="00EF5811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F5811">
        <w:rPr>
          <w:rFonts w:ascii="Times New Roman" w:eastAsia="Calibri" w:hAnsi="Times New Roman" w:cs="Times New Roman"/>
          <w:iCs/>
          <w:sz w:val="28"/>
          <w:szCs w:val="28"/>
        </w:rPr>
        <w:t xml:space="preserve">Донские казаки: формирование и служба Российскому государству. Роль донцов в присоединении к России территорий </w:t>
      </w:r>
      <w:proofErr w:type="spellStart"/>
      <w:r w:rsidRPr="00EF5811">
        <w:rPr>
          <w:rFonts w:ascii="Times New Roman" w:eastAsia="Calibri" w:hAnsi="Times New Roman" w:cs="Times New Roman"/>
          <w:iCs/>
          <w:sz w:val="28"/>
          <w:szCs w:val="28"/>
        </w:rPr>
        <w:t>Прикубанья</w:t>
      </w:r>
      <w:proofErr w:type="spellEnd"/>
      <w:r w:rsidRPr="00EF5811">
        <w:rPr>
          <w:rFonts w:ascii="Times New Roman" w:eastAsia="Calibri" w:hAnsi="Times New Roman" w:cs="Times New Roman"/>
          <w:iCs/>
          <w:sz w:val="28"/>
          <w:szCs w:val="28"/>
        </w:rPr>
        <w:t>. Волнения и бунты донских казаков и их исход. Уход казаков на Дон, расселение на Кубани.</w:t>
      </w:r>
    </w:p>
    <w:p w:rsidR="00EF5811" w:rsidRPr="00EF5811" w:rsidRDefault="00EF5811" w:rsidP="00EF5811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811">
        <w:rPr>
          <w:rFonts w:ascii="Times New Roman" w:eastAsia="Calibri" w:hAnsi="Times New Roman" w:cs="Times New Roman"/>
          <w:sz w:val="28"/>
          <w:szCs w:val="28"/>
        </w:rPr>
        <w:t xml:space="preserve">Образование Кубанского конного линейного войска. </w:t>
      </w:r>
    </w:p>
    <w:p w:rsidR="00EF5811" w:rsidRPr="00EF5811" w:rsidRDefault="00EF5811" w:rsidP="00EF5811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811">
        <w:rPr>
          <w:rFonts w:ascii="Times New Roman" w:eastAsia="Calibri" w:hAnsi="Times New Roman" w:cs="Times New Roman"/>
          <w:sz w:val="28"/>
          <w:szCs w:val="28"/>
        </w:rPr>
        <w:t xml:space="preserve">Южнорусские однодворцы. </w:t>
      </w:r>
      <w:proofErr w:type="spellStart"/>
      <w:r w:rsidRPr="00EF5811">
        <w:rPr>
          <w:rFonts w:ascii="Times New Roman" w:eastAsia="Calibri" w:hAnsi="Times New Roman" w:cs="Times New Roman"/>
          <w:sz w:val="28"/>
          <w:szCs w:val="28"/>
        </w:rPr>
        <w:t>Екатеринославское</w:t>
      </w:r>
      <w:proofErr w:type="spellEnd"/>
      <w:r w:rsidRPr="00EF5811">
        <w:rPr>
          <w:rFonts w:ascii="Times New Roman" w:eastAsia="Calibri" w:hAnsi="Times New Roman" w:cs="Times New Roman"/>
          <w:sz w:val="28"/>
          <w:szCs w:val="28"/>
        </w:rPr>
        <w:t xml:space="preserve"> войско. </w:t>
      </w:r>
      <w:proofErr w:type="spellStart"/>
      <w:r w:rsidRPr="00EF5811">
        <w:rPr>
          <w:rFonts w:ascii="Times New Roman" w:eastAsia="Calibri" w:hAnsi="Times New Roman" w:cs="Times New Roman"/>
          <w:sz w:val="28"/>
          <w:szCs w:val="28"/>
        </w:rPr>
        <w:t>Хоперцы</w:t>
      </w:r>
      <w:proofErr w:type="spellEnd"/>
      <w:r w:rsidRPr="00EF581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F5811" w:rsidRPr="00EF5811" w:rsidRDefault="00EF5811" w:rsidP="00EF5811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811">
        <w:rPr>
          <w:rFonts w:ascii="Times New Roman" w:eastAsia="Calibri" w:hAnsi="Times New Roman" w:cs="Times New Roman"/>
          <w:sz w:val="28"/>
          <w:szCs w:val="28"/>
        </w:rPr>
        <w:t>Образование Кавказского линейного казачьего войска (</w:t>
      </w:r>
      <w:smartTag w:uri="urn:schemas-microsoft-com:office:smarttags" w:element="metricconverter">
        <w:smartTagPr>
          <w:attr w:name="ProductID" w:val="1832 г"/>
        </w:smartTagPr>
        <w:r w:rsidRPr="00EF5811">
          <w:rPr>
            <w:rFonts w:ascii="Times New Roman" w:eastAsia="Calibri" w:hAnsi="Times New Roman" w:cs="Times New Roman"/>
            <w:sz w:val="28"/>
            <w:szCs w:val="28"/>
          </w:rPr>
          <w:t>1832 г</w:t>
        </w:r>
      </w:smartTag>
      <w:r w:rsidRPr="00EF5811">
        <w:rPr>
          <w:rFonts w:ascii="Times New Roman" w:eastAsia="Calibri" w:hAnsi="Times New Roman" w:cs="Times New Roman"/>
          <w:sz w:val="28"/>
          <w:szCs w:val="28"/>
        </w:rPr>
        <w:t xml:space="preserve">.) </w:t>
      </w:r>
      <w:proofErr w:type="gramStart"/>
      <w:r w:rsidRPr="00EF5811">
        <w:rPr>
          <w:rFonts w:ascii="Times New Roman" w:eastAsia="Calibri" w:hAnsi="Times New Roman" w:cs="Times New Roman"/>
          <w:sz w:val="28"/>
          <w:szCs w:val="28"/>
        </w:rPr>
        <w:t>Образование  Новой</w:t>
      </w:r>
      <w:proofErr w:type="gramEnd"/>
      <w:r w:rsidRPr="00EF5811">
        <w:rPr>
          <w:rFonts w:ascii="Times New Roman" w:eastAsia="Calibri" w:hAnsi="Times New Roman" w:cs="Times New Roman"/>
          <w:sz w:val="28"/>
          <w:szCs w:val="28"/>
        </w:rPr>
        <w:t xml:space="preserve"> Линии и её роль в обороне границ Кубани. </w:t>
      </w:r>
    </w:p>
    <w:p w:rsidR="003D23FE" w:rsidRDefault="003D23FE" w:rsidP="00EF5811">
      <w:pPr>
        <w:keepNext/>
        <w:keepLines/>
        <w:spacing w:after="0" w:line="240" w:lineRule="auto"/>
        <w:ind w:right="-1" w:firstLine="851"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2" w:name="bookmark3"/>
    </w:p>
    <w:p w:rsidR="00EF5811" w:rsidRPr="00EF5811" w:rsidRDefault="00EF5811" w:rsidP="00EF5811">
      <w:pPr>
        <w:keepNext/>
        <w:keepLines/>
        <w:spacing w:after="0" w:line="240" w:lineRule="auto"/>
        <w:ind w:right="-1" w:firstLine="851"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F58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="007231F0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Pr="00EF58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Роль Православия </w:t>
      </w:r>
      <w:bookmarkEnd w:id="2"/>
      <w:r w:rsidRPr="00EF58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дореволюционной казачьей среде </w:t>
      </w:r>
      <w:r w:rsidRPr="00EF581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(4 часа)</w:t>
      </w:r>
    </w:p>
    <w:p w:rsidR="00EF5811" w:rsidRPr="00EF5811" w:rsidRDefault="00EF5811" w:rsidP="00EF5811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811">
        <w:rPr>
          <w:rFonts w:ascii="Times New Roman" w:eastAsia="Calibri" w:hAnsi="Times New Roman" w:cs="Times New Roman"/>
          <w:sz w:val="28"/>
          <w:szCs w:val="28"/>
        </w:rPr>
        <w:t xml:space="preserve">Позиционирование казаков, как воинов Веры Православной. Религиозные традиции и духовная жизнь черноморских и  донских казаков. </w:t>
      </w:r>
    </w:p>
    <w:p w:rsidR="00EF5811" w:rsidRPr="00EF5811" w:rsidRDefault="00EF5811" w:rsidP="00EF5811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811">
        <w:rPr>
          <w:rFonts w:ascii="Times New Roman" w:eastAsia="Calibri" w:hAnsi="Times New Roman" w:cs="Times New Roman"/>
          <w:sz w:val="28"/>
          <w:szCs w:val="28"/>
        </w:rPr>
        <w:t xml:space="preserve">Роль Кирилла </w:t>
      </w:r>
      <w:proofErr w:type="spellStart"/>
      <w:r w:rsidRPr="00EF5811">
        <w:rPr>
          <w:rFonts w:ascii="Times New Roman" w:eastAsia="Calibri" w:hAnsi="Times New Roman" w:cs="Times New Roman"/>
          <w:sz w:val="28"/>
          <w:szCs w:val="28"/>
        </w:rPr>
        <w:t>Россинского</w:t>
      </w:r>
      <w:proofErr w:type="spellEnd"/>
      <w:r w:rsidRPr="00EF5811">
        <w:rPr>
          <w:rFonts w:ascii="Times New Roman" w:eastAsia="Calibri" w:hAnsi="Times New Roman" w:cs="Times New Roman"/>
          <w:sz w:val="28"/>
          <w:szCs w:val="28"/>
        </w:rPr>
        <w:t xml:space="preserve"> в духовной жизни черноморского казачества.  </w:t>
      </w:r>
    </w:p>
    <w:p w:rsidR="00EF5811" w:rsidRPr="00EF5811" w:rsidRDefault="00EF5811" w:rsidP="00EF5811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811">
        <w:rPr>
          <w:rFonts w:ascii="Times New Roman" w:eastAsia="Calibri" w:hAnsi="Times New Roman" w:cs="Times New Roman"/>
          <w:sz w:val="28"/>
          <w:szCs w:val="28"/>
        </w:rPr>
        <w:t xml:space="preserve">Влияние церкви на жизнедеятельность и внутреннее самосознание казаков.  Епархиальное управление Кубанской областью. Борьба с расколом и сектантством на Кубани.  </w:t>
      </w:r>
    </w:p>
    <w:p w:rsidR="00EF5811" w:rsidRPr="00EF5811" w:rsidRDefault="00EF5811" w:rsidP="00EF5811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811">
        <w:rPr>
          <w:rFonts w:ascii="Times New Roman" w:eastAsia="Calibri" w:hAnsi="Times New Roman" w:cs="Times New Roman"/>
          <w:sz w:val="28"/>
          <w:szCs w:val="28"/>
        </w:rPr>
        <w:t>Православная вера в  повседневной жизни казаков. Роль местного храма и священника. Православный кален</w:t>
      </w:r>
      <w:r w:rsidRPr="00EF5811">
        <w:rPr>
          <w:rFonts w:ascii="Times New Roman" w:eastAsia="Calibri" w:hAnsi="Times New Roman" w:cs="Times New Roman"/>
          <w:sz w:val="28"/>
          <w:szCs w:val="28"/>
        </w:rPr>
        <w:softHyphen/>
        <w:t xml:space="preserve">дарь. </w:t>
      </w:r>
    </w:p>
    <w:p w:rsidR="00EF5811" w:rsidRDefault="00EF5811" w:rsidP="00EF5811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811">
        <w:rPr>
          <w:rFonts w:ascii="Times New Roman" w:eastAsia="Calibri" w:hAnsi="Times New Roman" w:cs="Times New Roman"/>
          <w:sz w:val="28"/>
          <w:szCs w:val="28"/>
        </w:rPr>
        <w:t xml:space="preserve">Основные  религиозные праздники.  Войсковые религиозные праздники. </w:t>
      </w:r>
    </w:p>
    <w:p w:rsidR="003D23FE" w:rsidRDefault="003D23FE" w:rsidP="00EF5811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F5811" w:rsidRDefault="00EF5811" w:rsidP="00EF5811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F581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Тема </w:t>
      </w:r>
      <w:r w:rsidR="007231F0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Pr="00EF5811">
        <w:rPr>
          <w:rFonts w:ascii="Times New Roman" w:eastAsia="Calibri" w:hAnsi="Times New Roman" w:cs="Times New Roman"/>
          <w:b/>
          <w:bCs/>
          <w:sz w:val="28"/>
          <w:szCs w:val="28"/>
        </w:rPr>
        <w:t>. Взаимосвязь казачества и Православия на современном этапе (3 часа)</w:t>
      </w:r>
    </w:p>
    <w:p w:rsidR="00EF5811" w:rsidRDefault="00EF5811" w:rsidP="00EF5811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F5811">
        <w:rPr>
          <w:rFonts w:ascii="Times New Roman" w:eastAsia="Calibri" w:hAnsi="Times New Roman" w:cs="Times New Roman"/>
          <w:bCs/>
          <w:sz w:val="28"/>
          <w:szCs w:val="28"/>
        </w:rPr>
        <w:t xml:space="preserve">Епархии, </w:t>
      </w:r>
      <w:proofErr w:type="spellStart"/>
      <w:r w:rsidRPr="00EF5811">
        <w:rPr>
          <w:rFonts w:ascii="Times New Roman" w:eastAsia="Calibri" w:hAnsi="Times New Roman" w:cs="Times New Roman"/>
          <w:bCs/>
          <w:sz w:val="28"/>
          <w:szCs w:val="28"/>
        </w:rPr>
        <w:t>окормляющие</w:t>
      </w:r>
      <w:proofErr w:type="spellEnd"/>
      <w:r w:rsidRPr="00EF5811">
        <w:rPr>
          <w:rFonts w:ascii="Times New Roman" w:eastAsia="Calibri" w:hAnsi="Times New Roman" w:cs="Times New Roman"/>
          <w:bCs/>
          <w:sz w:val="28"/>
          <w:szCs w:val="28"/>
        </w:rPr>
        <w:t xml:space="preserve"> современное Кубанское казачье войско. </w:t>
      </w:r>
    </w:p>
    <w:p w:rsidR="00EF5811" w:rsidRDefault="00EF5811" w:rsidP="00EF5811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F5811">
        <w:rPr>
          <w:rFonts w:ascii="Times New Roman" w:eastAsia="Calibri" w:hAnsi="Times New Roman" w:cs="Times New Roman"/>
          <w:bCs/>
          <w:sz w:val="28"/>
          <w:szCs w:val="28"/>
        </w:rPr>
        <w:t>Патриарх Московский и Всея Руси и его отношение к казачеству.</w:t>
      </w:r>
    </w:p>
    <w:p w:rsidR="00EF5811" w:rsidRDefault="00EF5811" w:rsidP="00EF5811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F5811">
        <w:rPr>
          <w:rFonts w:ascii="Times New Roman" w:eastAsia="Calibri" w:hAnsi="Times New Roman" w:cs="Times New Roman"/>
          <w:bCs/>
          <w:sz w:val="28"/>
          <w:szCs w:val="28"/>
        </w:rPr>
        <w:t xml:space="preserve">Митрополит </w:t>
      </w:r>
      <w:proofErr w:type="spellStart"/>
      <w:r w:rsidRPr="00EF5811">
        <w:rPr>
          <w:rFonts w:ascii="Times New Roman" w:eastAsia="Calibri" w:hAnsi="Times New Roman" w:cs="Times New Roman"/>
          <w:bCs/>
          <w:sz w:val="28"/>
          <w:szCs w:val="28"/>
        </w:rPr>
        <w:t>Екатеринодарский</w:t>
      </w:r>
      <w:proofErr w:type="spellEnd"/>
      <w:r w:rsidRPr="00EF5811">
        <w:rPr>
          <w:rFonts w:ascii="Times New Roman" w:eastAsia="Calibri" w:hAnsi="Times New Roman" w:cs="Times New Roman"/>
          <w:bCs/>
          <w:sz w:val="28"/>
          <w:szCs w:val="28"/>
        </w:rPr>
        <w:t xml:space="preserve"> и Кубанский и его поддержка и </w:t>
      </w:r>
      <w:proofErr w:type="spellStart"/>
      <w:r w:rsidRPr="00EF5811">
        <w:rPr>
          <w:rFonts w:ascii="Times New Roman" w:eastAsia="Calibri" w:hAnsi="Times New Roman" w:cs="Times New Roman"/>
          <w:bCs/>
          <w:sz w:val="28"/>
          <w:szCs w:val="28"/>
        </w:rPr>
        <w:t>окормление</w:t>
      </w:r>
      <w:proofErr w:type="spellEnd"/>
      <w:r w:rsidRPr="00EF5811">
        <w:rPr>
          <w:rFonts w:ascii="Times New Roman" w:eastAsia="Calibri" w:hAnsi="Times New Roman" w:cs="Times New Roman"/>
          <w:bCs/>
          <w:sz w:val="28"/>
          <w:szCs w:val="28"/>
        </w:rPr>
        <w:t xml:space="preserve"> Кубанского казачьего войска.  Правящие архиереи епархий, </w:t>
      </w:r>
      <w:proofErr w:type="spellStart"/>
      <w:r w:rsidRPr="00EF5811">
        <w:rPr>
          <w:rFonts w:ascii="Times New Roman" w:eastAsia="Calibri" w:hAnsi="Times New Roman" w:cs="Times New Roman"/>
          <w:bCs/>
          <w:sz w:val="28"/>
          <w:szCs w:val="28"/>
        </w:rPr>
        <w:t>окормляющих</w:t>
      </w:r>
      <w:proofErr w:type="spellEnd"/>
      <w:r w:rsidRPr="00EF5811">
        <w:rPr>
          <w:rFonts w:ascii="Times New Roman" w:eastAsia="Calibri" w:hAnsi="Times New Roman" w:cs="Times New Roman"/>
          <w:bCs/>
          <w:sz w:val="28"/>
          <w:szCs w:val="28"/>
        </w:rPr>
        <w:t xml:space="preserve"> Кубанское казачье войско.</w:t>
      </w:r>
    </w:p>
    <w:p w:rsidR="00EF5811" w:rsidRDefault="00EF5811" w:rsidP="00EF5811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F5811">
        <w:rPr>
          <w:rFonts w:ascii="Times New Roman" w:eastAsia="Calibri" w:hAnsi="Times New Roman" w:cs="Times New Roman"/>
          <w:bCs/>
          <w:sz w:val="28"/>
          <w:szCs w:val="28"/>
        </w:rPr>
        <w:t xml:space="preserve">Войсковой священник Кубанского казачьего войска и его роль в жизни войска. Священнослужители, </w:t>
      </w:r>
      <w:proofErr w:type="spellStart"/>
      <w:r w:rsidRPr="00EF5811">
        <w:rPr>
          <w:rFonts w:ascii="Times New Roman" w:eastAsia="Calibri" w:hAnsi="Times New Roman" w:cs="Times New Roman"/>
          <w:bCs/>
          <w:sz w:val="28"/>
          <w:szCs w:val="28"/>
        </w:rPr>
        <w:t>окормляющие</w:t>
      </w:r>
      <w:proofErr w:type="spellEnd"/>
      <w:r w:rsidRPr="00EF5811">
        <w:rPr>
          <w:rFonts w:ascii="Times New Roman" w:eastAsia="Calibri" w:hAnsi="Times New Roman" w:cs="Times New Roman"/>
          <w:bCs/>
          <w:sz w:val="28"/>
          <w:szCs w:val="28"/>
        </w:rPr>
        <w:t xml:space="preserve"> казачьи общества.</w:t>
      </w:r>
    </w:p>
    <w:p w:rsidR="00EF5811" w:rsidRDefault="00EF5811" w:rsidP="00EF5811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F5811">
        <w:rPr>
          <w:rFonts w:ascii="Times New Roman" w:eastAsia="Calibri" w:hAnsi="Times New Roman" w:cs="Times New Roman"/>
          <w:bCs/>
          <w:sz w:val="28"/>
          <w:szCs w:val="28"/>
        </w:rPr>
        <w:t>Православие в жизни современного казака. Участие казаков и казачьих семей в богослужениях. Участие священнослужителей в казачьих мероприятиях. Роль священника в жизни казачьего общества.</w:t>
      </w:r>
    </w:p>
    <w:p w:rsidR="00EF5811" w:rsidRPr="00EF5811" w:rsidRDefault="00EF5811" w:rsidP="00EF5811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F5811" w:rsidRPr="00EF5811" w:rsidRDefault="00EF5811" w:rsidP="00EF5811">
      <w:pPr>
        <w:keepNext/>
        <w:keepLines/>
        <w:spacing w:after="0" w:line="240" w:lineRule="auto"/>
        <w:ind w:right="-1" w:firstLine="851"/>
        <w:jc w:val="both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EF58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="007231F0">
        <w:rPr>
          <w:rFonts w:ascii="Times New Roman" w:eastAsia="Calibri" w:hAnsi="Times New Roman" w:cs="Times New Roman"/>
          <w:b/>
          <w:bCs/>
          <w:sz w:val="28"/>
          <w:szCs w:val="28"/>
        </w:rPr>
        <w:t>10</w:t>
      </w:r>
      <w:r w:rsidRPr="00EF58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Взаимоотношения казаков и горских народов   </w:t>
      </w:r>
      <w:r w:rsidRPr="00EF5811">
        <w:rPr>
          <w:rFonts w:ascii="Times New Roman" w:eastAsia="Calibri" w:hAnsi="Times New Roman" w:cs="Times New Roman"/>
          <w:b/>
          <w:iCs/>
          <w:sz w:val="28"/>
          <w:szCs w:val="28"/>
        </w:rPr>
        <w:t>(1 час)</w:t>
      </w:r>
    </w:p>
    <w:p w:rsidR="00EF5811" w:rsidRPr="00EF5811" w:rsidRDefault="00EF5811" w:rsidP="00EF5811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811">
        <w:rPr>
          <w:rFonts w:ascii="Times New Roman" w:eastAsia="Calibri" w:hAnsi="Times New Roman" w:cs="Times New Roman"/>
          <w:sz w:val="28"/>
          <w:szCs w:val="28"/>
        </w:rPr>
        <w:t xml:space="preserve">Военные конфликты казаков и горцев и их причины. Поиски путей примирения. Выстраивание торговых  взаимоотношений.  Интеграция горской культуры и  заимствование её отдельных элементов казаками. Куначество.  </w:t>
      </w:r>
    </w:p>
    <w:p w:rsidR="00EF5811" w:rsidRPr="00EF5811" w:rsidRDefault="00EF5811" w:rsidP="00EF5811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5811" w:rsidRPr="00EF5811" w:rsidRDefault="00EF5811" w:rsidP="00EF5811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5811">
        <w:rPr>
          <w:rFonts w:ascii="Times New Roman" w:eastAsia="Calibri" w:hAnsi="Times New Roman" w:cs="Times New Roman"/>
          <w:b/>
          <w:sz w:val="28"/>
          <w:szCs w:val="28"/>
        </w:rPr>
        <w:t>Тема 1</w:t>
      </w:r>
      <w:r w:rsidR="007231F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EF5811">
        <w:rPr>
          <w:rFonts w:ascii="Times New Roman" w:eastAsia="Calibri" w:hAnsi="Times New Roman" w:cs="Times New Roman"/>
          <w:b/>
          <w:sz w:val="28"/>
          <w:szCs w:val="28"/>
        </w:rPr>
        <w:t>. Повторение пройденного материала (2 часа)</w:t>
      </w:r>
    </w:p>
    <w:p w:rsidR="00304A50" w:rsidRDefault="00304A50" w:rsidP="00764563">
      <w:pPr>
        <w:pStyle w:val="30"/>
        <w:shd w:val="clear" w:color="auto" w:fill="auto"/>
        <w:spacing w:before="0" w:after="0" w:line="240" w:lineRule="auto"/>
        <w:ind w:right="-141"/>
        <w:rPr>
          <w:b/>
          <w:i w:val="0"/>
          <w:sz w:val="28"/>
          <w:szCs w:val="28"/>
        </w:rPr>
      </w:pPr>
    </w:p>
    <w:p w:rsidR="00304A50" w:rsidRDefault="00304A50" w:rsidP="00764563">
      <w:pPr>
        <w:pStyle w:val="30"/>
        <w:shd w:val="clear" w:color="auto" w:fill="auto"/>
        <w:spacing w:before="0" w:after="0" w:line="240" w:lineRule="auto"/>
        <w:ind w:right="-141"/>
        <w:rPr>
          <w:b/>
          <w:i w:val="0"/>
          <w:sz w:val="28"/>
          <w:szCs w:val="28"/>
        </w:rPr>
      </w:pPr>
    </w:p>
    <w:p w:rsidR="005C78AC" w:rsidRPr="00F32982" w:rsidRDefault="00800888" w:rsidP="005C7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563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 w:rsidR="005C7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8AC" w:rsidRPr="00F32982">
        <w:rPr>
          <w:rFonts w:ascii="Times New Roman" w:hAnsi="Times New Roman" w:cs="Times New Roman"/>
          <w:b/>
          <w:sz w:val="28"/>
          <w:szCs w:val="28"/>
        </w:rPr>
        <w:t>в</w:t>
      </w:r>
      <w:r w:rsidR="003D23FE" w:rsidRPr="00F32982">
        <w:rPr>
          <w:rFonts w:ascii="Times New Roman" w:hAnsi="Times New Roman" w:cs="Times New Roman"/>
          <w:b/>
          <w:sz w:val="28"/>
          <w:szCs w:val="28"/>
        </w:rPr>
        <w:t>торо</w:t>
      </w:r>
      <w:r w:rsidR="005C78AC" w:rsidRPr="00F32982">
        <w:rPr>
          <w:rFonts w:ascii="Times New Roman" w:hAnsi="Times New Roman" w:cs="Times New Roman"/>
          <w:b/>
          <w:sz w:val="28"/>
          <w:szCs w:val="28"/>
        </w:rPr>
        <w:t>го</w:t>
      </w:r>
      <w:r w:rsidR="003D23FE" w:rsidRPr="00F3298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C78AC" w:rsidRPr="00F32982">
        <w:rPr>
          <w:rFonts w:ascii="Times New Roman" w:hAnsi="Times New Roman" w:cs="Times New Roman"/>
          <w:b/>
          <w:sz w:val="28"/>
          <w:szCs w:val="28"/>
        </w:rPr>
        <w:t>а</w:t>
      </w:r>
      <w:r w:rsidR="003D23FE" w:rsidRPr="00F32982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3D23FE" w:rsidRPr="005C78AC" w:rsidRDefault="003D23FE" w:rsidP="005C7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8AC">
        <w:rPr>
          <w:rFonts w:ascii="Times New Roman" w:hAnsi="Times New Roman" w:cs="Times New Roman"/>
          <w:sz w:val="28"/>
          <w:szCs w:val="28"/>
        </w:rPr>
        <w:t>6 класс</w:t>
      </w:r>
      <w:r w:rsidR="00E904B7" w:rsidRPr="005C78AC">
        <w:rPr>
          <w:rFonts w:ascii="Times New Roman" w:hAnsi="Times New Roman" w:cs="Times New Roman"/>
          <w:sz w:val="28"/>
          <w:szCs w:val="28"/>
        </w:rPr>
        <w:t>(</w:t>
      </w:r>
      <w:r w:rsidRPr="005C78AC">
        <w:rPr>
          <w:rFonts w:ascii="Times New Roman" w:hAnsi="Times New Roman" w:cs="Times New Roman"/>
          <w:sz w:val="28"/>
          <w:szCs w:val="28"/>
        </w:rPr>
        <w:t>36 часов</w:t>
      </w:r>
      <w:r w:rsidR="00E904B7" w:rsidRPr="005C78AC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977"/>
        <w:gridCol w:w="911"/>
        <w:gridCol w:w="931"/>
        <w:gridCol w:w="1081"/>
        <w:gridCol w:w="904"/>
        <w:gridCol w:w="2410"/>
      </w:tblGrid>
      <w:tr w:rsidR="00D1034A" w:rsidRPr="00DA6D9B" w:rsidTr="00304A50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1034A" w:rsidRPr="00DA6D9B" w:rsidRDefault="00D1034A" w:rsidP="00F00F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034A" w:rsidRPr="00DA6D9B" w:rsidRDefault="00D1034A" w:rsidP="00F00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9B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1034A" w:rsidRPr="00DA6D9B" w:rsidRDefault="00D1034A" w:rsidP="00F00F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9B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4A" w:rsidRPr="00DA6D9B" w:rsidRDefault="00D1034A" w:rsidP="00F00F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9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034A" w:rsidRPr="00DA6D9B" w:rsidRDefault="00D1034A" w:rsidP="00F00F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9B">
              <w:rPr>
                <w:rFonts w:ascii="Times New Roman" w:hAnsi="Times New Roman" w:cs="Times New Roman"/>
                <w:sz w:val="24"/>
                <w:szCs w:val="24"/>
              </w:rPr>
              <w:t>Формы аттестации/ контроль</w:t>
            </w:r>
          </w:p>
        </w:tc>
      </w:tr>
      <w:tr w:rsidR="00D1034A" w:rsidRPr="00DA6D9B" w:rsidTr="00304A50"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034A" w:rsidRPr="00DA6D9B" w:rsidRDefault="00D1034A" w:rsidP="00F00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034A" w:rsidRPr="00DA6D9B" w:rsidRDefault="00D1034A" w:rsidP="00F00F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A" w:rsidRPr="00DA6D9B" w:rsidRDefault="00D1034A" w:rsidP="00F00F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9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A" w:rsidRPr="00DA6D9B" w:rsidRDefault="00D1034A" w:rsidP="00F00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9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A" w:rsidRPr="00DA6D9B" w:rsidRDefault="00D1034A" w:rsidP="00F00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9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4A" w:rsidRPr="00DA6D9B" w:rsidRDefault="00D1034A" w:rsidP="00F00FE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1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78A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5C78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5C78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6D9B">
              <w:rPr>
                <w:rFonts w:ascii="Times New Roman" w:hAnsi="Times New Roman" w:cs="Times New Roman"/>
                <w:sz w:val="24"/>
                <w:szCs w:val="24"/>
              </w:rPr>
              <w:t>ыезд-</w:t>
            </w:r>
            <w:proofErr w:type="spellStart"/>
            <w:r w:rsidRPr="00DA6D9B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4A" w:rsidRPr="00DA6D9B" w:rsidRDefault="00D1034A" w:rsidP="00F00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8AC" w:rsidRPr="00DA6D9B" w:rsidTr="00304A50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pStyle w:val="a4"/>
              <w:numPr>
                <w:ilvl w:val="0"/>
                <w:numId w:val="35"/>
              </w:numPr>
              <w:snapToGrid w:val="0"/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8AC" w:rsidRPr="00710130" w:rsidRDefault="005C78AC" w:rsidP="005C78A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>Вводное тестирование</w:t>
            </w:r>
          </w:p>
        </w:tc>
      </w:tr>
      <w:tr w:rsidR="005C78AC" w:rsidRPr="00DA6D9B" w:rsidTr="00304A50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pStyle w:val="a4"/>
              <w:numPr>
                <w:ilvl w:val="0"/>
                <w:numId w:val="35"/>
              </w:numPr>
              <w:snapToGrid w:val="0"/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D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Казачьи поминовения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Default="005C78AC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78AC" w:rsidRPr="00DA6D9B" w:rsidRDefault="005C78AC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8AC" w:rsidRPr="00710130" w:rsidRDefault="005C78AC" w:rsidP="005C78AC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C78AC" w:rsidRPr="00DA6D9B" w:rsidTr="00304A50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pStyle w:val="a4"/>
              <w:numPr>
                <w:ilvl w:val="0"/>
                <w:numId w:val="35"/>
              </w:numPr>
              <w:snapToGrid w:val="0"/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D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Административное устройство Черноморского и Кавказского линейного казачьих войск и социальный состав казачества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8AC" w:rsidRPr="00710130" w:rsidRDefault="005C78AC" w:rsidP="005C78AC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>Защита проекта, тестирование</w:t>
            </w:r>
          </w:p>
        </w:tc>
      </w:tr>
      <w:tr w:rsidR="005C78AC" w:rsidRPr="00DA6D9B" w:rsidTr="00304A50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pStyle w:val="a4"/>
              <w:numPr>
                <w:ilvl w:val="0"/>
                <w:numId w:val="35"/>
              </w:numPr>
              <w:snapToGrid w:val="0"/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D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Органы управления современного Кубанского казачьего войска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8AC" w:rsidRPr="00710130" w:rsidRDefault="005C78AC" w:rsidP="005C78AC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5C78AC" w:rsidRPr="00DA6D9B" w:rsidTr="00304A50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pStyle w:val="a4"/>
              <w:numPr>
                <w:ilvl w:val="0"/>
                <w:numId w:val="35"/>
              </w:numPr>
              <w:snapToGrid w:val="0"/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pStyle w:val="91"/>
              <w:shd w:val="clear" w:color="auto" w:fill="auto"/>
              <w:spacing w:after="0" w:line="240" w:lineRule="auto"/>
              <w:ind w:right="-1"/>
              <w:rPr>
                <w:rStyle w:val="923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DA6D9B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Военная служба кубанского казачества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8AC" w:rsidRPr="00710130" w:rsidRDefault="005C78AC" w:rsidP="005C78AC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</w:t>
            </w:r>
          </w:p>
        </w:tc>
      </w:tr>
      <w:tr w:rsidR="005C78AC" w:rsidRPr="00DA6D9B" w:rsidTr="00304A50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pStyle w:val="a4"/>
              <w:numPr>
                <w:ilvl w:val="0"/>
                <w:numId w:val="35"/>
              </w:numPr>
              <w:snapToGrid w:val="0"/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pStyle w:val="91"/>
              <w:shd w:val="clear" w:color="auto" w:fill="auto"/>
              <w:spacing w:after="0" w:line="240" w:lineRule="auto"/>
              <w:ind w:right="-1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DA6D9B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 xml:space="preserve">Участие черноморских казаков в Отечественной войне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DA6D9B">
                <w:rPr>
                  <w:rFonts w:ascii="Times New Roman" w:eastAsia="Calibri" w:hAnsi="Times New Roman" w:cs="Times New Roman"/>
                  <w:b w:val="0"/>
                  <w:bCs/>
                  <w:sz w:val="24"/>
                  <w:szCs w:val="24"/>
                </w:rPr>
                <w:t>1812 г</w:t>
              </w:r>
            </w:smartTag>
            <w:r w:rsidRPr="00DA6D9B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8AC" w:rsidRPr="00710130" w:rsidRDefault="005C78AC" w:rsidP="005C78AC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Семинар-практикум, тестирование </w:t>
            </w:r>
          </w:p>
        </w:tc>
      </w:tr>
      <w:tr w:rsidR="005C78AC" w:rsidRPr="00DA6D9B" w:rsidTr="00304A50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pStyle w:val="a4"/>
              <w:numPr>
                <w:ilvl w:val="0"/>
                <w:numId w:val="35"/>
              </w:numPr>
              <w:snapToGrid w:val="0"/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D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Участие черноморских и линейных казаков в войнах первой половины </w:t>
            </w:r>
            <w:r w:rsidRPr="00DA6D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XIX в.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8AC" w:rsidRPr="00710130" w:rsidRDefault="005C78AC" w:rsidP="005C78AC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>Защита презентаций, тестирование</w:t>
            </w:r>
          </w:p>
        </w:tc>
      </w:tr>
      <w:tr w:rsidR="005C78AC" w:rsidRPr="00DA6D9B" w:rsidTr="00304A50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pStyle w:val="a4"/>
              <w:numPr>
                <w:ilvl w:val="0"/>
                <w:numId w:val="35"/>
              </w:numPr>
              <w:snapToGrid w:val="0"/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D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Материальная культура и экономическое развитие Черноморского  казачьего войска и линейного казачества Кубани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8AC" w:rsidRPr="00710130" w:rsidRDefault="005C78AC" w:rsidP="005C78AC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5C78AC" w:rsidRPr="00DA6D9B" w:rsidTr="00304A50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pStyle w:val="a4"/>
              <w:numPr>
                <w:ilvl w:val="0"/>
                <w:numId w:val="35"/>
              </w:numPr>
              <w:snapToGrid w:val="0"/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D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Экипировка и оружие кубанских казаков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8AC" w:rsidRPr="00710130" w:rsidRDefault="005C78AC" w:rsidP="005C78AC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C78AC" w:rsidRPr="00DA6D9B" w:rsidTr="00304A50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pStyle w:val="a4"/>
              <w:numPr>
                <w:ilvl w:val="0"/>
                <w:numId w:val="35"/>
              </w:numPr>
              <w:snapToGrid w:val="0"/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D9B">
              <w:rPr>
                <w:rFonts w:ascii="Times New Roman" w:hAnsi="Times New Roman" w:cs="Times New Roman"/>
                <w:sz w:val="24"/>
                <w:szCs w:val="24"/>
              </w:rPr>
              <w:t>Казачья форма одежды и знаки различия современного Кубанского казачьего войска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8AC" w:rsidRPr="00710130" w:rsidRDefault="005C78AC" w:rsidP="005C78AC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5C78AC" w:rsidRPr="00DA6D9B" w:rsidTr="00304A50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pStyle w:val="a4"/>
              <w:numPr>
                <w:ilvl w:val="0"/>
                <w:numId w:val="35"/>
              </w:numPr>
              <w:snapToGrid w:val="0"/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Default="005C78AC" w:rsidP="005C78A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D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Казачьи поминовения</w:t>
            </w:r>
          </w:p>
          <w:p w:rsidR="005C78AC" w:rsidRPr="00DA6D9B" w:rsidRDefault="005C78AC" w:rsidP="005C78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8AC" w:rsidRPr="00710130" w:rsidRDefault="005C78AC" w:rsidP="001057BC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>Защита презентаций, тестирование</w:t>
            </w:r>
          </w:p>
        </w:tc>
      </w:tr>
      <w:tr w:rsidR="005C78AC" w:rsidRPr="00DA6D9B" w:rsidTr="00304A50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pStyle w:val="a4"/>
              <w:numPr>
                <w:ilvl w:val="0"/>
                <w:numId w:val="35"/>
              </w:numPr>
              <w:snapToGrid w:val="0"/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C43CC3" w:rsidRDefault="005C78AC" w:rsidP="005C78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C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казачьи праздники современного Кубанского казачьего войска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9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8AC" w:rsidRDefault="005C78AC" w:rsidP="005C78AC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проекта, </w:t>
            </w:r>
          </w:p>
          <w:p w:rsidR="005C78AC" w:rsidRPr="00710130" w:rsidRDefault="005C78AC" w:rsidP="005C78AC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5C78AC" w:rsidRPr="00DA6D9B" w:rsidTr="00304A50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pStyle w:val="a4"/>
              <w:numPr>
                <w:ilvl w:val="0"/>
                <w:numId w:val="35"/>
              </w:numPr>
              <w:snapToGrid w:val="0"/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pStyle w:val="20"/>
              <w:shd w:val="clear" w:color="auto" w:fill="auto"/>
              <w:tabs>
                <w:tab w:val="left" w:pos="9498"/>
              </w:tabs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EF5811">
              <w:rPr>
                <w:rFonts w:eastAsia="Calibri"/>
                <w:b w:val="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8AC" w:rsidRPr="00710130" w:rsidRDefault="005C78AC" w:rsidP="005C78AC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5C78AC" w:rsidRPr="00DA6D9B" w:rsidTr="00304A50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D9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9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AC" w:rsidRPr="00DA6D9B" w:rsidRDefault="005C78AC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982" w:rsidRPr="00764563" w:rsidRDefault="00F32982" w:rsidP="00F32982">
      <w:pPr>
        <w:pStyle w:val="30"/>
        <w:shd w:val="clear" w:color="auto" w:fill="auto"/>
        <w:tabs>
          <w:tab w:val="left" w:pos="9498"/>
        </w:tabs>
        <w:spacing w:before="0" w:after="0" w:line="240" w:lineRule="auto"/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1* - экскурсия, соответствующая изучаемому разделу</w:t>
      </w:r>
    </w:p>
    <w:p w:rsidR="00D1034A" w:rsidRDefault="00D1034A" w:rsidP="00764563">
      <w:pPr>
        <w:pStyle w:val="20"/>
        <w:shd w:val="clear" w:color="auto" w:fill="auto"/>
        <w:tabs>
          <w:tab w:val="left" w:pos="168"/>
          <w:tab w:val="left" w:pos="9498"/>
        </w:tabs>
        <w:spacing w:after="0" w:line="240" w:lineRule="auto"/>
        <w:ind w:right="-141"/>
        <w:rPr>
          <w:sz w:val="28"/>
          <w:szCs w:val="28"/>
        </w:rPr>
      </w:pPr>
    </w:p>
    <w:p w:rsidR="00800888" w:rsidRDefault="00800888" w:rsidP="00764563">
      <w:pPr>
        <w:pStyle w:val="20"/>
        <w:shd w:val="clear" w:color="auto" w:fill="auto"/>
        <w:tabs>
          <w:tab w:val="left" w:pos="168"/>
          <w:tab w:val="left" w:pos="9498"/>
        </w:tabs>
        <w:spacing w:after="0" w:line="240" w:lineRule="auto"/>
        <w:ind w:right="-141"/>
        <w:rPr>
          <w:sz w:val="28"/>
          <w:szCs w:val="28"/>
        </w:rPr>
      </w:pPr>
      <w:r w:rsidRPr="00764563">
        <w:rPr>
          <w:sz w:val="28"/>
          <w:szCs w:val="28"/>
        </w:rPr>
        <w:t>Содержание</w:t>
      </w:r>
    </w:p>
    <w:p w:rsidR="00E904B7" w:rsidRPr="00764563" w:rsidRDefault="00E904B7" w:rsidP="00764563">
      <w:pPr>
        <w:pStyle w:val="20"/>
        <w:shd w:val="clear" w:color="auto" w:fill="auto"/>
        <w:tabs>
          <w:tab w:val="left" w:pos="168"/>
          <w:tab w:val="left" w:pos="9498"/>
        </w:tabs>
        <w:spacing w:after="0" w:line="240" w:lineRule="auto"/>
        <w:ind w:right="-141"/>
        <w:rPr>
          <w:sz w:val="28"/>
          <w:szCs w:val="28"/>
        </w:rPr>
      </w:pPr>
    </w:p>
    <w:p w:rsidR="001D6C9E" w:rsidRDefault="00DA6D9B" w:rsidP="00E904B7">
      <w:pPr>
        <w:pStyle w:val="20"/>
        <w:shd w:val="clear" w:color="auto" w:fill="auto"/>
        <w:tabs>
          <w:tab w:val="left" w:pos="168"/>
          <w:tab w:val="left" w:pos="9498"/>
        </w:tabs>
        <w:spacing w:after="0" w:line="240" w:lineRule="auto"/>
        <w:ind w:right="-141" w:firstLine="851"/>
        <w:jc w:val="left"/>
        <w:rPr>
          <w:rFonts w:eastAsia="Calibri"/>
          <w:bCs w:val="0"/>
          <w:sz w:val="28"/>
          <w:szCs w:val="28"/>
        </w:rPr>
      </w:pPr>
      <w:r w:rsidRPr="00E904B7">
        <w:rPr>
          <w:rFonts w:eastAsia="Calibri"/>
          <w:bCs w:val="0"/>
          <w:sz w:val="28"/>
          <w:szCs w:val="28"/>
        </w:rPr>
        <w:t xml:space="preserve">Тема 1.  </w:t>
      </w:r>
      <w:r w:rsidR="001D6C9E" w:rsidRPr="00E904B7">
        <w:rPr>
          <w:rFonts w:eastAsia="Calibri"/>
          <w:bCs w:val="0"/>
          <w:sz w:val="28"/>
          <w:szCs w:val="28"/>
        </w:rPr>
        <w:t>Вв</w:t>
      </w:r>
      <w:r w:rsidR="007231F0" w:rsidRPr="00E904B7">
        <w:rPr>
          <w:rFonts w:eastAsia="Calibri"/>
          <w:bCs w:val="0"/>
          <w:sz w:val="28"/>
          <w:szCs w:val="28"/>
        </w:rPr>
        <w:t>одное занятие</w:t>
      </w:r>
      <w:r w:rsidR="005C78AC">
        <w:rPr>
          <w:rFonts w:eastAsia="Calibri"/>
          <w:bCs w:val="0"/>
          <w:sz w:val="28"/>
          <w:szCs w:val="28"/>
        </w:rPr>
        <w:t xml:space="preserve"> (1 час)</w:t>
      </w:r>
    </w:p>
    <w:p w:rsidR="001F788E" w:rsidRPr="001F788E" w:rsidRDefault="001F788E" w:rsidP="001F788E">
      <w:pPr>
        <w:widowControl w:val="0"/>
        <w:tabs>
          <w:tab w:val="left" w:pos="9498"/>
        </w:tabs>
        <w:spacing w:after="0" w:line="240" w:lineRule="auto"/>
        <w:ind w:right="-14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88E">
        <w:rPr>
          <w:rFonts w:ascii="Times New Roman" w:eastAsia="Times New Roman" w:hAnsi="Times New Roman" w:cs="Times New Roman"/>
          <w:sz w:val="28"/>
          <w:szCs w:val="28"/>
        </w:rPr>
        <w:t>Цели и задачи курса. Ознакомление учащихся с тематическим планом и литературой, необходимой для изучения курса.</w:t>
      </w:r>
    </w:p>
    <w:p w:rsidR="001F788E" w:rsidRPr="001F788E" w:rsidRDefault="001F788E" w:rsidP="001F788E">
      <w:pPr>
        <w:pStyle w:val="20"/>
        <w:shd w:val="clear" w:color="auto" w:fill="auto"/>
        <w:tabs>
          <w:tab w:val="left" w:pos="168"/>
          <w:tab w:val="left" w:pos="9498"/>
        </w:tabs>
        <w:spacing w:after="0" w:line="240" w:lineRule="auto"/>
        <w:ind w:right="-141" w:firstLine="851"/>
        <w:jc w:val="both"/>
        <w:rPr>
          <w:rFonts w:eastAsia="Calibri"/>
          <w:bCs w:val="0"/>
          <w:sz w:val="28"/>
          <w:szCs w:val="28"/>
        </w:rPr>
      </w:pPr>
      <w:r w:rsidRPr="001F788E">
        <w:rPr>
          <w:rFonts w:eastAsiaTheme="minorEastAsia"/>
          <w:b w:val="0"/>
          <w:bCs w:val="0"/>
          <w:sz w:val="28"/>
          <w:szCs w:val="28"/>
        </w:rPr>
        <w:t>Ознакомление с методикой подготовки и проведения практических занятий и самостоятельной работы учащихся. О подготовке докладов (рефератов) по отдельным темам. Ознакомление учащихся с методикой подготовки и проведения викторины по изучаемому курсу.</w:t>
      </w:r>
    </w:p>
    <w:p w:rsidR="007231F0" w:rsidRDefault="007231F0" w:rsidP="00DA6D9B">
      <w:pPr>
        <w:keepNext/>
        <w:keepLines/>
        <w:spacing w:after="0" w:line="240" w:lineRule="auto"/>
        <w:ind w:right="-1" w:firstLine="851"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6D9B" w:rsidRPr="00DA6D9B" w:rsidRDefault="001D6C9E" w:rsidP="00DA6D9B">
      <w:pPr>
        <w:keepNext/>
        <w:keepLines/>
        <w:spacing w:after="0" w:line="240" w:lineRule="auto"/>
        <w:ind w:right="-1" w:firstLine="851"/>
        <w:jc w:val="both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2. </w:t>
      </w:r>
      <w:r w:rsidR="00DA6D9B" w:rsidRPr="00DA6D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Казачьи поминовения </w:t>
      </w:r>
      <w:r w:rsidR="00DA6D9B" w:rsidRPr="00DA6D9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(</w:t>
      </w:r>
      <w:r w:rsidR="005C78A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3</w:t>
      </w:r>
      <w:r w:rsidR="00DA6D9B" w:rsidRPr="00DA6D9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часа)</w:t>
      </w:r>
    </w:p>
    <w:p w:rsidR="00DA6D9B" w:rsidRPr="00DA6D9B" w:rsidRDefault="00DA6D9B" w:rsidP="00DA6D9B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A6D9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Что такое поминовения? Категории поминовений (посвященные </w:t>
      </w:r>
      <w:proofErr w:type="gramStart"/>
      <w:r w:rsidRPr="00DA6D9B">
        <w:rPr>
          <w:rFonts w:ascii="Times New Roman" w:eastAsia="Calibri" w:hAnsi="Times New Roman" w:cs="Times New Roman"/>
          <w:bCs/>
          <w:iCs/>
          <w:sz w:val="28"/>
          <w:szCs w:val="28"/>
        </w:rPr>
        <w:t>памяти  казаков</w:t>
      </w:r>
      <w:proofErr w:type="gramEnd"/>
      <w:r w:rsidRPr="00DA6D9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героически погибших в неравной схватке с противником в  дореволюционный период времени; посвященные памяти казаков-жертв Гражданской войны и периода </w:t>
      </w:r>
      <w:proofErr w:type="spellStart"/>
      <w:r w:rsidRPr="00DA6D9B">
        <w:rPr>
          <w:rFonts w:ascii="Times New Roman" w:eastAsia="Calibri" w:hAnsi="Times New Roman" w:cs="Times New Roman"/>
          <w:bCs/>
          <w:iCs/>
          <w:sz w:val="28"/>
          <w:szCs w:val="28"/>
        </w:rPr>
        <w:t>расказачивания</w:t>
      </w:r>
      <w:proofErr w:type="spellEnd"/>
      <w:r w:rsidRPr="00DA6D9B">
        <w:rPr>
          <w:rFonts w:ascii="Times New Roman" w:eastAsia="Calibri" w:hAnsi="Times New Roman" w:cs="Times New Roman"/>
          <w:bCs/>
          <w:iCs/>
          <w:sz w:val="28"/>
          <w:szCs w:val="28"/>
        </w:rPr>
        <w:t>, посвященные подвигу казаков в годы Великой Отечественной войны и др.)</w:t>
      </w:r>
    </w:p>
    <w:p w:rsidR="00DA6D9B" w:rsidRPr="00DA6D9B" w:rsidRDefault="00DA6D9B" w:rsidP="00DA6D9B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spellStart"/>
      <w:r w:rsidRPr="00DA6D9B">
        <w:rPr>
          <w:rFonts w:ascii="Times New Roman" w:eastAsia="Calibri" w:hAnsi="Times New Roman" w:cs="Times New Roman"/>
          <w:bCs/>
          <w:iCs/>
          <w:sz w:val="28"/>
          <w:szCs w:val="28"/>
        </w:rPr>
        <w:t>Тиховские</w:t>
      </w:r>
      <w:proofErr w:type="spellEnd"/>
      <w:r w:rsidRPr="00DA6D9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поминовения, </w:t>
      </w:r>
      <w:proofErr w:type="spellStart"/>
      <w:r w:rsidRPr="00DA6D9B">
        <w:rPr>
          <w:rFonts w:ascii="Times New Roman" w:eastAsia="Calibri" w:hAnsi="Times New Roman" w:cs="Times New Roman"/>
          <w:bCs/>
          <w:iCs/>
          <w:sz w:val="28"/>
          <w:szCs w:val="28"/>
        </w:rPr>
        <w:t>Липкинские</w:t>
      </w:r>
      <w:proofErr w:type="spellEnd"/>
      <w:r w:rsidRPr="00DA6D9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поминовения, </w:t>
      </w:r>
      <w:proofErr w:type="spellStart"/>
      <w:r w:rsidRPr="00DA6D9B">
        <w:rPr>
          <w:rFonts w:ascii="Times New Roman" w:eastAsia="Calibri" w:hAnsi="Times New Roman" w:cs="Times New Roman"/>
          <w:bCs/>
          <w:iCs/>
          <w:sz w:val="28"/>
          <w:szCs w:val="28"/>
        </w:rPr>
        <w:t>Гречишкинские</w:t>
      </w:r>
      <w:proofErr w:type="spellEnd"/>
      <w:r w:rsidRPr="00DA6D9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поминовения.</w:t>
      </w:r>
    </w:p>
    <w:p w:rsidR="001D6C9E" w:rsidRDefault="001D6C9E" w:rsidP="00DA6D9B">
      <w:pPr>
        <w:keepNext/>
        <w:keepLines/>
        <w:spacing w:after="0" w:line="240" w:lineRule="auto"/>
        <w:ind w:right="-1" w:firstLine="851"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6D9B" w:rsidRPr="00DA6D9B" w:rsidRDefault="00DA6D9B" w:rsidP="00DA6D9B">
      <w:pPr>
        <w:keepNext/>
        <w:keepLines/>
        <w:spacing w:after="0" w:line="240" w:lineRule="auto"/>
        <w:ind w:right="-1" w:firstLine="851"/>
        <w:jc w:val="both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DA6D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="001D6C9E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DA6D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Административное устройство Черноморского и Кавказского линейного казачьих войск и социальный состав казачества </w:t>
      </w:r>
      <w:r w:rsidRPr="00DA6D9B">
        <w:rPr>
          <w:rFonts w:ascii="Times New Roman" w:eastAsia="Calibri" w:hAnsi="Times New Roman" w:cs="Times New Roman"/>
          <w:b/>
          <w:iCs/>
          <w:sz w:val="28"/>
          <w:szCs w:val="28"/>
        </w:rPr>
        <w:t>(3 часа)</w:t>
      </w:r>
    </w:p>
    <w:p w:rsidR="00DA6D9B" w:rsidRPr="00DA6D9B" w:rsidRDefault="00DA6D9B" w:rsidP="00DA6D9B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D9B">
        <w:rPr>
          <w:rFonts w:ascii="Times New Roman" w:eastAsia="Calibri" w:hAnsi="Times New Roman" w:cs="Times New Roman"/>
          <w:sz w:val="28"/>
          <w:szCs w:val="28"/>
        </w:rPr>
        <w:t xml:space="preserve">Отличительные особенности административного устройства Черноморского и Кавказского линейного казачьих войск. Основные документы, регламентировавшие устройство и принципы жизнедеятельности </w:t>
      </w:r>
      <w:r w:rsidRPr="00DA6D9B">
        <w:rPr>
          <w:rFonts w:ascii="Times New Roman" w:eastAsia="Calibri" w:hAnsi="Times New Roman" w:cs="Times New Roman"/>
          <w:sz w:val="28"/>
          <w:szCs w:val="28"/>
        </w:rPr>
        <w:lastRenderedPageBreak/>
        <w:t>казачьих войск на Кубани (Положение о Черноморском казачьем войске, Положение о  Кавказском линейном казачьем войске).</w:t>
      </w:r>
    </w:p>
    <w:p w:rsidR="00DA6D9B" w:rsidRPr="00DA6D9B" w:rsidRDefault="00DA6D9B" w:rsidP="00DA6D9B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D9B">
        <w:rPr>
          <w:rFonts w:ascii="Times New Roman" w:eastAsia="Calibri" w:hAnsi="Times New Roman" w:cs="Times New Roman"/>
          <w:sz w:val="28"/>
          <w:szCs w:val="28"/>
        </w:rPr>
        <w:t>Воинская повинность и внутренняя служба казаков. Войсковое прави</w:t>
      </w:r>
      <w:r w:rsidRPr="00DA6D9B">
        <w:rPr>
          <w:rFonts w:ascii="Times New Roman" w:eastAsia="Calibri" w:hAnsi="Times New Roman" w:cs="Times New Roman"/>
          <w:sz w:val="28"/>
          <w:szCs w:val="28"/>
        </w:rPr>
        <w:softHyphen/>
        <w:t xml:space="preserve">тельство и Войсковая канцелярия. Роль и обязанности куренных атаманов. Казачья старшина. Присутствие беглых и крепостных в </w:t>
      </w:r>
      <w:proofErr w:type="spellStart"/>
      <w:r w:rsidRPr="00DA6D9B">
        <w:rPr>
          <w:rFonts w:ascii="Times New Roman" w:eastAsia="Calibri" w:hAnsi="Times New Roman" w:cs="Times New Roman"/>
          <w:sz w:val="28"/>
          <w:szCs w:val="28"/>
        </w:rPr>
        <w:t>Черномории</w:t>
      </w:r>
      <w:proofErr w:type="spellEnd"/>
      <w:r w:rsidRPr="00DA6D9B">
        <w:rPr>
          <w:rFonts w:ascii="Times New Roman" w:eastAsia="Calibri" w:hAnsi="Times New Roman" w:cs="Times New Roman"/>
          <w:sz w:val="28"/>
          <w:szCs w:val="28"/>
        </w:rPr>
        <w:t>, борьба казаков за правопорядок. Персидский поход А. Головатого. «Персидский бунт».</w:t>
      </w:r>
    </w:p>
    <w:p w:rsidR="00DA6D9B" w:rsidRPr="00DA6D9B" w:rsidRDefault="00DA6D9B" w:rsidP="00DA6D9B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D9B">
        <w:rPr>
          <w:rFonts w:ascii="Times New Roman" w:eastAsia="Calibri" w:hAnsi="Times New Roman" w:cs="Times New Roman"/>
          <w:sz w:val="28"/>
          <w:szCs w:val="28"/>
        </w:rPr>
        <w:t xml:space="preserve">Ликвидация выборности атаманов. Замена выборных (кошевых) атаманов на атаманов, назначаемых императорами. </w:t>
      </w:r>
    </w:p>
    <w:p w:rsidR="00DA6D9B" w:rsidRPr="00DA6D9B" w:rsidRDefault="00DA6D9B" w:rsidP="00DA6D9B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6D9B" w:rsidRPr="00DA6D9B" w:rsidRDefault="00DA6D9B" w:rsidP="00DA6D9B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A6D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="001D6C9E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DA6D9B">
        <w:rPr>
          <w:rFonts w:ascii="Times New Roman" w:eastAsia="Calibri" w:hAnsi="Times New Roman" w:cs="Times New Roman"/>
          <w:b/>
          <w:bCs/>
          <w:sz w:val="28"/>
          <w:szCs w:val="28"/>
        </w:rPr>
        <w:t>. Органы управления современного Кубанского казачьего войска  (3 часа)</w:t>
      </w:r>
    </w:p>
    <w:p w:rsidR="00DA6D9B" w:rsidRPr="00DA6D9B" w:rsidRDefault="00DA6D9B" w:rsidP="00DA6D9B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6D9B">
        <w:rPr>
          <w:rFonts w:ascii="Times New Roman" w:eastAsia="Calibri" w:hAnsi="Times New Roman" w:cs="Times New Roman"/>
          <w:bCs/>
          <w:sz w:val="28"/>
          <w:szCs w:val="28"/>
        </w:rPr>
        <w:t>Войсковой сбор. Советы атаманов. Атаман. Совет стариков. Войсковой суд. Контрольно-ревизионная комиссия. Войсковое правление.</w:t>
      </w:r>
    </w:p>
    <w:p w:rsidR="00DA6D9B" w:rsidRPr="00DA6D9B" w:rsidRDefault="00DA6D9B" w:rsidP="00DA6D9B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6D9B">
        <w:rPr>
          <w:rFonts w:ascii="Times New Roman" w:eastAsia="Calibri" w:hAnsi="Times New Roman" w:cs="Times New Roman"/>
          <w:bCs/>
          <w:sz w:val="28"/>
          <w:szCs w:val="28"/>
        </w:rPr>
        <w:t xml:space="preserve">Органы управления </w:t>
      </w:r>
      <w:proofErr w:type="spellStart"/>
      <w:r w:rsidRPr="00DA6D9B">
        <w:rPr>
          <w:rFonts w:ascii="Times New Roman" w:eastAsia="Calibri" w:hAnsi="Times New Roman" w:cs="Times New Roman"/>
          <w:bCs/>
          <w:sz w:val="28"/>
          <w:szCs w:val="28"/>
        </w:rPr>
        <w:t>отдельских</w:t>
      </w:r>
      <w:proofErr w:type="spellEnd"/>
      <w:r w:rsidRPr="00DA6D9B">
        <w:rPr>
          <w:rFonts w:ascii="Times New Roman" w:eastAsia="Calibri" w:hAnsi="Times New Roman" w:cs="Times New Roman"/>
          <w:bCs/>
          <w:sz w:val="28"/>
          <w:szCs w:val="28"/>
        </w:rPr>
        <w:t>, районных и первичных казачьих обществ.</w:t>
      </w:r>
    </w:p>
    <w:p w:rsidR="00DA6D9B" w:rsidRPr="00DA6D9B" w:rsidRDefault="00DA6D9B" w:rsidP="00DA6D9B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:rsidR="00DA6D9B" w:rsidRPr="00DA6D9B" w:rsidRDefault="00DA6D9B" w:rsidP="00DA6D9B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6D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="001D6C9E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DA6D9B">
        <w:rPr>
          <w:rFonts w:ascii="Times New Roman" w:eastAsia="Calibri" w:hAnsi="Times New Roman" w:cs="Times New Roman"/>
          <w:b/>
          <w:bCs/>
          <w:sz w:val="28"/>
          <w:szCs w:val="28"/>
        </w:rPr>
        <w:t>. Военная служба кубанского казачества</w:t>
      </w:r>
      <w:r w:rsidRPr="00DA6D9B">
        <w:rPr>
          <w:rFonts w:ascii="Times New Roman" w:eastAsia="Calibri" w:hAnsi="Times New Roman" w:cs="Times New Roman"/>
          <w:b/>
          <w:iCs/>
          <w:sz w:val="28"/>
          <w:szCs w:val="28"/>
        </w:rPr>
        <w:t>(2 часа)</w:t>
      </w:r>
    </w:p>
    <w:p w:rsidR="00DA6D9B" w:rsidRPr="00DA6D9B" w:rsidRDefault="00DA6D9B" w:rsidP="00DA6D9B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D9B">
        <w:rPr>
          <w:rFonts w:ascii="Times New Roman" w:eastAsia="Calibri" w:hAnsi="Times New Roman" w:cs="Times New Roman"/>
          <w:sz w:val="28"/>
          <w:szCs w:val="28"/>
        </w:rPr>
        <w:t xml:space="preserve">Военная служба как основа жизнедеятельности кубанского казака в дореволюционный период времени. Охрана границ Российской империи как основной вид военной службы кубанского казачества. Казачья кавалерия и казаки-пластуны. </w:t>
      </w:r>
    </w:p>
    <w:p w:rsidR="00DA6D9B" w:rsidRPr="00DA6D9B" w:rsidRDefault="00DA6D9B" w:rsidP="00DA6D9B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6D9B" w:rsidRPr="00DA6D9B" w:rsidRDefault="00DA6D9B" w:rsidP="00DA6D9B">
      <w:pPr>
        <w:keepNext/>
        <w:keepLines/>
        <w:spacing w:after="0" w:line="240" w:lineRule="auto"/>
        <w:ind w:right="-1" w:firstLine="851"/>
        <w:jc w:val="both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DA6D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="001D6C9E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DA6D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Участие черноморских казаков в Отечественной войне </w:t>
      </w:r>
      <w:smartTag w:uri="urn:schemas-microsoft-com:office:smarttags" w:element="metricconverter">
        <w:smartTagPr>
          <w:attr w:name="ProductID" w:val="1812 г"/>
        </w:smartTagPr>
        <w:r w:rsidRPr="00DA6D9B">
          <w:rPr>
            <w:rFonts w:ascii="Times New Roman" w:eastAsia="Calibri" w:hAnsi="Times New Roman" w:cs="Times New Roman"/>
            <w:b/>
            <w:bCs/>
            <w:sz w:val="28"/>
            <w:szCs w:val="28"/>
          </w:rPr>
          <w:t>1812 г</w:t>
        </w:r>
      </w:smartTag>
      <w:r w:rsidRPr="00DA6D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DA6D9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(2 часа</w:t>
      </w:r>
      <w:r w:rsidRPr="00DA6D9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)</w:t>
      </w:r>
    </w:p>
    <w:p w:rsidR="00DA6D9B" w:rsidRPr="00DA6D9B" w:rsidRDefault="00DA6D9B" w:rsidP="00DA6D9B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D9B">
        <w:rPr>
          <w:rFonts w:ascii="Times New Roman" w:eastAsia="Calibri" w:hAnsi="Times New Roman" w:cs="Times New Roman"/>
          <w:sz w:val="28"/>
          <w:szCs w:val="28"/>
        </w:rPr>
        <w:t xml:space="preserve">Присутствие черноморских боевых соединений в составе императорской армии.  Участие в Бородинском и других сражениях.  Участие в заграничном походе русской армии и взятии Парижа в </w:t>
      </w:r>
      <w:smartTag w:uri="urn:schemas-microsoft-com:office:smarttags" w:element="metricconverter">
        <w:smartTagPr>
          <w:attr w:name="ProductID" w:val="1814 г"/>
        </w:smartTagPr>
        <w:r w:rsidRPr="00DA6D9B">
          <w:rPr>
            <w:rFonts w:ascii="Times New Roman" w:eastAsia="Calibri" w:hAnsi="Times New Roman" w:cs="Times New Roman"/>
            <w:sz w:val="28"/>
            <w:szCs w:val="28"/>
          </w:rPr>
          <w:t>1814 г</w:t>
        </w:r>
      </w:smartTag>
      <w:r w:rsidRPr="00DA6D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D9B" w:rsidRDefault="00DA6D9B" w:rsidP="00DA6D9B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D9B">
        <w:rPr>
          <w:rFonts w:ascii="Times New Roman" w:eastAsia="Calibri" w:hAnsi="Times New Roman" w:cs="Times New Roman"/>
          <w:sz w:val="28"/>
          <w:szCs w:val="28"/>
        </w:rPr>
        <w:t xml:space="preserve">Выдающиеся казачьи военачальники и герои войны: А.Ф. Бурсак, А.Д. </w:t>
      </w:r>
      <w:proofErr w:type="spellStart"/>
      <w:r w:rsidRPr="00DA6D9B">
        <w:rPr>
          <w:rFonts w:ascii="Times New Roman" w:eastAsia="Calibri" w:hAnsi="Times New Roman" w:cs="Times New Roman"/>
          <w:sz w:val="28"/>
          <w:szCs w:val="28"/>
        </w:rPr>
        <w:t>Безкровный</w:t>
      </w:r>
      <w:proofErr w:type="spellEnd"/>
      <w:r w:rsidRPr="00DA6D9B">
        <w:rPr>
          <w:rFonts w:ascii="Times New Roman" w:eastAsia="Calibri" w:hAnsi="Times New Roman" w:cs="Times New Roman"/>
          <w:sz w:val="28"/>
          <w:szCs w:val="28"/>
        </w:rPr>
        <w:t xml:space="preserve">, Н.С. </w:t>
      </w:r>
      <w:proofErr w:type="spellStart"/>
      <w:r w:rsidRPr="00DA6D9B">
        <w:rPr>
          <w:rFonts w:ascii="Times New Roman" w:eastAsia="Calibri" w:hAnsi="Times New Roman" w:cs="Times New Roman"/>
          <w:sz w:val="28"/>
          <w:szCs w:val="28"/>
        </w:rPr>
        <w:t>Заводовский</w:t>
      </w:r>
      <w:proofErr w:type="spellEnd"/>
      <w:r w:rsidRPr="00DA6D9B">
        <w:rPr>
          <w:rFonts w:ascii="Times New Roman" w:eastAsia="Calibri" w:hAnsi="Times New Roman" w:cs="Times New Roman"/>
          <w:sz w:val="28"/>
          <w:szCs w:val="28"/>
        </w:rPr>
        <w:t xml:space="preserve"> и др. </w:t>
      </w:r>
    </w:p>
    <w:p w:rsidR="001D6C9E" w:rsidRPr="00DA6D9B" w:rsidRDefault="001D6C9E" w:rsidP="00DA6D9B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6D9B" w:rsidRPr="00DA6D9B" w:rsidRDefault="00DA6D9B" w:rsidP="00DA6D9B">
      <w:pPr>
        <w:keepNext/>
        <w:keepLines/>
        <w:spacing w:after="0" w:line="240" w:lineRule="auto"/>
        <w:ind w:right="-1" w:firstLine="851"/>
        <w:jc w:val="both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DA6D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="001D6C9E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DA6D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Участие черноморских и линейных казаков в войнах первой половины </w:t>
      </w:r>
      <w:r w:rsidRPr="00DA6D9B">
        <w:rPr>
          <w:rFonts w:ascii="Times New Roman" w:eastAsia="Calibri" w:hAnsi="Times New Roman" w:cs="Times New Roman"/>
          <w:b/>
          <w:iCs/>
          <w:sz w:val="28"/>
          <w:szCs w:val="28"/>
        </w:rPr>
        <w:t>XIX в.(4 часа)</w:t>
      </w:r>
    </w:p>
    <w:p w:rsidR="00DA6D9B" w:rsidRPr="00DA6D9B" w:rsidRDefault="00DA6D9B" w:rsidP="00DA6D9B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D9B">
        <w:rPr>
          <w:rFonts w:ascii="Times New Roman" w:eastAsia="Calibri" w:hAnsi="Times New Roman" w:cs="Times New Roman"/>
          <w:sz w:val="28"/>
          <w:szCs w:val="28"/>
        </w:rPr>
        <w:t xml:space="preserve">Участие в Русско-турецкой войне 1828-1829 гг. и Персидские походы. Участие казаков под командованием А.Д. </w:t>
      </w:r>
      <w:proofErr w:type="spellStart"/>
      <w:r w:rsidRPr="00DA6D9B">
        <w:rPr>
          <w:rFonts w:ascii="Times New Roman" w:eastAsia="Calibri" w:hAnsi="Times New Roman" w:cs="Times New Roman"/>
          <w:sz w:val="28"/>
          <w:szCs w:val="28"/>
        </w:rPr>
        <w:t>Безкровного</w:t>
      </w:r>
      <w:proofErr w:type="spellEnd"/>
      <w:r w:rsidRPr="00DA6D9B">
        <w:rPr>
          <w:rFonts w:ascii="Times New Roman" w:eastAsia="Calibri" w:hAnsi="Times New Roman" w:cs="Times New Roman"/>
          <w:sz w:val="28"/>
          <w:szCs w:val="28"/>
        </w:rPr>
        <w:t xml:space="preserve"> во взятии крепости Анапа. Участие в Крымской войне 1853-1856 гг. Участие чер</w:t>
      </w:r>
      <w:r w:rsidRPr="00DA6D9B">
        <w:rPr>
          <w:rFonts w:ascii="Times New Roman" w:eastAsia="Calibri" w:hAnsi="Times New Roman" w:cs="Times New Roman"/>
          <w:sz w:val="28"/>
          <w:szCs w:val="28"/>
        </w:rPr>
        <w:softHyphen/>
        <w:t xml:space="preserve">номорских казаков в обороне Севастополя. Участие казаков Кавказского линейного казачьего войска в боевых действиях на территории Армении. </w:t>
      </w:r>
    </w:p>
    <w:p w:rsidR="00DA6D9B" w:rsidRPr="00DA6D9B" w:rsidRDefault="00DA6D9B" w:rsidP="00DA6D9B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D9B">
        <w:rPr>
          <w:rFonts w:ascii="Times New Roman" w:eastAsia="Calibri" w:hAnsi="Times New Roman" w:cs="Times New Roman"/>
          <w:sz w:val="28"/>
          <w:szCs w:val="28"/>
        </w:rPr>
        <w:t xml:space="preserve">Участие и роль казаков в Кавказской войне. Черноморская и Кубанская кордонные линии. Героические подвиги </w:t>
      </w:r>
      <w:proofErr w:type="gramStart"/>
      <w:r w:rsidRPr="00DA6D9B">
        <w:rPr>
          <w:rFonts w:ascii="Times New Roman" w:eastAsia="Calibri" w:hAnsi="Times New Roman" w:cs="Times New Roman"/>
          <w:sz w:val="28"/>
          <w:szCs w:val="28"/>
        </w:rPr>
        <w:t>казачества(</w:t>
      </w:r>
      <w:proofErr w:type="gramEnd"/>
      <w:r w:rsidRPr="00DA6D9B">
        <w:rPr>
          <w:rFonts w:ascii="Times New Roman" w:eastAsia="Calibri" w:hAnsi="Times New Roman" w:cs="Times New Roman"/>
          <w:sz w:val="28"/>
          <w:szCs w:val="28"/>
        </w:rPr>
        <w:t xml:space="preserve">подвиг казаков-защитников </w:t>
      </w:r>
      <w:proofErr w:type="spellStart"/>
      <w:r w:rsidRPr="00DA6D9B">
        <w:rPr>
          <w:rFonts w:ascii="Times New Roman" w:eastAsia="Calibri" w:hAnsi="Times New Roman" w:cs="Times New Roman"/>
          <w:sz w:val="28"/>
          <w:szCs w:val="28"/>
        </w:rPr>
        <w:t>Ольгинского</w:t>
      </w:r>
      <w:proofErr w:type="spellEnd"/>
      <w:r w:rsidRPr="00DA6D9B">
        <w:rPr>
          <w:rFonts w:ascii="Times New Roman" w:eastAsia="Calibri" w:hAnsi="Times New Roman" w:cs="Times New Roman"/>
          <w:sz w:val="28"/>
          <w:szCs w:val="28"/>
        </w:rPr>
        <w:t xml:space="preserve"> кордона под командованием Л. </w:t>
      </w:r>
      <w:proofErr w:type="spellStart"/>
      <w:r w:rsidRPr="00DA6D9B">
        <w:rPr>
          <w:rFonts w:ascii="Times New Roman" w:eastAsia="Calibri" w:hAnsi="Times New Roman" w:cs="Times New Roman"/>
          <w:sz w:val="28"/>
          <w:szCs w:val="28"/>
        </w:rPr>
        <w:t>Тиховского</w:t>
      </w:r>
      <w:proofErr w:type="spellEnd"/>
      <w:r w:rsidRPr="00DA6D9B">
        <w:rPr>
          <w:rFonts w:ascii="Times New Roman" w:eastAsia="Calibri" w:hAnsi="Times New Roman" w:cs="Times New Roman"/>
          <w:sz w:val="28"/>
          <w:szCs w:val="28"/>
        </w:rPr>
        <w:t xml:space="preserve">, подвиг казаков под командованием сотника А. </w:t>
      </w:r>
      <w:proofErr w:type="spellStart"/>
      <w:r w:rsidRPr="00DA6D9B">
        <w:rPr>
          <w:rFonts w:ascii="Times New Roman" w:eastAsia="Calibri" w:hAnsi="Times New Roman" w:cs="Times New Roman"/>
          <w:sz w:val="28"/>
          <w:szCs w:val="28"/>
        </w:rPr>
        <w:t>Гречишкина</w:t>
      </w:r>
      <w:proofErr w:type="spellEnd"/>
      <w:r w:rsidRPr="00DA6D9B">
        <w:rPr>
          <w:rFonts w:ascii="Times New Roman" w:eastAsia="Calibri" w:hAnsi="Times New Roman" w:cs="Times New Roman"/>
          <w:sz w:val="28"/>
          <w:szCs w:val="28"/>
        </w:rPr>
        <w:t xml:space="preserve"> в урочище «Волчьи ворота», героическая оборона Георгиевского поста у </w:t>
      </w:r>
      <w:proofErr w:type="spellStart"/>
      <w:r w:rsidRPr="00DA6D9B">
        <w:rPr>
          <w:rFonts w:ascii="Times New Roman" w:eastAsia="Calibri" w:hAnsi="Times New Roman" w:cs="Times New Roman"/>
          <w:sz w:val="28"/>
          <w:szCs w:val="28"/>
        </w:rPr>
        <w:t>ст-цыНеберджаевской</w:t>
      </w:r>
      <w:proofErr w:type="spellEnd"/>
      <w:r w:rsidRPr="00DA6D9B">
        <w:rPr>
          <w:rFonts w:ascii="Times New Roman" w:eastAsia="Calibri" w:hAnsi="Times New Roman" w:cs="Times New Roman"/>
          <w:sz w:val="28"/>
          <w:szCs w:val="28"/>
        </w:rPr>
        <w:t xml:space="preserve"> казаками под командованием сотника Б. Горбатко). Казаки в по</w:t>
      </w:r>
      <w:r w:rsidRPr="00DA6D9B">
        <w:rPr>
          <w:rFonts w:ascii="Times New Roman" w:eastAsia="Calibri" w:hAnsi="Times New Roman" w:cs="Times New Roman"/>
          <w:sz w:val="28"/>
          <w:szCs w:val="28"/>
        </w:rPr>
        <w:softHyphen/>
        <w:t>следних наступательных операциях Кавказской войны.</w:t>
      </w:r>
    </w:p>
    <w:p w:rsidR="00DA6D9B" w:rsidRPr="00DA6D9B" w:rsidRDefault="00DA6D9B" w:rsidP="00DA6D9B">
      <w:pPr>
        <w:keepNext/>
        <w:keepLines/>
        <w:spacing w:after="0" w:line="240" w:lineRule="auto"/>
        <w:ind w:right="-1" w:firstLine="851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bookmarkStart w:id="3" w:name="bookmark5"/>
    </w:p>
    <w:p w:rsidR="00DA6D9B" w:rsidRPr="00DA6D9B" w:rsidRDefault="00DA6D9B" w:rsidP="00DA6D9B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6D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="001D6C9E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Pr="00DA6D9B">
        <w:rPr>
          <w:rFonts w:ascii="Times New Roman" w:eastAsia="Calibri" w:hAnsi="Times New Roman" w:cs="Times New Roman"/>
          <w:b/>
          <w:bCs/>
          <w:sz w:val="28"/>
          <w:szCs w:val="28"/>
        </w:rPr>
        <w:t>. Материальная культура и экономическое развитие Черноморского  казачьего войска и линейного казачества Кубани</w:t>
      </w:r>
      <w:r w:rsidRPr="00DA6D9B">
        <w:rPr>
          <w:rFonts w:ascii="Times New Roman" w:eastAsia="Calibri" w:hAnsi="Times New Roman" w:cs="Times New Roman"/>
          <w:b/>
          <w:iCs/>
          <w:sz w:val="28"/>
          <w:szCs w:val="28"/>
        </w:rPr>
        <w:t>(5 часов)</w:t>
      </w:r>
    </w:p>
    <w:p w:rsidR="00DA6D9B" w:rsidRPr="00DA6D9B" w:rsidRDefault="00DA6D9B" w:rsidP="00DA6D9B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D9B">
        <w:rPr>
          <w:rFonts w:ascii="Times New Roman" w:eastAsia="Calibri" w:hAnsi="Times New Roman" w:cs="Times New Roman"/>
          <w:sz w:val="28"/>
          <w:szCs w:val="28"/>
        </w:rPr>
        <w:t>Принципы землевладения и землепользования. Переход к общинно-</w:t>
      </w:r>
      <w:proofErr w:type="spellStart"/>
      <w:r w:rsidRPr="00DA6D9B">
        <w:rPr>
          <w:rFonts w:ascii="Times New Roman" w:eastAsia="Calibri" w:hAnsi="Times New Roman" w:cs="Times New Roman"/>
          <w:sz w:val="28"/>
          <w:szCs w:val="28"/>
        </w:rPr>
        <w:t>передельной</w:t>
      </w:r>
      <w:proofErr w:type="spellEnd"/>
      <w:r w:rsidRPr="00DA6D9B">
        <w:rPr>
          <w:rFonts w:ascii="Times New Roman" w:eastAsia="Calibri" w:hAnsi="Times New Roman" w:cs="Times New Roman"/>
          <w:sz w:val="28"/>
          <w:szCs w:val="28"/>
        </w:rPr>
        <w:t xml:space="preserve"> форме землепользования.  Войсковые земли и </w:t>
      </w:r>
      <w:proofErr w:type="spellStart"/>
      <w:r w:rsidRPr="00DA6D9B">
        <w:rPr>
          <w:rFonts w:ascii="Times New Roman" w:eastAsia="Calibri" w:hAnsi="Times New Roman" w:cs="Times New Roman"/>
          <w:sz w:val="28"/>
          <w:szCs w:val="28"/>
        </w:rPr>
        <w:t>паевый</w:t>
      </w:r>
      <w:proofErr w:type="spellEnd"/>
      <w:r w:rsidRPr="00DA6D9B">
        <w:rPr>
          <w:rFonts w:ascii="Times New Roman" w:eastAsia="Calibri" w:hAnsi="Times New Roman" w:cs="Times New Roman"/>
          <w:sz w:val="28"/>
          <w:szCs w:val="28"/>
        </w:rPr>
        <w:t xml:space="preserve"> надел казаков. </w:t>
      </w:r>
    </w:p>
    <w:p w:rsidR="00DA6D9B" w:rsidRPr="00DA6D9B" w:rsidRDefault="00DA6D9B" w:rsidP="00DA6D9B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D9B">
        <w:rPr>
          <w:rFonts w:ascii="Times New Roman" w:eastAsia="Calibri" w:hAnsi="Times New Roman" w:cs="Times New Roman"/>
          <w:sz w:val="28"/>
          <w:szCs w:val="28"/>
        </w:rPr>
        <w:t>Роль станиц и хуторов в экономическом развитии войска. Ху</w:t>
      </w:r>
      <w:r w:rsidRPr="00DA6D9B">
        <w:rPr>
          <w:rFonts w:ascii="Times New Roman" w:eastAsia="Calibri" w:hAnsi="Times New Roman" w:cs="Times New Roman"/>
          <w:sz w:val="28"/>
          <w:szCs w:val="28"/>
        </w:rPr>
        <w:softHyphen/>
        <w:t>торская система хозяйства. Использование наем</w:t>
      </w:r>
      <w:r w:rsidRPr="00DA6D9B">
        <w:rPr>
          <w:rFonts w:ascii="Times New Roman" w:eastAsia="Calibri" w:hAnsi="Times New Roman" w:cs="Times New Roman"/>
          <w:sz w:val="28"/>
          <w:szCs w:val="28"/>
        </w:rPr>
        <w:softHyphen/>
        <w:t xml:space="preserve">ного труда. </w:t>
      </w:r>
    </w:p>
    <w:p w:rsidR="00DA6D9B" w:rsidRPr="00DA6D9B" w:rsidRDefault="00DA6D9B" w:rsidP="00DA6D9B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D9B">
        <w:rPr>
          <w:rFonts w:ascii="Times New Roman" w:eastAsia="Calibri" w:hAnsi="Times New Roman" w:cs="Times New Roman"/>
          <w:sz w:val="28"/>
          <w:szCs w:val="28"/>
        </w:rPr>
        <w:t>Основные виды и  формы труда (скотоводство, земледелие, рыболовство, охота и промыслы). Ярморочная торговля. Открытие меновых дворов для горцев.</w:t>
      </w:r>
    </w:p>
    <w:bookmarkEnd w:id="3"/>
    <w:p w:rsidR="00DA6D9B" w:rsidRPr="00DA6D9B" w:rsidRDefault="00DA6D9B" w:rsidP="00DA6D9B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D9B">
        <w:rPr>
          <w:rFonts w:ascii="Times New Roman" w:eastAsia="Calibri" w:hAnsi="Times New Roman" w:cs="Times New Roman"/>
          <w:sz w:val="28"/>
          <w:szCs w:val="28"/>
        </w:rPr>
        <w:t>Традиционное устройство жилища казаков. Казачья хата. Казачьи поселения (сечь, кош, ста</w:t>
      </w:r>
      <w:r w:rsidRPr="00DA6D9B">
        <w:rPr>
          <w:rFonts w:ascii="Times New Roman" w:eastAsia="Calibri" w:hAnsi="Times New Roman" w:cs="Times New Roman"/>
          <w:sz w:val="28"/>
          <w:szCs w:val="28"/>
        </w:rPr>
        <w:softHyphen/>
        <w:t xml:space="preserve">ница, хутор, курень). </w:t>
      </w:r>
    </w:p>
    <w:p w:rsidR="00DA6D9B" w:rsidRPr="00DA6D9B" w:rsidRDefault="00DA6D9B" w:rsidP="00DA6D9B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D9B">
        <w:rPr>
          <w:rFonts w:ascii="Times New Roman" w:eastAsia="Calibri" w:hAnsi="Times New Roman" w:cs="Times New Roman"/>
          <w:sz w:val="28"/>
          <w:szCs w:val="28"/>
        </w:rPr>
        <w:t xml:space="preserve">Традиционная одежда кубанских казаков. Особенности кубанской казачьей кухни. Лошадь в жизни казака. </w:t>
      </w:r>
    </w:p>
    <w:p w:rsidR="00DA6D9B" w:rsidRPr="00DA6D9B" w:rsidRDefault="00DA6D9B" w:rsidP="00DA6D9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6D9B" w:rsidRPr="00DA6D9B" w:rsidRDefault="00DA6D9B" w:rsidP="00DA6D9B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6D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="001D6C9E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Pr="00DA6D9B">
        <w:rPr>
          <w:rFonts w:ascii="Times New Roman" w:eastAsia="Calibri" w:hAnsi="Times New Roman" w:cs="Times New Roman"/>
          <w:b/>
          <w:bCs/>
          <w:sz w:val="28"/>
          <w:szCs w:val="28"/>
        </w:rPr>
        <w:t>. Экипировка и оружие кубанских казаков</w:t>
      </w:r>
      <w:r w:rsidRPr="00DA6D9B">
        <w:rPr>
          <w:rFonts w:ascii="Times New Roman" w:eastAsia="Calibri" w:hAnsi="Times New Roman" w:cs="Times New Roman"/>
          <w:b/>
          <w:iCs/>
          <w:sz w:val="28"/>
          <w:szCs w:val="28"/>
        </w:rPr>
        <w:t>(2 часа)</w:t>
      </w:r>
    </w:p>
    <w:p w:rsidR="00DA6D9B" w:rsidRPr="00DA6D9B" w:rsidRDefault="00DA6D9B" w:rsidP="00DA6D9B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D9B">
        <w:rPr>
          <w:rFonts w:ascii="Times New Roman" w:eastAsia="Calibri" w:hAnsi="Times New Roman" w:cs="Times New Roman"/>
          <w:sz w:val="28"/>
          <w:szCs w:val="28"/>
        </w:rPr>
        <w:t xml:space="preserve">Экипировка казака. Экипировка лошади. Используемые казаками виды огнестрельного оружия. Казачье холодное оружие. Казачья справа и её подготовка перед отправкой на военную службу. </w:t>
      </w:r>
    </w:p>
    <w:p w:rsidR="00DA6D9B" w:rsidRPr="00DA6D9B" w:rsidRDefault="00DA6D9B" w:rsidP="00DA6D9B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6D9B" w:rsidRPr="00DA6D9B" w:rsidRDefault="00DA6D9B" w:rsidP="00DA6D9B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A6D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="001D6C9E">
        <w:rPr>
          <w:rFonts w:ascii="Times New Roman" w:eastAsia="Calibri" w:hAnsi="Times New Roman" w:cs="Times New Roman"/>
          <w:b/>
          <w:bCs/>
          <w:sz w:val="28"/>
          <w:szCs w:val="28"/>
        </w:rPr>
        <w:t>10</w:t>
      </w:r>
      <w:r w:rsidRPr="00DA6D9B">
        <w:rPr>
          <w:rFonts w:ascii="Times New Roman" w:eastAsia="Calibri" w:hAnsi="Times New Roman" w:cs="Times New Roman"/>
          <w:b/>
          <w:bCs/>
          <w:sz w:val="28"/>
          <w:szCs w:val="28"/>
        </w:rPr>
        <w:t>. Казачья форма одежды и знаки различия современного Кубанского казачьего войска</w:t>
      </w:r>
      <w:r w:rsidRPr="00DA6D9B">
        <w:rPr>
          <w:rFonts w:ascii="Times New Roman" w:eastAsia="Calibri" w:hAnsi="Times New Roman" w:cs="Times New Roman"/>
          <w:b/>
          <w:iCs/>
          <w:sz w:val="28"/>
          <w:szCs w:val="28"/>
        </w:rPr>
        <w:t>(2 часа)</w:t>
      </w:r>
    </w:p>
    <w:p w:rsidR="00DA6D9B" w:rsidRPr="00DA6D9B" w:rsidRDefault="00DA6D9B" w:rsidP="00DA6D9B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6D9B">
        <w:rPr>
          <w:rFonts w:ascii="Times New Roman" w:eastAsia="Calibri" w:hAnsi="Times New Roman" w:cs="Times New Roman"/>
          <w:bCs/>
          <w:sz w:val="28"/>
          <w:szCs w:val="28"/>
        </w:rPr>
        <w:t>Казачья форма (особо парадная, парадная, повседневная, походная).</w:t>
      </w:r>
    </w:p>
    <w:p w:rsidR="00DA6D9B" w:rsidRPr="00DA6D9B" w:rsidRDefault="00DA6D9B" w:rsidP="00DA6D9B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6D9B">
        <w:rPr>
          <w:rFonts w:ascii="Times New Roman" w:eastAsia="Calibri" w:hAnsi="Times New Roman" w:cs="Times New Roman"/>
          <w:bCs/>
          <w:sz w:val="28"/>
          <w:szCs w:val="28"/>
        </w:rPr>
        <w:t>Правила ношения черкески.</w:t>
      </w:r>
    </w:p>
    <w:p w:rsidR="00DA6D9B" w:rsidRPr="00DA6D9B" w:rsidRDefault="00DA6D9B" w:rsidP="00DA6D9B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6D9B">
        <w:rPr>
          <w:rFonts w:ascii="Times New Roman" w:eastAsia="Calibri" w:hAnsi="Times New Roman" w:cs="Times New Roman"/>
          <w:bCs/>
          <w:sz w:val="28"/>
          <w:szCs w:val="28"/>
        </w:rPr>
        <w:t>Казачьи чины.</w:t>
      </w:r>
    </w:p>
    <w:p w:rsidR="00DA6D9B" w:rsidRPr="00DA6D9B" w:rsidRDefault="00DA6D9B" w:rsidP="00DA6D9B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6D9B">
        <w:rPr>
          <w:rFonts w:ascii="Times New Roman" w:eastAsia="Calibri" w:hAnsi="Times New Roman" w:cs="Times New Roman"/>
          <w:bCs/>
          <w:sz w:val="28"/>
          <w:szCs w:val="28"/>
        </w:rPr>
        <w:t>Знаки различия (погоны, шевроны, петлицы и т.д.)</w:t>
      </w:r>
    </w:p>
    <w:p w:rsidR="00DA6D9B" w:rsidRPr="00DA6D9B" w:rsidRDefault="00DA6D9B" w:rsidP="00DA6D9B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6D9B">
        <w:rPr>
          <w:rFonts w:ascii="Times New Roman" w:eastAsia="Calibri" w:hAnsi="Times New Roman" w:cs="Times New Roman"/>
          <w:bCs/>
          <w:sz w:val="28"/>
          <w:szCs w:val="28"/>
        </w:rPr>
        <w:t>Награды Краснодарского края и Кубанского казачьего войска за вклад в развитие казачества.</w:t>
      </w:r>
    </w:p>
    <w:p w:rsidR="00DA6D9B" w:rsidRPr="00DA6D9B" w:rsidRDefault="00DA6D9B" w:rsidP="00DA6D9B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A6D9B" w:rsidRPr="00DA6D9B" w:rsidRDefault="00DA6D9B" w:rsidP="00DA6D9B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A6D9B">
        <w:rPr>
          <w:rFonts w:ascii="Times New Roman" w:eastAsia="Calibri" w:hAnsi="Times New Roman" w:cs="Times New Roman"/>
          <w:b/>
          <w:bCs/>
          <w:sz w:val="28"/>
          <w:szCs w:val="28"/>
        </w:rPr>
        <w:t>Тема 1</w:t>
      </w:r>
      <w:r w:rsidR="001D6C9E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DA6D9B">
        <w:rPr>
          <w:rFonts w:ascii="Times New Roman" w:eastAsia="Calibri" w:hAnsi="Times New Roman" w:cs="Times New Roman"/>
          <w:b/>
          <w:bCs/>
          <w:sz w:val="28"/>
          <w:szCs w:val="28"/>
        </w:rPr>
        <w:t>. Казачьи поминовения</w:t>
      </w:r>
      <w:r w:rsidRPr="00DA6D9B">
        <w:rPr>
          <w:rFonts w:ascii="Times New Roman" w:eastAsia="Calibri" w:hAnsi="Times New Roman" w:cs="Times New Roman"/>
          <w:b/>
          <w:iCs/>
          <w:sz w:val="28"/>
          <w:szCs w:val="28"/>
        </w:rPr>
        <w:t>(4 часа)</w:t>
      </w:r>
    </w:p>
    <w:p w:rsidR="00DA6D9B" w:rsidRPr="00DA6D9B" w:rsidRDefault="00DA6D9B" w:rsidP="00DA6D9B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6D9B">
        <w:rPr>
          <w:rFonts w:ascii="Times New Roman" w:eastAsia="Calibri" w:hAnsi="Times New Roman" w:cs="Times New Roman"/>
          <w:bCs/>
          <w:sz w:val="28"/>
          <w:szCs w:val="28"/>
        </w:rPr>
        <w:t xml:space="preserve">День памяти жертв политических репрессий казачества, </w:t>
      </w:r>
      <w:proofErr w:type="spellStart"/>
      <w:r w:rsidRPr="00DA6D9B">
        <w:rPr>
          <w:rFonts w:ascii="Times New Roman" w:eastAsia="Calibri" w:hAnsi="Times New Roman" w:cs="Times New Roman"/>
          <w:bCs/>
          <w:sz w:val="28"/>
          <w:szCs w:val="28"/>
        </w:rPr>
        <w:t>Корниловские</w:t>
      </w:r>
      <w:proofErr w:type="spellEnd"/>
      <w:r w:rsidRPr="00DA6D9B">
        <w:rPr>
          <w:rFonts w:ascii="Times New Roman" w:eastAsia="Calibri" w:hAnsi="Times New Roman" w:cs="Times New Roman"/>
          <w:bCs/>
          <w:sz w:val="28"/>
          <w:szCs w:val="28"/>
        </w:rPr>
        <w:t xml:space="preserve"> поминовения, </w:t>
      </w:r>
      <w:proofErr w:type="spellStart"/>
      <w:r w:rsidRPr="00DA6D9B">
        <w:rPr>
          <w:rFonts w:ascii="Times New Roman" w:eastAsia="Calibri" w:hAnsi="Times New Roman" w:cs="Times New Roman"/>
          <w:bCs/>
          <w:sz w:val="28"/>
          <w:szCs w:val="28"/>
        </w:rPr>
        <w:t>Чамлыкские</w:t>
      </w:r>
      <w:proofErr w:type="spellEnd"/>
      <w:r w:rsidRPr="00DA6D9B">
        <w:rPr>
          <w:rFonts w:ascii="Times New Roman" w:eastAsia="Calibri" w:hAnsi="Times New Roman" w:cs="Times New Roman"/>
          <w:bCs/>
          <w:sz w:val="28"/>
          <w:szCs w:val="28"/>
        </w:rPr>
        <w:t xml:space="preserve"> поминовения, </w:t>
      </w:r>
      <w:proofErr w:type="spellStart"/>
      <w:r w:rsidRPr="00DA6D9B">
        <w:rPr>
          <w:rFonts w:ascii="Times New Roman" w:eastAsia="Calibri" w:hAnsi="Times New Roman" w:cs="Times New Roman"/>
          <w:bCs/>
          <w:sz w:val="28"/>
          <w:szCs w:val="28"/>
        </w:rPr>
        <w:t>Даховские</w:t>
      </w:r>
      <w:proofErr w:type="spellEnd"/>
      <w:r w:rsidRPr="00DA6D9B">
        <w:rPr>
          <w:rFonts w:ascii="Times New Roman" w:eastAsia="Calibri" w:hAnsi="Times New Roman" w:cs="Times New Roman"/>
          <w:bCs/>
          <w:sz w:val="28"/>
          <w:szCs w:val="28"/>
        </w:rPr>
        <w:t xml:space="preserve"> поминовения, Апшеронские поминовения, Михайловские поминовения, поминовения «Кущевская атака».</w:t>
      </w:r>
    </w:p>
    <w:p w:rsidR="00DA6D9B" w:rsidRDefault="00DA6D9B" w:rsidP="00DA6D9B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057BC" w:rsidRPr="00DA6D9B" w:rsidRDefault="001057BC" w:rsidP="00DA6D9B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6D9B" w:rsidRPr="00DA6D9B" w:rsidRDefault="00DA6D9B" w:rsidP="00DA6D9B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DA6D9B">
        <w:rPr>
          <w:rFonts w:ascii="Times New Roman" w:eastAsia="Calibri" w:hAnsi="Times New Roman" w:cs="Times New Roman"/>
          <w:b/>
          <w:bCs/>
          <w:sz w:val="28"/>
          <w:szCs w:val="28"/>
        </w:rPr>
        <w:t>Тема 1</w:t>
      </w:r>
      <w:r w:rsidR="001D6C9E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DA6D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Основные казачьи праздники современного Кубанского казачьего войска </w:t>
      </w:r>
      <w:r w:rsidRPr="00DA6D9B">
        <w:rPr>
          <w:rFonts w:ascii="Times New Roman" w:eastAsia="Calibri" w:hAnsi="Times New Roman" w:cs="Times New Roman"/>
          <w:b/>
          <w:iCs/>
          <w:sz w:val="28"/>
          <w:szCs w:val="28"/>
        </w:rPr>
        <w:t>(3 часа)</w:t>
      </w:r>
    </w:p>
    <w:p w:rsidR="00DA6D9B" w:rsidRPr="00DA6D9B" w:rsidRDefault="00DA6D9B" w:rsidP="00DA6D9B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6D9B">
        <w:rPr>
          <w:rFonts w:ascii="Times New Roman" w:eastAsia="Calibri" w:hAnsi="Times New Roman" w:cs="Times New Roman"/>
          <w:bCs/>
          <w:sz w:val="28"/>
          <w:szCs w:val="28"/>
        </w:rPr>
        <w:t xml:space="preserve">День реабилитации кубанского казачества, День образования Кубанского казачьего войска и День кубанского казачества. Годовщина высадки черноморских казаков на Тамань. </w:t>
      </w:r>
    </w:p>
    <w:p w:rsidR="00DA6D9B" w:rsidRPr="00DA6D9B" w:rsidRDefault="00DA6D9B" w:rsidP="00DA6D9B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F788E" w:rsidRDefault="00DA6D9B" w:rsidP="00E904B7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6D9B">
        <w:rPr>
          <w:rFonts w:ascii="Times New Roman" w:eastAsia="Calibri" w:hAnsi="Times New Roman" w:cs="Times New Roman"/>
          <w:b/>
          <w:sz w:val="28"/>
          <w:szCs w:val="28"/>
        </w:rPr>
        <w:t>Тема 1</w:t>
      </w:r>
      <w:r w:rsidR="001D6C9E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DA6D9B">
        <w:rPr>
          <w:rFonts w:ascii="Times New Roman" w:eastAsia="Calibri" w:hAnsi="Times New Roman" w:cs="Times New Roman"/>
          <w:b/>
          <w:sz w:val="28"/>
          <w:szCs w:val="28"/>
        </w:rPr>
        <w:t>. Повторение пройденного материала (2 часа)</w:t>
      </w:r>
    </w:p>
    <w:p w:rsidR="00304A50" w:rsidRDefault="00304A50" w:rsidP="00E904B7">
      <w:pPr>
        <w:spacing w:after="0" w:line="240" w:lineRule="auto"/>
        <w:ind w:right="-1" w:firstLine="851"/>
        <w:jc w:val="both"/>
        <w:rPr>
          <w:sz w:val="28"/>
          <w:szCs w:val="28"/>
        </w:rPr>
      </w:pPr>
    </w:p>
    <w:p w:rsidR="00622F2C" w:rsidRDefault="00800888" w:rsidP="0062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563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  <w:r w:rsidR="00622F2C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E904B7" w:rsidRPr="00764563">
        <w:rPr>
          <w:rFonts w:ascii="Times New Roman" w:hAnsi="Times New Roman" w:cs="Times New Roman"/>
          <w:b/>
          <w:sz w:val="28"/>
          <w:szCs w:val="28"/>
        </w:rPr>
        <w:t>рет</w:t>
      </w:r>
      <w:r w:rsidR="00622F2C">
        <w:rPr>
          <w:rFonts w:ascii="Times New Roman" w:hAnsi="Times New Roman" w:cs="Times New Roman"/>
          <w:b/>
          <w:sz w:val="28"/>
          <w:szCs w:val="28"/>
        </w:rPr>
        <w:t>ьего</w:t>
      </w:r>
      <w:r w:rsidR="00E904B7" w:rsidRPr="0076456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22F2C">
        <w:rPr>
          <w:rFonts w:ascii="Times New Roman" w:hAnsi="Times New Roman" w:cs="Times New Roman"/>
          <w:b/>
          <w:sz w:val="28"/>
          <w:szCs w:val="28"/>
        </w:rPr>
        <w:t>а</w:t>
      </w:r>
      <w:r w:rsidR="00E904B7" w:rsidRPr="00764563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E904B7" w:rsidRPr="00622F2C" w:rsidRDefault="00E904B7" w:rsidP="00622F2C">
      <w:pPr>
        <w:spacing w:after="0" w:line="240" w:lineRule="auto"/>
        <w:jc w:val="center"/>
        <w:rPr>
          <w:sz w:val="28"/>
          <w:szCs w:val="28"/>
        </w:rPr>
      </w:pPr>
      <w:r w:rsidRPr="00622F2C">
        <w:rPr>
          <w:rFonts w:ascii="Times New Roman" w:hAnsi="Times New Roman" w:cs="Times New Roman"/>
          <w:sz w:val="28"/>
          <w:szCs w:val="28"/>
        </w:rPr>
        <w:t>7</w:t>
      </w:r>
      <w:r w:rsidR="00F91E4D">
        <w:rPr>
          <w:rFonts w:ascii="Times New Roman" w:hAnsi="Times New Roman" w:cs="Times New Roman"/>
          <w:sz w:val="28"/>
          <w:szCs w:val="28"/>
        </w:rPr>
        <w:t xml:space="preserve"> </w:t>
      </w:r>
      <w:r w:rsidRPr="00622F2C">
        <w:rPr>
          <w:rFonts w:ascii="Times New Roman" w:hAnsi="Times New Roman" w:cs="Times New Roman"/>
          <w:sz w:val="28"/>
          <w:szCs w:val="28"/>
        </w:rPr>
        <w:t>класс (36 часов)</w:t>
      </w:r>
    </w:p>
    <w:p w:rsidR="00350783" w:rsidRPr="00764563" w:rsidRDefault="00350783" w:rsidP="00764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1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3118"/>
        <w:gridCol w:w="852"/>
        <w:gridCol w:w="1135"/>
        <w:gridCol w:w="992"/>
        <w:gridCol w:w="849"/>
        <w:gridCol w:w="2127"/>
      </w:tblGrid>
      <w:tr w:rsidR="00350783" w:rsidRPr="00764563" w:rsidTr="00622F2C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50783" w:rsidRPr="00764563" w:rsidRDefault="00350783" w:rsidP="007645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0783" w:rsidRPr="00764563" w:rsidRDefault="00350783" w:rsidP="0076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3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50783" w:rsidRPr="00764563" w:rsidRDefault="00350783" w:rsidP="003507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3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83" w:rsidRPr="00764563" w:rsidRDefault="00350783" w:rsidP="003507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350783" w:rsidRPr="00764563" w:rsidRDefault="00350783" w:rsidP="003507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783" w:rsidRPr="00DA6D9B" w:rsidRDefault="00350783" w:rsidP="003507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9B">
              <w:rPr>
                <w:rFonts w:ascii="Times New Roman" w:hAnsi="Times New Roman" w:cs="Times New Roman"/>
                <w:sz w:val="24"/>
                <w:szCs w:val="24"/>
              </w:rPr>
              <w:t>Формы аттестации/ контроль</w:t>
            </w:r>
          </w:p>
        </w:tc>
      </w:tr>
      <w:tr w:rsidR="00350783" w:rsidRPr="00764563" w:rsidTr="00622F2C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50783" w:rsidRPr="00764563" w:rsidRDefault="00350783" w:rsidP="0076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50783" w:rsidRPr="00764563" w:rsidRDefault="00350783" w:rsidP="007645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783" w:rsidRPr="00764563" w:rsidRDefault="00350783" w:rsidP="007645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3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783" w:rsidRPr="00764563" w:rsidRDefault="00350783" w:rsidP="00350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3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783" w:rsidRPr="00764563" w:rsidRDefault="00350783" w:rsidP="00350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4563">
              <w:rPr>
                <w:rFonts w:ascii="Times New Roman" w:hAnsi="Times New Roman" w:cs="Times New Roman"/>
                <w:sz w:val="24"/>
                <w:szCs w:val="24"/>
              </w:rPr>
              <w:t>рактические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83" w:rsidRPr="00764563" w:rsidRDefault="00350783" w:rsidP="0076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22F2C">
              <w:rPr>
                <w:rFonts w:ascii="Times New Roman" w:hAnsi="Times New Roman" w:cs="Times New Roman"/>
                <w:sz w:val="24"/>
                <w:szCs w:val="24"/>
              </w:rPr>
              <w:t>т.ч. в</w:t>
            </w:r>
            <w:r w:rsidRPr="00764563">
              <w:rPr>
                <w:rFonts w:ascii="Times New Roman" w:hAnsi="Times New Roman" w:cs="Times New Roman"/>
                <w:sz w:val="24"/>
                <w:szCs w:val="24"/>
              </w:rPr>
              <w:t>ыездные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83" w:rsidRPr="00764563" w:rsidRDefault="00350783" w:rsidP="007645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2C" w:rsidRPr="00764563" w:rsidTr="00595D51">
        <w:trPr>
          <w:trHeight w:val="454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764563" w:rsidRDefault="00622F2C" w:rsidP="00622F2C">
            <w:pPr>
              <w:pStyle w:val="a4"/>
              <w:numPr>
                <w:ilvl w:val="0"/>
                <w:numId w:val="36"/>
              </w:numPr>
              <w:snapToGrid w:val="0"/>
              <w:ind w:hanging="573"/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764563" w:rsidRDefault="00622F2C" w:rsidP="00622F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764563" w:rsidRDefault="00622F2C" w:rsidP="00622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764563" w:rsidRDefault="00622F2C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764563" w:rsidRDefault="00622F2C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2C" w:rsidRPr="00764563" w:rsidRDefault="00622F2C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F2C" w:rsidRPr="00710130" w:rsidRDefault="00622F2C" w:rsidP="00622F2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>Вводное тестирование</w:t>
            </w:r>
          </w:p>
        </w:tc>
      </w:tr>
      <w:tr w:rsidR="00622F2C" w:rsidRPr="00764563" w:rsidTr="00595D51">
        <w:trPr>
          <w:trHeight w:val="454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764563" w:rsidRDefault="00622F2C" w:rsidP="00622F2C">
            <w:pPr>
              <w:pStyle w:val="a4"/>
              <w:numPr>
                <w:ilvl w:val="0"/>
                <w:numId w:val="36"/>
              </w:numPr>
              <w:snapToGrid w:val="0"/>
              <w:ind w:hanging="715"/>
              <w:jc w:val="both"/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963DBE" w:rsidRDefault="00622F2C" w:rsidP="00622F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Выдающиеся атаманы Черноморского и Линейного казачьих войск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764563" w:rsidRDefault="00622F2C" w:rsidP="00622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764563" w:rsidRDefault="00622F2C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764563" w:rsidRDefault="00622F2C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2C" w:rsidRPr="00764563" w:rsidRDefault="00622F2C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F2C" w:rsidRPr="00710130" w:rsidRDefault="00622F2C" w:rsidP="00622F2C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22F2C" w:rsidRPr="00764563" w:rsidTr="00595D51">
        <w:trPr>
          <w:trHeight w:val="454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764563" w:rsidRDefault="00622F2C" w:rsidP="00622F2C">
            <w:pPr>
              <w:pStyle w:val="a4"/>
              <w:numPr>
                <w:ilvl w:val="0"/>
                <w:numId w:val="36"/>
              </w:numPr>
              <w:snapToGrid w:val="0"/>
              <w:ind w:hanging="715"/>
              <w:jc w:val="both"/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963DBE" w:rsidRDefault="00622F2C" w:rsidP="00622F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Образование Кубанского казачьего войска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764563" w:rsidRDefault="00622F2C" w:rsidP="00622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764563" w:rsidRDefault="00622F2C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764563" w:rsidRDefault="00622F2C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2C" w:rsidRPr="00764563" w:rsidRDefault="00622F2C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F2C" w:rsidRPr="00710130" w:rsidRDefault="00622F2C" w:rsidP="00622F2C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>Защита проекта, тестирование</w:t>
            </w:r>
          </w:p>
        </w:tc>
      </w:tr>
      <w:tr w:rsidR="00622F2C" w:rsidRPr="00764563" w:rsidTr="00595D51">
        <w:trPr>
          <w:trHeight w:val="454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764563" w:rsidRDefault="00622F2C" w:rsidP="00622F2C">
            <w:pPr>
              <w:pStyle w:val="a4"/>
              <w:numPr>
                <w:ilvl w:val="0"/>
                <w:numId w:val="36"/>
              </w:numPr>
              <w:snapToGrid w:val="0"/>
              <w:ind w:hanging="715"/>
              <w:jc w:val="both"/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963DBE" w:rsidRDefault="00622F2C" w:rsidP="00622F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Окончание Кавказской войны 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764563" w:rsidRDefault="00622F2C" w:rsidP="00622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764563" w:rsidRDefault="00622F2C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764563" w:rsidRDefault="00622F2C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2C" w:rsidRPr="00764563" w:rsidRDefault="00622F2C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F2C" w:rsidRPr="00710130" w:rsidRDefault="00622F2C" w:rsidP="00622F2C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622F2C" w:rsidRPr="00764563" w:rsidTr="00595D51">
        <w:trPr>
          <w:trHeight w:val="454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764563" w:rsidRDefault="00622F2C" w:rsidP="00622F2C">
            <w:pPr>
              <w:pStyle w:val="a4"/>
              <w:numPr>
                <w:ilvl w:val="0"/>
                <w:numId w:val="36"/>
              </w:numPr>
              <w:snapToGrid w:val="0"/>
              <w:ind w:hanging="715"/>
              <w:jc w:val="both"/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963DBE" w:rsidRDefault="00622F2C" w:rsidP="00622F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83">
              <w:rPr>
                <w:rFonts w:ascii="Times New Roman" w:eastAsia="Calibri" w:hAnsi="Times New Roman" w:cs="Times New Roman"/>
                <w:sz w:val="24"/>
                <w:szCs w:val="24"/>
              </w:rPr>
              <w:t>Регалии и реликвии кубанского казачества. Кубанский историк Ф.А. Щербина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764563" w:rsidRDefault="00622F2C" w:rsidP="00622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764563" w:rsidRDefault="00622F2C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764563" w:rsidRDefault="00622F2C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2C" w:rsidRPr="00764563" w:rsidRDefault="00F32982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F2C" w:rsidRPr="00710130" w:rsidRDefault="00622F2C" w:rsidP="00622F2C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</w:t>
            </w:r>
          </w:p>
        </w:tc>
      </w:tr>
      <w:tr w:rsidR="00622F2C" w:rsidRPr="00764563" w:rsidTr="00595D51">
        <w:trPr>
          <w:trHeight w:val="454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764563" w:rsidRDefault="00622F2C" w:rsidP="00622F2C">
            <w:pPr>
              <w:pStyle w:val="a4"/>
              <w:numPr>
                <w:ilvl w:val="0"/>
                <w:numId w:val="36"/>
              </w:numPr>
              <w:snapToGrid w:val="0"/>
              <w:ind w:hanging="715"/>
              <w:jc w:val="both"/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963DBE" w:rsidRDefault="00622F2C" w:rsidP="00622F2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Кубанское казачество в русско-турецкой войне 1877-1878 гг. Участие кубанских казаков в военных действиях на территории Средней Азии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Default="00622F2C" w:rsidP="00622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764563" w:rsidRDefault="00622F2C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764563" w:rsidRDefault="00622F2C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2C" w:rsidRPr="00764563" w:rsidRDefault="00622F2C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F2C" w:rsidRPr="00710130" w:rsidRDefault="00622F2C" w:rsidP="00622F2C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622F2C" w:rsidRPr="00764563" w:rsidTr="00595D51">
        <w:trPr>
          <w:trHeight w:val="454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764563" w:rsidRDefault="00622F2C" w:rsidP="00622F2C">
            <w:pPr>
              <w:pStyle w:val="a4"/>
              <w:numPr>
                <w:ilvl w:val="0"/>
                <w:numId w:val="36"/>
              </w:numPr>
              <w:snapToGrid w:val="0"/>
              <w:ind w:hanging="715"/>
              <w:jc w:val="both"/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963DBE" w:rsidRDefault="00622F2C" w:rsidP="00622F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Государственная служба современного кубанского казачества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764563" w:rsidRDefault="00622F2C" w:rsidP="00622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764563" w:rsidRDefault="00622F2C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764563" w:rsidRDefault="00622F2C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2C" w:rsidRPr="00764563" w:rsidRDefault="00622F2C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F2C" w:rsidRPr="00710130" w:rsidRDefault="00622F2C" w:rsidP="00622F2C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>Защита презентаций, тестирование</w:t>
            </w:r>
          </w:p>
        </w:tc>
      </w:tr>
      <w:tr w:rsidR="00622F2C" w:rsidRPr="00764563" w:rsidTr="00595D51">
        <w:trPr>
          <w:trHeight w:val="454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764563" w:rsidRDefault="00622F2C" w:rsidP="00622F2C">
            <w:pPr>
              <w:pStyle w:val="a4"/>
              <w:numPr>
                <w:ilvl w:val="0"/>
                <w:numId w:val="36"/>
              </w:numPr>
              <w:snapToGrid w:val="0"/>
              <w:ind w:hanging="715"/>
              <w:jc w:val="both"/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963DBE" w:rsidRDefault="00622F2C" w:rsidP="00622F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Кубанские казаки в революции 1905 - 1907 гг. 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764563" w:rsidRDefault="00622F2C" w:rsidP="00622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764563" w:rsidRDefault="00622F2C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764563" w:rsidRDefault="00622F2C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2C" w:rsidRPr="00764563" w:rsidRDefault="00622F2C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F2C" w:rsidRPr="00710130" w:rsidRDefault="00622F2C" w:rsidP="00622F2C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622F2C" w:rsidRPr="00764563" w:rsidTr="00595D51">
        <w:trPr>
          <w:trHeight w:val="454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764563" w:rsidRDefault="00622F2C" w:rsidP="00622F2C">
            <w:pPr>
              <w:pStyle w:val="a4"/>
              <w:numPr>
                <w:ilvl w:val="0"/>
                <w:numId w:val="36"/>
              </w:numPr>
              <w:snapToGrid w:val="0"/>
              <w:ind w:hanging="715"/>
              <w:jc w:val="both"/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A84424" w:rsidRDefault="00622F2C" w:rsidP="00622F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4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кубанских казаков в Русско-Японской и Первой мировой войнах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764563" w:rsidRDefault="00622F2C" w:rsidP="00622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764563" w:rsidRDefault="00622F2C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764563" w:rsidRDefault="00622F2C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2C" w:rsidRPr="00764563" w:rsidRDefault="00622F2C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F2C" w:rsidRPr="00710130" w:rsidRDefault="00622F2C" w:rsidP="00622F2C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22F2C" w:rsidRPr="00764563" w:rsidTr="00595D51">
        <w:trPr>
          <w:trHeight w:val="454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764563" w:rsidRDefault="00622F2C" w:rsidP="00622F2C">
            <w:pPr>
              <w:pStyle w:val="a4"/>
              <w:numPr>
                <w:ilvl w:val="0"/>
                <w:numId w:val="36"/>
              </w:numPr>
              <w:snapToGrid w:val="0"/>
              <w:ind w:hanging="715"/>
              <w:jc w:val="both"/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A84424" w:rsidRDefault="00622F2C" w:rsidP="00622F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4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Славные страницы истории современного Кубанского казачьего войска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764563" w:rsidRDefault="00622F2C" w:rsidP="00622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764563" w:rsidRDefault="00622F2C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764563" w:rsidRDefault="00622F2C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2C" w:rsidRPr="00764563" w:rsidRDefault="00622F2C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F2C" w:rsidRPr="00710130" w:rsidRDefault="00622F2C" w:rsidP="00622F2C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622F2C" w:rsidRPr="00764563" w:rsidTr="00595D51">
        <w:trPr>
          <w:trHeight w:val="454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764563" w:rsidRDefault="00622F2C" w:rsidP="00622F2C">
            <w:pPr>
              <w:pStyle w:val="a4"/>
              <w:numPr>
                <w:ilvl w:val="0"/>
                <w:numId w:val="36"/>
              </w:numPr>
              <w:snapToGrid w:val="0"/>
              <w:ind w:hanging="715"/>
              <w:jc w:val="both"/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A84424" w:rsidRDefault="00622F2C" w:rsidP="00622F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4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Экономическое развитие кубанского казачества в 1860 -1917 гг.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764563" w:rsidRDefault="00622F2C" w:rsidP="00622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764563" w:rsidRDefault="00622F2C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764563" w:rsidRDefault="00622F2C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2C" w:rsidRPr="00764563" w:rsidRDefault="00622F2C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F2C" w:rsidRDefault="00622F2C" w:rsidP="00622F2C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>Защита презентаций, тестирование</w:t>
            </w:r>
          </w:p>
          <w:p w:rsidR="00622F2C" w:rsidRPr="00710130" w:rsidRDefault="00622F2C" w:rsidP="00622F2C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2C" w:rsidRPr="00764563" w:rsidTr="00622F2C">
        <w:trPr>
          <w:trHeight w:val="454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764563" w:rsidRDefault="00622F2C" w:rsidP="00622F2C">
            <w:pPr>
              <w:pStyle w:val="a4"/>
              <w:numPr>
                <w:ilvl w:val="0"/>
                <w:numId w:val="36"/>
              </w:numPr>
              <w:snapToGrid w:val="0"/>
              <w:ind w:hanging="715"/>
              <w:jc w:val="both"/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A84424" w:rsidRDefault="00622F2C" w:rsidP="00622F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8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764563" w:rsidRDefault="00622F2C" w:rsidP="00622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764563" w:rsidRDefault="00622F2C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764563" w:rsidRDefault="00622F2C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2C" w:rsidRPr="00764563" w:rsidRDefault="00622F2C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F2C" w:rsidRPr="00764563" w:rsidRDefault="00622F2C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тестирование </w:t>
            </w:r>
          </w:p>
        </w:tc>
      </w:tr>
      <w:tr w:rsidR="00622F2C" w:rsidRPr="00764563" w:rsidTr="00622F2C"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2F2C" w:rsidRPr="00764563" w:rsidRDefault="00622F2C" w:rsidP="00622F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2F2C" w:rsidRPr="00764563" w:rsidRDefault="00622F2C" w:rsidP="00622F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2F2C" w:rsidRPr="00764563" w:rsidRDefault="00622F2C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2F2C" w:rsidRPr="00764563" w:rsidRDefault="00622F2C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2F2C" w:rsidRPr="00764563" w:rsidRDefault="00622F2C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2C" w:rsidRPr="00764563" w:rsidRDefault="00622F2C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F2C" w:rsidRPr="00764563" w:rsidRDefault="00622F2C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982" w:rsidRPr="00764563" w:rsidRDefault="00F32982" w:rsidP="00F32982">
      <w:pPr>
        <w:pStyle w:val="30"/>
        <w:shd w:val="clear" w:color="auto" w:fill="auto"/>
        <w:tabs>
          <w:tab w:val="left" w:pos="9498"/>
        </w:tabs>
        <w:spacing w:before="0" w:after="0" w:line="240" w:lineRule="auto"/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1* - экскурсия, соответствующая изучаемому разделу</w:t>
      </w:r>
    </w:p>
    <w:p w:rsidR="00304A50" w:rsidRDefault="00304A50" w:rsidP="001F78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00B" w:rsidRDefault="00A6600B" w:rsidP="001F78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00B" w:rsidRDefault="00A6600B" w:rsidP="001F78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888" w:rsidRPr="001F788E" w:rsidRDefault="00800888" w:rsidP="001F7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88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00888" w:rsidRDefault="00963DBE" w:rsidP="00764563">
      <w:pPr>
        <w:pStyle w:val="20"/>
        <w:shd w:val="clear" w:color="auto" w:fill="auto"/>
        <w:tabs>
          <w:tab w:val="left" w:pos="168"/>
          <w:tab w:val="left" w:pos="9356"/>
        </w:tabs>
        <w:spacing w:after="0" w:line="240" w:lineRule="auto"/>
        <w:ind w:right="-1" w:firstLine="851"/>
        <w:jc w:val="both"/>
        <w:rPr>
          <w:sz w:val="28"/>
          <w:szCs w:val="28"/>
        </w:rPr>
      </w:pPr>
      <w:r w:rsidRPr="00350783">
        <w:rPr>
          <w:rFonts w:eastAsia="Calibri"/>
          <w:sz w:val="28"/>
          <w:szCs w:val="28"/>
        </w:rPr>
        <w:t>Тема</w:t>
      </w:r>
      <w:r w:rsidR="00800888" w:rsidRPr="00764563">
        <w:rPr>
          <w:sz w:val="28"/>
          <w:szCs w:val="28"/>
        </w:rPr>
        <w:t>1.Введение</w:t>
      </w:r>
      <w:r w:rsidR="00800888" w:rsidRPr="00764563">
        <w:rPr>
          <w:b w:val="0"/>
          <w:sz w:val="28"/>
          <w:szCs w:val="28"/>
        </w:rPr>
        <w:t xml:space="preserve"> – </w:t>
      </w:r>
      <w:r w:rsidR="00800888" w:rsidRPr="00963DBE">
        <w:rPr>
          <w:sz w:val="28"/>
          <w:szCs w:val="28"/>
        </w:rPr>
        <w:t>(1 час)</w:t>
      </w:r>
    </w:p>
    <w:p w:rsidR="00622F2C" w:rsidRPr="006A6C8B" w:rsidRDefault="00622F2C" w:rsidP="00622F2C">
      <w:pPr>
        <w:pStyle w:val="21"/>
        <w:shd w:val="clear" w:color="auto" w:fill="auto"/>
        <w:tabs>
          <w:tab w:val="left" w:pos="9498"/>
        </w:tabs>
        <w:spacing w:before="0" w:line="240" w:lineRule="auto"/>
        <w:ind w:right="-141" w:firstLine="851"/>
        <w:rPr>
          <w:sz w:val="28"/>
          <w:szCs w:val="28"/>
        </w:rPr>
      </w:pPr>
      <w:r w:rsidRPr="006A6C8B">
        <w:rPr>
          <w:sz w:val="28"/>
          <w:szCs w:val="28"/>
        </w:rPr>
        <w:t>Цели и задачи курса. Ознакомление учащихся с тематическим планом и литературой, необходимой для изучения курса.</w:t>
      </w:r>
    </w:p>
    <w:p w:rsidR="00622F2C" w:rsidRPr="00622F2C" w:rsidRDefault="00622F2C" w:rsidP="00622F2C">
      <w:pPr>
        <w:pStyle w:val="20"/>
        <w:shd w:val="clear" w:color="auto" w:fill="auto"/>
        <w:tabs>
          <w:tab w:val="left" w:pos="168"/>
          <w:tab w:val="left" w:pos="9356"/>
        </w:tabs>
        <w:spacing w:after="0" w:line="240" w:lineRule="auto"/>
        <w:ind w:right="-1" w:firstLine="851"/>
        <w:jc w:val="both"/>
        <w:rPr>
          <w:b w:val="0"/>
          <w:sz w:val="28"/>
          <w:szCs w:val="28"/>
        </w:rPr>
      </w:pPr>
      <w:r w:rsidRPr="00622F2C">
        <w:rPr>
          <w:b w:val="0"/>
          <w:sz w:val="28"/>
          <w:szCs w:val="28"/>
        </w:rPr>
        <w:t>Ознакомление с методикой подготовки и проведения практических занятий и самостоятельной работы учащихся. О подготовке докладов (рефератов) по отдельным темам. Ознакомление учащихся с методикой подготовки и проведения викторины по изучаемому курсу.</w:t>
      </w:r>
    </w:p>
    <w:p w:rsidR="00A84424" w:rsidRPr="00963DBE" w:rsidRDefault="00A84424" w:rsidP="00764563">
      <w:pPr>
        <w:pStyle w:val="20"/>
        <w:shd w:val="clear" w:color="auto" w:fill="auto"/>
        <w:tabs>
          <w:tab w:val="left" w:pos="168"/>
          <w:tab w:val="left" w:pos="9356"/>
        </w:tabs>
        <w:spacing w:after="0" w:line="240" w:lineRule="auto"/>
        <w:ind w:right="-1" w:firstLine="851"/>
        <w:jc w:val="both"/>
        <w:rPr>
          <w:sz w:val="28"/>
          <w:szCs w:val="28"/>
        </w:rPr>
      </w:pPr>
    </w:p>
    <w:p w:rsidR="00350783" w:rsidRPr="00350783" w:rsidRDefault="00350783" w:rsidP="00350783">
      <w:pPr>
        <w:keepNext/>
        <w:keepLines/>
        <w:spacing w:after="0" w:line="240" w:lineRule="auto"/>
        <w:ind w:right="-1" w:firstLine="851"/>
        <w:jc w:val="both"/>
        <w:outlineLvl w:val="3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4" w:name="bookmark48"/>
      <w:r w:rsidRPr="003507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="00963DBE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3507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Выдающиеся атаманы Черноморского и Линейного казачьих войск </w:t>
      </w:r>
      <w:r w:rsidRPr="00350783">
        <w:rPr>
          <w:rFonts w:ascii="Times New Roman" w:eastAsia="Calibri" w:hAnsi="Times New Roman" w:cs="Times New Roman"/>
          <w:b/>
          <w:iCs/>
          <w:sz w:val="28"/>
          <w:szCs w:val="28"/>
        </w:rPr>
        <w:t>(4 часа)</w:t>
      </w:r>
      <w:bookmarkEnd w:id="4"/>
    </w:p>
    <w:p w:rsidR="00350783" w:rsidRPr="00350783" w:rsidRDefault="00350783" w:rsidP="00350783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783">
        <w:rPr>
          <w:rFonts w:ascii="Times New Roman" w:eastAsia="Calibri" w:hAnsi="Times New Roman" w:cs="Times New Roman"/>
          <w:sz w:val="28"/>
          <w:szCs w:val="28"/>
        </w:rPr>
        <w:t xml:space="preserve">З.А. </w:t>
      </w:r>
      <w:proofErr w:type="spellStart"/>
      <w:r w:rsidRPr="00350783">
        <w:rPr>
          <w:rFonts w:ascii="Times New Roman" w:eastAsia="Calibri" w:hAnsi="Times New Roman" w:cs="Times New Roman"/>
          <w:sz w:val="28"/>
          <w:szCs w:val="28"/>
        </w:rPr>
        <w:t>Чепега</w:t>
      </w:r>
      <w:proofErr w:type="spellEnd"/>
      <w:r w:rsidRPr="00350783">
        <w:rPr>
          <w:rFonts w:ascii="Times New Roman" w:eastAsia="Calibri" w:hAnsi="Times New Roman" w:cs="Times New Roman"/>
          <w:sz w:val="28"/>
          <w:szCs w:val="28"/>
        </w:rPr>
        <w:t>, А.А. Головатый,  Г.А. Рашпиль, Ф.А. Круковский,   Ф.Я. Бур</w:t>
      </w:r>
      <w:r w:rsidRPr="00350783">
        <w:rPr>
          <w:rFonts w:ascii="Times New Roman" w:eastAsia="Calibri" w:hAnsi="Times New Roman" w:cs="Times New Roman"/>
          <w:sz w:val="28"/>
          <w:szCs w:val="28"/>
        </w:rPr>
        <w:softHyphen/>
        <w:t xml:space="preserve">сак, А.Д. </w:t>
      </w:r>
      <w:proofErr w:type="spellStart"/>
      <w:r w:rsidRPr="00350783">
        <w:rPr>
          <w:rFonts w:ascii="Times New Roman" w:eastAsia="Calibri" w:hAnsi="Times New Roman" w:cs="Times New Roman"/>
          <w:sz w:val="28"/>
          <w:szCs w:val="28"/>
        </w:rPr>
        <w:t>Безкровный</w:t>
      </w:r>
      <w:proofErr w:type="spellEnd"/>
      <w:r w:rsidRPr="00350783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</w:p>
    <w:p w:rsidR="00350783" w:rsidRPr="00350783" w:rsidRDefault="00350783" w:rsidP="00350783">
      <w:pPr>
        <w:spacing w:after="0" w:line="240" w:lineRule="auto"/>
        <w:ind w:right="-1" w:firstLine="851"/>
        <w:rPr>
          <w:rFonts w:ascii="Times New Roman" w:eastAsia="Calibri" w:hAnsi="Times New Roman" w:cs="Times New Roman"/>
          <w:bCs/>
          <w:sz w:val="28"/>
        </w:rPr>
      </w:pPr>
    </w:p>
    <w:p w:rsidR="00350783" w:rsidRPr="00350783" w:rsidRDefault="00350783" w:rsidP="00350783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07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="00963DBE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350783">
        <w:rPr>
          <w:rFonts w:ascii="Times New Roman" w:eastAsia="Calibri" w:hAnsi="Times New Roman" w:cs="Times New Roman"/>
          <w:b/>
          <w:bCs/>
          <w:sz w:val="28"/>
          <w:szCs w:val="28"/>
        </w:rPr>
        <w:t>. Образование Кубанского казачьего войска</w:t>
      </w:r>
      <w:r w:rsidRPr="00350783">
        <w:rPr>
          <w:rFonts w:ascii="Times New Roman" w:eastAsia="Calibri" w:hAnsi="Times New Roman" w:cs="Times New Roman"/>
          <w:b/>
          <w:iCs/>
          <w:sz w:val="28"/>
          <w:szCs w:val="28"/>
        </w:rPr>
        <w:t>(3 часа)</w:t>
      </w:r>
    </w:p>
    <w:p w:rsidR="00350783" w:rsidRPr="00350783" w:rsidRDefault="00350783" w:rsidP="00350783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783">
        <w:rPr>
          <w:rFonts w:ascii="Times New Roman" w:eastAsia="Calibri" w:hAnsi="Times New Roman" w:cs="Times New Roman"/>
          <w:sz w:val="28"/>
          <w:szCs w:val="28"/>
        </w:rPr>
        <w:t>Указ императора Александра II об образовании Кубанского казачьего войска. Первый атаман Кубанского казачьего войска Н.И. Евдокимов.  Административное устройство и управление войском. Земельные функции Кубанского казачьего войска. Воинская повинность кубанских казаков.</w:t>
      </w:r>
    </w:p>
    <w:p w:rsidR="00350783" w:rsidRPr="00350783" w:rsidRDefault="00350783" w:rsidP="00350783">
      <w:pPr>
        <w:spacing w:after="0" w:line="240" w:lineRule="auto"/>
        <w:ind w:right="-1" w:firstLine="851"/>
        <w:rPr>
          <w:rFonts w:ascii="Times New Roman" w:eastAsia="Calibri" w:hAnsi="Times New Roman" w:cs="Times New Roman"/>
          <w:bCs/>
          <w:sz w:val="28"/>
        </w:rPr>
      </w:pPr>
    </w:p>
    <w:p w:rsidR="00350783" w:rsidRPr="00350783" w:rsidRDefault="00350783" w:rsidP="00350783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50783">
        <w:rPr>
          <w:rFonts w:ascii="Times New Roman" w:eastAsia="Calibri" w:hAnsi="Times New Roman" w:cs="Times New Roman"/>
          <w:b/>
          <w:bCs/>
          <w:sz w:val="28"/>
          <w:szCs w:val="28"/>
        </w:rPr>
        <w:t>Тема</w:t>
      </w:r>
      <w:r w:rsidR="00963DB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4</w:t>
      </w:r>
      <w:r w:rsidRPr="003507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Окончание Кавказской войны </w:t>
      </w:r>
      <w:r w:rsidRPr="00350783">
        <w:rPr>
          <w:rFonts w:ascii="Times New Roman" w:eastAsia="Calibri" w:hAnsi="Times New Roman" w:cs="Times New Roman"/>
          <w:b/>
          <w:iCs/>
          <w:sz w:val="28"/>
          <w:szCs w:val="28"/>
        </w:rPr>
        <w:t>(2 часа)</w:t>
      </w:r>
    </w:p>
    <w:p w:rsidR="00350783" w:rsidRPr="00350783" w:rsidRDefault="00350783" w:rsidP="00350783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783">
        <w:rPr>
          <w:rFonts w:ascii="Times New Roman" w:eastAsia="Calibri" w:hAnsi="Times New Roman" w:cs="Times New Roman"/>
          <w:sz w:val="28"/>
          <w:szCs w:val="28"/>
        </w:rPr>
        <w:t xml:space="preserve">Активизация военных действий на Северо-Западном Кавказе. Пленение горского предводителя Шамиля (1859 г.) Посещение Кубани императором  Александром </w:t>
      </w:r>
      <w:r w:rsidRPr="00350783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350783">
        <w:rPr>
          <w:rFonts w:ascii="Times New Roman" w:eastAsia="Calibri" w:hAnsi="Times New Roman" w:cs="Times New Roman"/>
          <w:sz w:val="28"/>
          <w:szCs w:val="28"/>
        </w:rPr>
        <w:t xml:space="preserve"> и утверждение плана покорения Западного Кавказа. Переселение горцев в Турцию. Окончание Кавказской войны и  начало заселения </w:t>
      </w:r>
      <w:proofErr w:type="spellStart"/>
      <w:r w:rsidRPr="00350783">
        <w:rPr>
          <w:rFonts w:ascii="Times New Roman" w:eastAsia="Calibri" w:hAnsi="Times New Roman" w:cs="Times New Roman"/>
          <w:sz w:val="28"/>
          <w:szCs w:val="28"/>
        </w:rPr>
        <w:t>Закубанья</w:t>
      </w:r>
      <w:proofErr w:type="spellEnd"/>
      <w:r w:rsidRPr="003507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0783" w:rsidRPr="00350783" w:rsidRDefault="00350783" w:rsidP="0035078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0783" w:rsidRPr="00350783" w:rsidRDefault="00350783" w:rsidP="00350783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0783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963DBE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350783">
        <w:rPr>
          <w:rFonts w:ascii="Times New Roman" w:eastAsia="Calibri" w:hAnsi="Times New Roman" w:cs="Times New Roman"/>
          <w:b/>
          <w:sz w:val="28"/>
          <w:szCs w:val="28"/>
        </w:rPr>
        <w:t>. Регалии и реликвии кубанского казачества. Кубанский историк Ф.А. Щербина. (</w:t>
      </w:r>
      <w:r w:rsidR="00622F2C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350783">
        <w:rPr>
          <w:rFonts w:ascii="Times New Roman" w:eastAsia="Calibri" w:hAnsi="Times New Roman" w:cs="Times New Roman"/>
          <w:b/>
          <w:sz w:val="28"/>
          <w:szCs w:val="28"/>
        </w:rPr>
        <w:t xml:space="preserve"> часов)</w:t>
      </w:r>
    </w:p>
    <w:p w:rsidR="00350783" w:rsidRPr="00350783" w:rsidRDefault="00350783" w:rsidP="00350783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783">
        <w:rPr>
          <w:rFonts w:ascii="Times New Roman" w:eastAsia="Calibri" w:hAnsi="Times New Roman" w:cs="Times New Roman"/>
          <w:sz w:val="28"/>
          <w:szCs w:val="28"/>
        </w:rPr>
        <w:t>Что такое регалии? Состав казачьих регалий и их предназначение. Символы атаманской власти (булава, пернач, насека, бунчук, прапор.)  Печати. Знамена. Жалованные грамоты.</w:t>
      </w:r>
    </w:p>
    <w:p w:rsidR="00350783" w:rsidRPr="00350783" w:rsidRDefault="00350783" w:rsidP="00350783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783">
        <w:rPr>
          <w:rFonts w:ascii="Times New Roman" w:eastAsia="Calibri" w:hAnsi="Times New Roman" w:cs="Times New Roman"/>
          <w:sz w:val="28"/>
          <w:szCs w:val="28"/>
        </w:rPr>
        <w:t>Герб и Гимн Кубанского казачьего войска (описание, история возникновения).</w:t>
      </w:r>
    </w:p>
    <w:p w:rsidR="00350783" w:rsidRPr="00350783" w:rsidRDefault="00350783" w:rsidP="00350783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783">
        <w:rPr>
          <w:rFonts w:ascii="Times New Roman" w:eastAsia="Calibri" w:hAnsi="Times New Roman" w:cs="Times New Roman"/>
          <w:sz w:val="28"/>
          <w:szCs w:val="28"/>
        </w:rPr>
        <w:t>Судьба казачьих регалий. Вывоз регалий за границу. «Одиссея» казачьих регалий.</w:t>
      </w:r>
    </w:p>
    <w:p w:rsidR="00350783" w:rsidRPr="00350783" w:rsidRDefault="00350783" w:rsidP="00350783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783">
        <w:rPr>
          <w:rFonts w:ascii="Times New Roman" w:eastAsia="Calibri" w:hAnsi="Times New Roman" w:cs="Times New Roman"/>
          <w:sz w:val="28"/>
          <w:szCs w:val="28"/>
        </w:rPr>
        <w:t xml:space="preserve"> Процесс возвращения регалий на Кубань.</w:t>
      </w:r>
    </w:p>
    <w:p w:rsidR="00350783" w:rsidRPr="00350783" w:rsidRDefault="00350783" w:rsidP="00350783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783">
        <w:rPr>
          <w:rFonts w:ascii="Times New Roman" w:eastAsia="Calibri" w:hAnsi="Times New Roman" w:cs="Times New Roman"/>
          <w:sz w:val="28"/>
          <w:szCs w:val="28"/>
        </w:rPr>
        <w:t xml:space="preserve">Биография Ф.А. Щербины. Роль Ф.А. Щербины в сохранении регалий. </w:t>
      </w:r>
    </w:p>
    <w:p w:rsidR="00350783" w:rsidRPr="00350783" w:rsidRDefault="00350783" w:rsidP="00350783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783">
        <w:rPr>
          <w:rFonts w:ascii="Times New Roman" w:eastAsia="Calibri" w:hAnsi="Times New Roman" w:cs="Times New Roman"/>
          <w:sz w:val="28"/>
          <w:szCs w:val="28"/>
        </w:rPr>
        <w:t>Перезахоронение Ф.А. Щербины в г. Краснодаре.</w:t>
      </w:r>
    </w:p>
    <w:p w:rsidR="00350783" w:rsidRPr="00350783" w:rsidRDefault="00350783" w:rsidP="00350783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0783" w:rsidRPr="00350783" w:rsidRDefault="00350783" w:rsidP="00350783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7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="00963DBE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350783">
        <w:rPr>
          <w:rFonts w:ascii="Times New Roman" w:eastAsia="Calibri" w:hAnsi="Times New Roman" w:cs="Times New Roman"/>
          <w:b/>
          <w:bCs/>
          <w:sz w:val="28"/>
          <w:szCs w:val="28"/>
        </w:rPr>
        <w:t>. Кубанское казачество в русско-турецкой войне 1877-1878 гг. Участие кубанских казаков в военных действиях на территории Средней Азии</w:t>
      </w:r>
      <w:r w:rsidRPr="00350783">
        <w:rPr>
          <w:rFonts w:ascii="Times New Roman" w:eastAsia="Calibri" w:hAnsi="Times New Roman" w:cs="Times New Roman"/>
          <w:b/>
          <w:iCs/>
          <w:sz w:val="28"/>
          <w:szCs w:val="28"/>
        </w:rPr>
        <w:t>(2 часа)</w:t>
      </w:r>
    </w:p>
    <w:p w:rsidR="00350783" w:rsidRPr="00350783" w:rsidRDefault="00350783" w:rsidP="00350783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783">
        <w:rPr>
          <w:rFonts w:ascii="Times New Roman" w:eastAsia="Calibri" w:hAnsi="Times New Roman" w:cs="Times New Roman"/>
          <w:sz w:val="28"/>
          <w:szCs w:val="28"/>
        </w:rPr>
        <w:t xml:space="preserve">Участие казаков в Хивинском походе </w:t>
      </w:r>
      <w:smartTag w:uri="urn:schemas-microsoft-com:office:smarttags" w:element="metricconverter">
        <w:smartTagPr>
          <w:attr w:name="ProductID" w:val="-1917 г"/>
        </w:smartTagPr>
        <w:r w:rsidRPr="00350783">
          <w:rPr>
            <w:rFonts w:ascii="Times New Roman" w:eastAsia="Calibri" w:hAnsi="Times New Roman" w:cs="Times New Roman"/>
            <w:sz w:val="28"/>
            <w:szCs w:val="28"/>
          </w:rPr>
          <w:t>1873 г</w:t>
        </w:r>
      </w:smartTag>
      <w:r w:rsidRPr="00350783">
        <w:rPr>
          <w:rFonts w:ascii="Times New Roman" w:eastAsia="Calibri" w:hAnsi="Times New Roman" w:cs="Times New Roman"/>
          <w:sz w:val="28"/>
          <w:szCs w:val="28"/>
        </w:rPr>
        <w:t xml:space="preserve">. Участие казаков в русско-турецкой войне 1877-1878 гг. Роль кубанских казаков в военных действиях на </w:t>
      </w:r>
      <w:r w:rsidRPr="0035078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Балканах. 2-й кубанский полк и 7-й пластунский батальон. Взятие крепости </w:t>
      </w:r>
      <w:proofErr w:type="spellStart"/>
      <w:r w:rsidRPr="00350783">
        <w:rPr>
          <w:rFonts w:ascii="Times New Roman" w:eastAsia="Calibri" w:hAnsi="Times New Roman" w:cs="Times New Roman"/>
          <w:sz w:val="28"/>
          <w:szCs w:val="28"/>
        </w:rPr>
        <w:t>Ардаган</w:t>
      </w:r>
      <w:proofErr w:type="spellEnd"/>
      <w:r w:rsidRPr="00350783">
        <w:rPr>
          <w:rFonts w:ascii="Times New Roman" w:eastAsia="Calibri" w:hAnsi="Times New Roman" w:cs="Times New Roman"/>
          <w:sz w:val="28"/>
          <w:szCs w:val="28"/>
        </w:rPr>
        <w:t xml:space="preserve">. Оборона </w:t>
      </w:r>
      <w:proofErr w:type="spellStart"/>
      <w:r w:rsidRPr="00350783">
        <w:rPr>
          <w:rFonts w:ascii="Times New Roman" w:eastAsia="Calibri" w:hAnsi="Times New Roman" w:cs="Times New Roman"/>
          <w:sz w:val="28"/>
          <w:szCs w:val="28"/>
        </w:rPr>
        <w:t>Баязета</w:t>
      </w:r>
      <w:proofErr w:type="spellEnd"/>
      <w:r w:rsidRPr="0035078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350783">
        <w:rPr>
          <w:rFonts w:ascii="Times New Roman" w:eastAsia="Calibri" w:hAnsi="Times New Roman" w:cs="Times New Roman"/>
          <w:sz w:val="28"/>
          <w:szCs w:val="28"/>
        </w:rPr>
        <w:t>ОборанаШипкинского</w:t>
      </w:r>
      <w:proofErr w:type="spellEnd"/>
      <w:r w:rsidRPr="00350783">
        <w:rPr>
          <w:rFonts w:ascii="Times New Roman" w:eastAsia="Calibri" w:hAnsi="Times New Roman" w:cs="Times New Roman"/>
          <w:sz w:val="28"/>
          <w:szCs w:val="28"/>
        </w:rPr>
        <w:t xml:space="preserve"> перевала. Участие казаков во взятии </w:t>
      </w:r>
      <w:proofErr w:type="spellStart"/>
      <w:r w:rsidRPr="00350783">
        <w:rPr>
          <w:rFonts w:ascii="Times New Roman" w:eastAsia="Calibri" w:hAnsi="Times New Roman" w:cs="Times New Roman"/>
          <w:sz w:val="28"/>
          <w:szCs w:val="28"/>
        </w:rPr>
        <w:t>Карса</w:t>
      </w:r>
      <w:proofErr w:type="spellEnd"/>
      <w:r w:rsidRPr="00350783">
        <w:rPr>
          <w:rFonts w:ascii="Times New Roman" w:eastAsia="Calibri" w:hAnsi="Times New Roman" w:cs="Times New Roman"/>
          <w:sz w:val="28"/>
          <w:szCs w:val="28"/>
        </w:rPr>
        <w:t>. Борьба с турками  в Абхазии.</w:t>
      </w:r>
    </w:p>
    <w:p w:rsidR="00350783" w:rsidRPr="00350783" w:rsidRDefault="00350783" w:rsidP="00350783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783">
        <w:rPr>
          <w:rFonts w:ascii="Times New Roman" w:eastAsia="Calibri" w:hAnsi="Times New Roman" w:cs="Times New Roman"/>
          <w:sz w:val="28"/>
          <w:szCs w:val="28"/>
        </w:rPr>
        <w:t xml:space="preserve">Участие в Ахалтекинской экспедиции </w:t>
      </w:r>
      <w:smartTag w:uri="urn:schemas-microsoft-com:office:smarttags" w:element="metricconverter">
        <w:smartTagPr>
          <w:attr w:name="ProductID" w:val="-1917 г"/>
        </w:smartTagPr>
        <w:r w:rsidRPr="00350783">
          <w:rPr>
            <w:rFonts w:ascii="Times New Roman" w:eastAsia="Calibri" w:hAnsi="Times New Roman" w:cs="Times New Roman"/>
            <w:sz w:val="28"/>
            <w:szCs w:val="28"/>
          </w:rPr>
          <w:t>1881 г</w:t>
        </w:r>
      </w:smartTag>
      <w:r w:rsidRPr="00350783">
        <w:rPr>
          <w:rFonts w:ascii="Times New Roman" w:eastAsia="Calibri" w:hAnsi="Times New Roman" w:cs="Times New Roman"/>
          <w:sz w:val="28"/>
          <w:szCs w:val="28"/>
        </w:rPr>
        <w:t xml:space="preserve">. и штурм крепости Геок-Тепе. Бои с афганцами в </w:t>
      </w:r>
      <w:smartTag w:uri="urn:schemas-microsoft-com:office:smarttags" w:element="metricconverter">
        <w:smartTagPr>
          <w:attr w:name="ProductID" w:val="-1917 г"/>
        </w:smartTagPr>
        <w:r w:rsidRPr="00350783">
          <w:rPr>
            <w:rFonts w:ascii="Times New Roman" w:eastAsia="Calibri" w:hAnsi="Times New Roman" w:cs="Times New Roman"/>
            <w:sz w:val="28"/>
            <w:szCs w:val="28"/>
          </w:rPr>
          <w:t>1885 г</w:t>
        </w:r>
      </w:smartTag>
      <w:r w:rsidRPr="00350783">
        <w:rPr>
          <w:rFonts w:ascii="Times New Roman" w:eastAsia="Calibri" w:hAnsi="Times New Roman" w:cs="Times New Roman"/>
          <w:sz w:val="28"/>
          <w:szCs w:val="28"/>
        </w:rPr>
        <w:t>. на р. Кушке.</w:t>
      </w:r>
    </w:p>
    <w:p w:rsidR="00350783" w:rsidRPr="00350783" w:rsidRDefault="00350783" w:rsidP="00350783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</w:rPr>
      </w:pPr>
    </w:p>
    <w:p w:rsidR="00350783" w:rsidRPr="00350783" w:rsidRDefault="00350783" w:rsidP="00350783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07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="00963DBE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350783">
        <w:rPr>
          <w:rFonts w:ascii="Times New Roman" w:eastAsia="Calibri" w:hAnsi="Times New Roman" w:cs="Times New Roman"/>
          <w:b/>
          <w:bCs/>
          <w:sz w:val="28"/>
          <w:szCs w:val="28"/>
        </w:rPr>
        <w:t>. Государственная служба современного кубанского казачества (4 часа)</w:t>
      </w:r>
    </w:p>
    <w:p w:rsidR="00350783" w:rsidRPr="00350783" w:rsidRDefault="00350783" w:rsidP="00350783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</w:rPr>
      </w:pPr>
      <w:r w:rsidRPr="00350783">
        <w:rPr>
          <w:rFonts w:ascii="Times New Roman" w:eastAsia="Calibri" w:hAnsi="Times New Roman" w:cs="Times New Roman"/>
          <w:bCs/>
          <w:sz w:val="28"/>
        </w:rPr>
        <w:t xml:space="preserve">154-й федеральный закон «О государственной службе российского казачества». Охрана общественного порядка (дружины выходного дня, дружины на постоянной основе). Взаимодействие с транспортной полицией. Борьба с наркоманией и незаконным оборотом наркотиков. Борьба с незаконной миграцией. Природоохранная деятельность. Частное охранное предприятие. Аварийно-спасательные отряды и участие в ликвидации последствий стихийных бедствий. Трагедия в г. Крымске в </w:t>
      </w:r>
      <w:smartTag w:uri="urn:schemas-microsoft-com:office:smarttags" w:element="metricconverter">
        <w:smartTagPr>
          <w:attr w:name="ProductID" w:val="-1917 г"/>
        </w:smartTagPr>
        <w:r w:rsidRPr="00350783">
          <w:rPr>
            <w:rFonts w:ascii="Times New Roman" w:eastAsia="Calibri" w:hAnsi="Times New Roman" w:cs="Times New Roman"/>
            <w:bCs/>
            <w:sz w:val="28"/>
          </w:rPr>
          <w:t>2012 г</w:t>
        </w:r>
      </w:smartTag>
      <w:r w:rsidRPr="00350783">
        <w:rPr>
          <w:rFonts w:ascii="Times New Roman" w:eastAsia="Calibri" w:hAnsi="Times New Roman" w:cs="Times New Roman"/>
          <w:bCs/>
          <w:sz w:val="28"/>
        </w:rPr>
        <w:t xml:space="preserve">. Охрана государственной границы. Допризывная подготовка и призыв на военную службу. Служба казаков в Президентском полку. Казачьи военные части. Военно-полевые сборы. </w:t>
      </w:r>
    </w:p>
    <w:p w:rsidR="00350783" w:rsidRPr="00350783" w:rsidRDefault="00350783" w:rsidP="00350783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bCs/>
          <w:sz w:val="28"/>
        </w:rPr>
      </w:pPr>
    </w:p>
    <w:p w:rsidR="00350783" w:rsidRPr="00350783" w:rsidRDefault="00350783" w:rsidP="00350783">
      <w:pPr>
        <w:keepNext/>
        <w:keepLines/>
        <w:spacing w:after="0" w:line="240" w:lineRule="auto"/>
        <w:ind w:right="-1" w:firstLine="851"/>
        <w:jc w:val="both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3507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="00963DBE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Pr="003507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Кубанские казаки в революции 1905 - 1907 гг. </w:t>
      </w:r>
      <w:r w:rsidRPr="0035078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(2 часа)</w:t>
      </w:r>
    </w:p>
    <w:p w:rsidR="00350783" w:rsidRPr="00350783" w:rsidRDefault="00350783" w:rsidP="00350783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783">
        <w:rPr>
          <w:rFonts w:ascii="Times New Roman" w:eastAsia="Calibri" w:hAnsi="Times New Roman" w:cs="Times New Roman"/>
          <w:sz w:val="28"/>
          <w:szCs w:val="28"/>
        </w:rPr>
        <w:t>Предпосылки революции. Отношение казаков к революции. Собственный Его Императорского Величества конвой.  Привлечение казаков для борьбы с револю</w:t>
      </w:r>
      <w:r w:rsidRPr="00350783">
        <w:rPr>
          <w:rFonts w:ascii="Times New Roman" w:eastAsia="Calibri" w:hAnsi="Times New Roman" w:cs="Times New Roman"/>
          <w:sz w:val="28"/>
          <w:szCs w:val="28"/>
        </w:rPr>
        <w:softHyphen/>
        <w:t>ционерами и охраны общественного порядка. Волнения пластунских батальонов. Вос</w:t>
      </w:r>
      <w:r w:rsidRPr="00350783">
        <w:rPr>
          <w:rFonts w:ascii="Times New Roman" w:eastAsia="Calibri" w:hAnsi="Times New Roman" w:cs="Times New Roman"/>
          <w:sz w:val="28"/>
          <w:szCs w:val="28"/>
        </w:rPr>
        <w:softHyphen/>
        <w:t xml:space="preserve">стание казаков 2-го </w:t>
      </w:r>
      <w:proofErr w:type="spellStart"/>
      <w:r w:rsidRPr="00350783">
        <w:rPr>
          <w:rFonts w:ascii="Times New Roman" w:eastAsia="Calibri" w:hAnsi="Times New Roman" w:cs="Times New Roman"/>
          <w:sz w:val="28"/>
          <w:szCs w:val="28"/>
        </w:rPr>
        <w:t>Урупского</w:t>
      </w:r>
      <w:proofErr w:type="spellEnd"/>
      <w:r w:rsidRPr="00350783">
        <w:rPr>
          <w:rFonts w:ascii="Times New Roman" w:eastAsia="Calibri" w:hAnsi="Times New Roman" w:cs="Times New Roman"/>
          <w:sz w:val="28"/>
          <w:szCs w:val="28"/>
        </w:rPr>
        <w:t xml:space="preserve"> полка. Объявление военного положения в Кубанской области. </w:t>
      </w:r>
    </w:p>
    <w:p w:rsidR="00350783" w:rsidRPr="00350783" w:rsidRDefault="00350783" w:rsidP="00350783">
      <w:pPr>
        <w:spacing w:after="0" w:line="240" w:lineRule="auto"/>
        <w:ind w:right="-1" w:firstLine="851"/>
        <w:rPr>
          <w:rFonts w:ascii="Times New Roman" w:eastAsia="Calibri" w:hAnsi="Times New Roman" w:cs="Times New Roman"/>
          <w:bCs/>
          <w:sz w:val="28"/>
        </w:rPr>
      </w:pPr>
    </w:p>
    <w:p w:rsidR="00350783" w:rsidRPr="00350783" w:rsidRDefault="00350783" w:rsidP="00350783">
      <w:pPr>
        <w:keepNext/>
        <w:keepLines/>
        <w:spacing w:after="0" w:line="240" w:lineRule="auto"/>
        <w:ind w:right="-1" w:firstLine="851"/>
        <w:jc w:val="both"/>
        <w:outlineLvl w:val="3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3507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="00963DBE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Pr="00350783">
        <w:rPr>
          <w:rFonts w:ascii="Times New Roman" w:eastAsia="Calibri" w:hAnsi="Times New Roman" w:cs="Times New Roman"/>
          <w:b/>
          <w:bCs/>
          <w:sz w:val="28"/>
          <w:szCs w:val="28"/>
        </w:rPr>
        <w:t>. Участие кубанских казаков в Русско-Японской и Первой мировой войнах</w:t>
      </w:r>
      <w:r w:rsidR="00F91E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50783">
        <w:rPr>
          <w:rFonts w:ascii="Times New Roman" w:eastAsia="Calibri" w:hAnsi="Times New Roman" w:cs="Times New Roman"/>
          <w:b/>
          <w:iCs/>
          <w:sz w:val="28"/>
          <w:szCs w:val="28"/>
        </w:rPr>
        <w:t>(3 часа)</w:t>
      </w:r>
    </w:p>
    <w:p w:rsidR="00350783" w:rsidRPr="00350783" w:rsidRDefault="00350783" w:rsidP="00350783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783">
        <w:rPr>
          <w:rFonts w:ascii="Times New Roman" w:eastAsia="Calibri" w:hAnsi="Times New Roman" w:cs="Times New Roman"/>
          <w:sz w:val="28"/>
          <w:szCs w:val="28"/>
        </w:rPr>
        <w:t>Участие кубанских казаков в Русско-Японской войне. Боевые действия в  Маньчжурии. Конный рейд генерала П.И. Мищенко.</w:t>
      </w:r>
    </w:p>
    <w:p w:rsidR="00350783" w:rsidRPr="00350783" w:rsidRDefault="00350783" w:rsidP="00350783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783">
        <w:rPr>
          <w:rFonts w:ascii="Times New Roman" w:eastAsia="Calibri" w:hAnsi="Times New Roman" w:cs="Times New Roman"/>
          <w:sz w:val="28"/>
          <w:szCs w:val="28"/>
        </w:rPr>
        <w:t xml:space="preserve">Мобилизация кубанских казаков на фронты Первой мировой войны. Участие кубанских казаков в Первой мировой войне. Казаки на Западном и Кавказском фронтах. Казаки – георгиевские кавалеры. Герои Первой мировой войны (героический рейд сотни есаула В.Д. </w:t>
      </w:r>
      <w:proofErr w:type="spellStart"/>
      <w:r w:rsidRPr="00350783">
        <w:rPr>
          <w:rFonts w:ascii="Times New Roman" w:eastAsia="Calibri" w:hAnsi="Times New Roman" w:cs="Times New Roman"/>
          <w:sz w:val="28"/>
          <w:szCs w:val="28"/>
        </w:rPr>
        <w:t>Гамалия</w:t>
      </w:r>
      <w:proofErr w:type="spellEnd"/>
      <w:r w:rsidRPr="00350783">
        <w:rPr>
          <w:rFonts w:ascii="Times New Roman" w:eastAsia="Calibri" w:hAnsi="Times New Roman" w:cs="Times New Roman"/>
          <w:sz w:val="28"/>
          <w:szCs w:val="28"/>
        </w:rPr>
        <w:t xml:space="preserve"> в тылу противника; Елена </w:t>
      </w:r>
      <w:proofErr w:type="spellStart"/>
      <w:r w:rsidRPr="00350783">
        <w:rPr>
          <w:rFonts w:ascii="Times New Roman" w:eastAsia="Calibri" w:hAnsi="Times New Roman" w:cs="Times New Roman"/>
          <w:sz w:val="28"/>
          <w:szCs w:val="28"/>
        </w:rPr>
        <w:t>Чоба</w:t>
      </w:r>
      <w:proofErr w:type="spellEnd"/>
      <w:r w:rsidRPr="00350783">
        <w:rPr>
          <w:rFonts w:ascii="Times New Roman" w:eastAsia="Calibri" w:hAnsi="Times New Roman" w:cs="Times New Roman"/>
          <w:sz w:val="28"/>
          <w:szCs w:val="28"/>
        </w:rPr>
        <w:t>; летчик В.М. Ткачев). Казаки и горцы в Первой мировой войне. Всадники «Дикой дивизии».</w:t>
      </w:r>
    </w:p>
    <w:p w:rsidR="00350783" w:rsidRDefault="00350783" w:rsidP="00350783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bCs/>
          <w:sz w:val="28"/>
        </w:rPr>
      </w:pPr>
    </w:p>
    <w:p w:rsidR="00350783" w:rsidRPr="00350783" w:rsidRDefault="00350783" w:rsidP="00350783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07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="00963DBE">
        <w:rPr>
          <w:rFonts w:ascii="Times New Roman" w:eastAsia="Calibri" w:hAnsi="Times New Roman" w:cs="Times New Roman"/>
          <w:b/>
          <w:bCs/>
          <w:sz w:val="28"/>
          <w:szCs w:val="28"/>
        </w:rPr>
        <w:t>10</w:t>
      </w:r>
      <w:r w:rsidRPr="00350783">
        <w:rPr>
          <w:rFonts w:ascii="Times New Roman" w:eastAsia="Calibri" w:hAnsi="Times New Roman" w:cs="Times New Roman"/>
          <w:b/>
          <w:bCs/>
          <w:sz w:val="28"/>
          <w:szCs w:val="28"/>
        </w:rPr>
        <w:t>. Славные страницы истории современного Кубанского казачьего войска (3 часа)</w:t>
      </w:r>
    </w:p>
    <w:p w:rsidR="00350783" w:rsidRPr="00350783" w:rsidRDefault="00350783" w:rsidP="00350783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</w:rPr>
      </w:pPr>
      <w:r w:rsidRPr="00350783">
        <w:rPr>
          <w:rFonts w:ascii="Times New Roman" w:eastAsia="Calibri" w:hAnsi="Times New Roman" w:cs="Times New Roman"/>
          <w:bCs/>
          <w:sz w:val="28"/>
        </w:rPr>
        <w:t xml:space="preserve">Участие казаков Кубанского казачьего войска в охране общественного порядка во время проведения зимних Олимпийских и </w:t>
      </w:r>
      <w:proofErr w:type="spellStart"/>
      <w:r w:rsidRPr="00350783">
        <w:rPr>
          <w:rFonts w:ascii="Times New Roman" w:eastAsia="Calibri" w:hAnsi="Times New Roman" w:cs="Times New Roman"/>
          <w:bCs/>
          <w:sz w:val="28"/>
        </w:rPr>
        <w:t>Паралимпийских</w:t>
      </w:r>
      <w:proofErr w:type="spellEnd"/>
      <w:r w:rsidRPr="00350783">
        <w:rPr>
          <w:rFonts w:ascii="Times New Roman" w:eastAsia="Calibri" w:hAnsi="Times New Roman" w:cs="Times New Roman"/>
          <w:bCs/>
          <w:sz w:val="28"/>
        </w:rPr>
        <w:t xml:space="preserve"> игр в г. Сочи в 2014 году и этапов Гран-При России Формула 1.</w:t>
      </w:r>
    </w:p>
    <w:p w:rsidR="00350783" w:rsidRPr="00350783" w:rsidRDefault="00350783" w:rsidP="00350783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</w:rPr>
      </w:pPr>
      <w:r w:rsidRPr="00350783">
        <w:rPr>
          <w:rFonts w:ascii="Times New Roman" w:eastAsia="Calibri" w:hAnsi="Times New Roman" w:cs="Times New Roman"/>
          <w:bCs/>
          <w:sz w:val="28"/>
        </w:rPr>
        <w:t>Участие казаков Кубанского казачьего войска в возвращении Крыма в состав России в 2014 году.</w:t>
      </w:r>
    </w:p>
    <w:p w:rsidR="00350783" w:rsidRPr="00350783" w:rsidRDefault="00350783" w:rsidP="00350783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</w:rPr>
      </w:pPr>
      <w:r w:rsidRPr="00350783">
        <w:rPr>
          <w:rFonts w:ascii="Times New Roman" w:eastAsia="Calibri" w:hAnsi="Times New Roman" w:cs="Times New Roman"/>
          <w:bCs/>
          <w:sz w:val="28"/>
        </w:rPr>
        <w:t>Участие казаков Кубанского казачьего войска в юбилейном Параде Победы на Красной площади в г. Москве в 2015 году.</w:t>
      </w:r>
    </w:p>
    <w:p w:rsidR="00350783" w:rsidRPr="00350783" w:rsidRDefault="00350783" w:rsidP="00350783">
      <w:pPr>
        <w:keepNext/>
        <w:keepLines/>
        <w:spacing w:after="0" w:line="254" w:lineRule="exact"/>
        <w:ind w:right="-1" w:firstLine="851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50783" w:rsidRPr="00350783" w:rsidRDefault="00350783" w:rsidP="00350783">
      <w:pPr>
        <w:keepNext/>
        <w:keepLines/>
        <w:spacing w:after="0" w:line="240" w:lineRule="auto"/>
        <w:ind w:right="-1" w:firstLine="851"/>
        <w:jc w:val="both"/>
        <w:outlineLvl w:val="3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50783">
        <w:rPr>
          <w:rFonts w:ascii="Times New Roman" w:eastAsia="Calibri" w:hAnsi="Times New Roman" w:cs="Times New Roman"/>
          <w:b/>
          <w:bCs/>
          <w:sz w:val="28"/>
          <w:szCs w:val="28"/>
        </w:rPr>
        <w:t>Тема 1</w:t>
      </w:r>
      <w:r w:rsidR="00A84424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350783">
        <w:rPr>
          <w:rFonts w:ascii="Times New Roman" w:eastAsia="Calibri" w:hAnsi="Times New Roman" w:cs="Times New Roman"/>
          <w:b/>
          <w:bCs/>
          <w:sz w:val="28"/>
          <w:szCs w:val="28"/>
        </w:rPr>
        <w:t>. Экономическое развитие кубанского казачества в 1860 -1917 гг.</w:t>
      </w:r>
      <w:r w:rsidRPr="00350783">
        <w:rPr>
          <w:rFonts w:ascii="Times New Roman" w:eastAsia="Calibri" w:hAnsi="Times New Roman" w:cs="Times New Roman"/>
          <w:b/>
          <w:iCs/>
          <w:sz w:val="28"/>
          <w:szCs w:val="28"/>
        </w:rPr>
        <w:t>(3 часа)</w:t>
      </w:r>
    </w:p>
    <w:p w:rsidR="00350783" w:rsidRPr="00350783" w:rsidRDefault="00350783" w:rsidP="00350783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783">
        <w:rPr>
          <w:rFonts w:ascii="Times New Roman" w:eastAsia="Calibri" w:hAnsi="Times New Roman" w:cs="Times New Roman"/>
          <w:sz w:val="28"/>
          <w:szCs w:val="28"/>
        </w:rPr>
        <w:t>Принципы землевладения и землепользования. Эволюция общинного землевладения и развитие земельной собственности. Уменьшение паевых наделов казаков. Развитие земледелия и скотоводства. Казачьи ярмарки.</w:t>
      </w:r>
    </w:p>
    <w:p w:rsidR="00350783" w:rsidRPr="00350783" w:rsidRDefault="00350783" w:rsidP="0035078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8"/>
        </w:rPr>
      </w:pPr>
    </w:p>
    <w:p w:rsidR="007F7679" w:rsidRDefault="00350783" w:rsidP="00350783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7679">
        <w:rPr>
          <w:rFonts w:ascii="Times New Roman" w:eastAsia="Calibri" w:hAnsi="Times New Roman" w:cs="Times New Roman"/>
          <w:b/>
          <w:sz w:val="28"/>
          <w:szCs w:val="28"/>
        </w:rPr>
        <w:t>Тема 1</w:t>
      </w:r>
      <w:r w:rsidR="00A84424" w:rsidRPr="007F767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7F7679">
        <w:rPr>
          <w:rFonts w:ascii="Times New Roman" w:eastAsia="Calibri" w:hAnsi="Times New Roman" w:cs="Times New Roman"/>
          <w:b/>
          <w:sz w:val="28"/>
          <w:szCs w:val="28"/>
        </w:rPr>
        <w:t xml:space="preserve">. Повторение пройденного материала </w:t>
      </w:r>
      <w:r w:rsidR="007F7679" w:rsidRPr="007F7679">
        <w:rPr>
          <w:rFonts w:ascii="Times New Roman" w:eastAsia="Calibri" w:hAnsi="Times New Roman" w:cs="Times New Roman"/>
          <w:b/>
          <w:sz w:val="28"/>
          <w:szCs w:val="28"/>
        </w:rPr>
        <w:t>(2 часа)</w:t>
      </w:r>
    </w:p>
    <w:p w:rsidR="00350783" w:rsidRPr="007F7679" w:rsidRDefault="007F7679" w:rsidP="00350783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7679">
        <w:rPr>
          <w:rFonts w:ascii="Times New Roman" w:hAnsi="Times New Roman" w:cs="Times New Roman"/>
          <w:sz w:val="28"/>
          <w:szCs w:val="28"/>
        </w:rPr>
        <w:t xml:space="preserve">Итоговое занятие - </w:t>
      </w:r>
      <w:proofErr w:type="gramStart"/>
      <w:r w:rsidRPr="007F7679">
        <w:rPr>
          <w:rFonts w:ascii="Times New Roman" w:hAnsi="Times New Roman" w:cs="Times New Roman"/>
          <w:sz w:val="28"/>
          <w:szCs w:val="28"/>
        </w:rPr>
        <w:t>презентация(</w:t>
      </w:r>
      <w:proofErr w:type="gramEnd"/>
      <w:r w:rsidRPr="007F7679">
        <w:rPr>
          <w:rFonts w:ascii="Times New Roman" w:hAnsi="Times New Roman" w:cs="Times New Roman"/>
          <w:sz w:val="28"/>
          <w:szCs w:val="28"/>
        </w:rPr>
        <w:t>представление родителям и казачьей общественности материалов, собранных в результате исследовательской, экспедиционной деятельности; выставка экспонатов, собранных учащимися или созданных ими в процессе занятий и т.п.).</w:t>
      </w:r>
    </w:p>
    <w:p w:rsidR="00304A50" w:rsidRDefault="00304A50" w:rsidP="00764563">
      <w:pPr>
        <w:spacing w:after="0" w:line="240" w:lineRule="auto"/>
        <w:rPr>
          <w:sz w:val="28"/>
          <w:szCs w:val="28"/>
        </w:rPr>
      </w:pPr>
    </w:p>
    <w:p w:rsidR="00304A50" w:rsidRDefault="00304A50" w:rsidP="001D6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F2C" w:rsidRDefault="00800888" w:rsidP="001D6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563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 w:rsidR="00622F2C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1D6781" w:rsidRPr="00764563">
        <w:rPr>
          <w:rFonts w:ascii="Times New Roman" w:hAnsi="Times New Roman" w:cs="Times New Roman"/>
          <w:b/>
          <w:sz w:val="28"/>
          <w:szCs w:val="28"/>
        </w:rPr>
        <w:t>етвёрт</w:t>
      </w:r>
      <w:r w:rsidR="00622F2C">
        <w:rPr>
          <w:rFonts w:ascii="Times New Roman" w:hAnsi="Times New Roman" w:cs="Times New Roman"/>
          <w:b/>
          <w:sz w:val="28"/>
          <w:szCs w:val="28"/>
        </w:rPr>
        <w:t>ого</w:t>
      </w:r>
      <w:r w:rsidR="001D6781" w:rsidRPr="0076456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22F2C">
        <w:rPr>
          <w:rFonts w:ascii="Times New Roman" w:hAnsi="Times New Roman" w:cs="Times New Roman"/>
          <w:b/>
          <w:sz w:val="28"/>
          <w:szCs w:val="28"/>
        </w:rPr>
        <w:t>а</w:t>
      </w:r>
      <w:r w:rsidR="001D6781" w:rsidRPr="00764563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1D6781" w:rsidRPr="00622F2C" w:rsidRDefault="001D6781" w:rsidP="001D6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F2C">
        <w:rPr>
          <w:rFonts w:ascii="Times New Roman" w:hAnsi="Times New Roman" w:cs="Times New Roman"/>
          <w:sz w:val="28"/>
          <w:szCs w:val="28"/>
        </w:rPr>
        <w:t>8 класс (36 часов)</w:t>
      </w:r>
    </w:p>
    <w:p w:rsidR="00800888" w:rsidRPr="00764563" w:rsidRDefault="00800888" w:rsidP="00764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850"/>
        <w:gridCol w:w="1134"/>
        <w:gridCol w:w="1134"/>
        <w:gridCol w:w="850"/>
        <w:gridCol w:w="1843"/>
      </w:tblGrid>
      <w:tr w:rsidR="001D6781" w:rsidRPr="00764563" w:rsidTr="00F91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781" w:rsidRPr="00764563" w:rsidRDefault="001D6781" w:rsidP="007645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781" w:rsidRPr="00764563" w:rsidRDefault="001D6781" w:rsidP="00622F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81" w:rsidRPr="00764563" w:rsidRDefault="001D6781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781" w:rsidRPr="00764563" w:rsidRDefault="001D6781" w:rsidP="007645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аттестации/ контроль</w:t>
            </w:r>
          </w:p>
        </w:tc>
      </w:tr>
      <w:tr w:rsidR="001D6781" w:rsidRPr="00764563" w:rsidTr="00F91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781" w:rsidRPr="00764563" w:rsidRDefault="001D6781" w:rsidP="007645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6781" w:rsidRPr="00764563" w:rsidRDefault="001D6781" w:rsidP="0076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3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781" w:rsidRPr="00764563" w:rsidRDefault="001D6781" w:rsidP="00622F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3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781" w:rsidRPr="00764563" w:rsidRDefault="001D6781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781" w:rsidRPr="00764563" w:rsidRDefault="001D6781" w:rsidP="00F9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3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781" w:rsidRPr="00764563" w:rsidRDefault="001D6781" w:rsidP="00F9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4563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 w:rsidR="00F91E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4563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81" w:rsidRPr="00764563" w:rsidRDefault="001D6781" w:rsidP="00F9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22F2C">
              <w:rPr>
                <w:rFonts w:ascii="Times New Roman" w:hAnsi="Times New Roman" w:cs="Times New Roman"/>
                <w:sz w:val="24"/>
                <w:szCs w:val="24"/>
              </w:rPr>
              <w:t>т.ч. в</w:t>
            </w:r>
            <w:r w:rsidRPr="00764563">
              <w:rPr>
                <w:rFonts w:ascii="Times New Roman" w:hAnsi="Times New Roman" w:cs="Times New Roman"/>
                <w:sz w:val="24"/>
                <w:szCs w:val="24"/>
              </w:rPr>
              <w:t>ыездные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81" w:rsidRPr="00764563" w:rsidRDefault="001D6781" w:rsidP="007645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2C" w:rsidRPr="00764563" w:rsidTr="00F91E4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764563" w:rsidRDefault="00622F2C" w:rsidP="00622F2C">
            <w:pPr>
              <w:pStyle w:val="a4"/>
              <w:numPr>
                <w:ilvl w:val="0"/>
                <w:numId w:val="32"/>
              </w:numPr>
              <w:snapToGrid w:val="0"/>
              <w:ind w:left="0" w:firstLine="0"/>
              <w:jc w:val="both"/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764563" w:rsidRDefault="00622F2C" w:rsidP="00622F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3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764563" w:rsidRDefault="00622F2C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764563" w:rsidRDefault="00622F2C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764563" w:rsidRDefault="00622F2C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2C" w:rsidRPr="00764563" w:rsidRDefault="00622F2C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F2C" w:rsidRPr="00710130" w:rsidRDefault="00622F2C" w:rsidP="00622F2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>Вводное тестирование</w:t>
            </w:r>
          </w:p>
        </w:tc>
      </w:tr>
      <w:tr w:rsidR="00622F2C" w:rsidRPr="00764563" w:rsidTr="00F91E4D">
        <w:trPr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764563" w:rsidRDefault="00622F2C" w:rsidP="00622F2C">
            <w:pPr>
              <w:pStyle w:val="a4"/>
              <w:numPr>
                <w:ilvl w:val="0"/>
                <w:numId w:val="32"/>
              </w:numPr>
              <w:snapToGrid w:val="0"/>
              <w:ind w:left="0" w:firstLine="0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E43711" w:rsidRDefault="00622F2C" w:rsidP="00622F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711">
              <w:rPr>
                <w:rFonts w:ascii="Times New Roman" w:hAnsi="Times New Roman" w:cs="Times New Roman"/>
                <w:sz w:val="24"/>
                <w:szCs w:val="24"/>
              </w:rPr>
              <w:t>Выдающиеся атаманы</w:t>
            </w:r>
            <w:r w:rsidR="00F32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711">
              <w:rPr>
                <w:rStyle w:val="49"/>
                <w:rFonts w:ascii="Times New Roman" w:hAnsi="Times New Roman" w:cs="Times New Roman"/>
                <w:bCs/>
                <w:sz w:val="24"/>
                <w:szCs w:val="24"/>
              </w:rPr>
              <w:t>Кубанского казачьего войска (с 1860  по 1917 гг.)</w:t>
            </w:r>
            <w:r w:rsidRPr="00E43711">
              <w:rPr>
                <w:rFonts w:ascii="Times New Roman" w:hAnsi="Times New Roman" w:cs="Times New Roman"/>
                <w:sz w:val="24"/>
                <w:szCs w:val="24"/>
              </w:rPr>
              <w:t>, военачальники и администраторы Черноморского и Линейного казачьих войск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764563" w:rsidRDefault="00622F2C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764563" w:rsidRDefault="00622F2C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764563" w:rsidRDefault="00622F2C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2F2C" w:rsidRPr="001D6781" w:rsidRDefault="00622F2C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F2C" w:rsidRPr="00710130" w:rsidRDefault="00622F2C" w:rsidP="00622F2C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22F2C" w:rsidRPr="00764563" w:rsidTr="00F91E4D">
        <w:trPr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764563" w:rsidRDefault="00622F2C" w:rsidP="00622F2C">
            <w:pPr>
              <w:pStyle w:val="a4"/>
              <w:numPr>
                <w:ilvl w:val="0"/>
                <w:numId w:val="32"/>
              </w:numPr>
              <w:snapToGrid w:val="0"/>
              <w:ind w:left="0" w:firstLine="0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E43711" w:rsidRDefault="00622F2C" w:rsidP="00622F2C">
            <w:pPr>
              <w:snapToGrid w:val="0"/>
              <w:spacing w:after="0" w:line="240" w:lineRule="auto"/>
              <w:rPr>
                <w:rStyle w:val="919"/>
                <w:rFonts w:ascii="Times New Roman" w:hAnsi="Times New Roman" w:cs="Times New Roman"/>
                <w:bCs/>
                <w:sz w:val="24"/>
                <w:szCs w:val="24"/>
              </w:rPr>
            </w:pPr>
            <w:r w:rsidRPr="00E43711">
              <w:rPr>
                <w:rStyle w:val="97"/>
                <w:rFonts w:ascii="Times New Roman" w:hAnsi="Times New Roman" w:cs="Times New Roman"/>
                <w:bCs/>
                <w:sz w:val="24"/>
                <w:szCs w:val="24"/>
              </w:rPr>
              <w:t>Почетный караул Кубанского казачьего войска и церемониал «Час Славы Кубани</w:t>
            </w:r>
            <w:r w:rsidRPr="00E43711">
              <w:rPr>
                <w:rStyle w:val="97"/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764563" w:rsidRDefault="001F788E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764563" w:rsidRDefault="00622F2C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764563" w:rsidRDefault="00622F2C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2F2C" w:rsidRPr="001D6781" w:rsidRDefault="00622F2C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F2C" w:rsidRPr="00710130" w:rsidRDefault="00170893" w:rsidP="00622F2C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22F2C" w:rsidRPr="00710130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</w:tc>
      </w:tr>
      <w:tr w:rsidR="00622F2C" w:rsidRPr="00764563" w:rsidTr="00F91E4D">
        <w:trPr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764563" w:rsidRDefault="00622F2C" w:rsidP="00622F2C">
            <w:pPr>
              <w:pStyle w:val="a4"/>
              <w:numPr>
                <w:ilvl w:val="0"/>
                <w:numId w:val="32"/>
              </w:numPr>
              <w:snapToGrid w:val="0"/>
              <w:ind w:left="0" w:firstLine="0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E43711" w:rsidRDefault="00622F2C" w:rsidP="00622F2C">
            <w:pPr>
              <w:snapToGrid w:val="0"/>
              <w:spacing w:after="0" w:line="240" w:lineRule="auto"/>
              <w:rPr>
                <w:rStyle w:val="919"/>
                <w:rFonts w:ascii="Times New Roman" w:hAnsi="Times New Roman" w:cs="Times New Roman"/>
                <w:bCs/>
                <w:sz w:val="24"/>
                <w:szCs w:val="24"/>
              </w:rPr>
            </w:pPr>
            <w:r w:rsidRPr="00E43711">
              <w:rPr>
                <w:rStyle w:val="919"/>
                <w:rFonts w:ascii="Times New Roman" w:hAnsi="Times New Roman" w:cs="Times New Roman"/>
                <w:bCs/>
                <w:sz w:val="24"/>
                <w:szCs w:val="24"/>
              </w:rPr>
              <w:t>Патриотическое воспитание казачьей молодежи, как одно из основных направлений деятельности современного Кубанского казачьего войска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764563" w:rsidRDefault="00622F2C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764563" w:rsidRDefault="00170893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764563" w:rsidRDefault="00170893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2F2C" w:rsidRPr="001D6781" w:rsidRDefault="00F32982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F2C" w:rsidRPr="00710130" w:rsidRDefault="00622F2C" w:rsidP="00622F2C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622F2C" w:rsidRPr="00764563" w:rsidTr="00F91E4D">
        <w:trPr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764563" w:rsidRDefault="00622F2C" w:rsidP="00622F2C">
            <w:pPr>
              <w:pStyle w:val="a4"/>
              <w:numPr>
                <w:ilvl w:val="0"/>
                <w:numId w:val="32"/>
              </w:numPr>
              <w:snapToGrid w:val="0"/>
              <w:ind w:left="0" w:firstLine="0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Default="00622F2C" w:rsidP="00622F2C">
            <w:pPr>
              <w:snapToGrid w:val="0"/>
              <w:spacing w:after="0" w:line="240" w:lineRule="auto"/>
              <w:rPr>
                <w:rStyle w:val="919"/>
                <w:rFonts w:ascii="Times New Roman" w:hAnsi="Times New Roman" w:cs="Times New Roman"/>
                <w:bCs/>
                <w:sz w:val="24"/>
                <w:szCs w:val="24"/>
              </w:rPr>
            </w:pPr>
            <w:r w:rsidRPr="00E43711">
              <w:rPr>
                <w:rStyle w:val="919"/>
                <w:rFonts w:ascii="Times New Roman" w:hAnsi="Times New Roman" w:cs="Times New Roman"/>
                <w:bCs/>
                <w:sz w:val="24"/>
                <w:szCs w:val="24"/>
              </w:rPr>
              <w:t>Культура кубанского казачества в 1860 -1917 гг.</w:t>
            </w:r>
          </w:p>
          <w:p w:rsidR="001057BC" w:rsidRPr="00E43711" w:rsidRDefault="001057BC" w:rsidP="00622F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764563" w:rsidRDefault="00622F2C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764563" w:rsidRDefault="00170893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764563" w:rsidRDefault="00622F2C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2F2C" w:rsidRPr="001D6781" w:rsidRDefault="00622F2C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F2C" w:rsidRPr="00710130" w:rsidRDefault="00622F2C" w:rsidP="00622F2C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</w:t>
            </w:r>
          </w:p>
        </w:tc>
      </w:tr>
      <w:tr w:rsidR="00622F2C" w:rsidRPr="00764563" w:rsidTr="00F91E4D">
        <w:trPr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764563" w:rsidRDefault="00622F2C" w:rsidP="00622F2C">
            <w:pPr>
              <w:pStyle w:val="a4"/>
              <w:numPr>
                <w:ilvl w:val="0"/>
                <w:numId w:val="32"/>
              </w:numPr>
              <w:snapToGrid w:val="0"/>
              <w:ind w:left="0" w:firstLine="0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D35828" w:rsidRDefault="00622F2C" w:rsidP="00622F2C">
            <w:pPr>
              <w:snapToGrid w:val="0"/>
              <w:spacing w:after="0" w:line="240" w:lineRule="auto"/>
              <w:rPr>
                <w:rStyle w:val="919"/>
                <w:rFonts w:ascii="Times New Roman" w:hAnsi="Times New Roman" w:cs="Times New Roman"/>
                <w:bCs/>
                <w:sz w:val="24"/>
                <w:szCs w:val="24"/>
              </w:rPr>
            </w:pPr>
            <w:r w:rsidRPr="00D35828">
              <w:rPr>
                <w:rStyle w:val="426"/>
                <w:rFonts w:ascii="Times New Roman" w:hAnsi="Times New Roman" w:cs="Times New Roman"/>
                <w:bCs/>
                <w:sz w:val="24"/>
                <w:szCs w:val="24"/>
              </w:rPr>
              <w:t>Выдающиеся историки кубанского казачества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Default="00622F2C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764563" w:rsidRDefault="00170893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764563" w:rsidRDefault="00170893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2F2C" w:rsidRPr="001D6781" w:rsidRDefault="00622F2C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F2C" w:rsidRPr="00710130" w:rsidRDefault="00622F2C" w:rsidP="00622F2C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Семинар-практикум, тестирование </w:t>
            </w:r>
          </w:p>
        </w:tc>
      </w:tr>
      <w:tr w:rsidR="00622F2C" w:rsidRPr="00764563" w:rsidTr="00F91E4D">
        <w:trPr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764563" w:rsidRDefault="00622F2C" w:rsidP="00622F2C">
            <w:pPr>
              <w:pStyle w:val="a4"/>
              <w:numPr>
                <w:ilvl w:val="0"/>
                <w:numId w:val="32"/>
              </w:numPr>
              <w:snapToGrid w:val="0"/>
              <w:ind w:left="0" w:firstLine="0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D35828" w:rsidRDefault="00622F2C" w:rsidP="001708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8">
              <w:rPr>
                <w:rFonts w:ascii="Times New Roman" w:hAnsi="Times New Roman" w:cs="Times New Roman"/>
                <w:sz w:val="24"/>
                <w:szCs w:val="24"/>
              </w:rPr>
              <w:t>Кубанское казачье войско в революционных событиях 1917 г. и Гражданской войне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764563" w:rsidRDefault="00622F2C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764563" w:rsidRDefault="00170893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764563" w:rsidRDefault="00170893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2F2C" w:rsidRPr="001D6781" w:rsidRDefault="00622F2C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F2C" w:rsidRPr="00710130" w:rsidRDefault="00622F2C" w:rsidP="00622F2C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>Защита презентаций, тестирование</w:t>
            </w:r>
          </w:p>
        </w:tc>
      </w:tr>
      <w:tr w:rsidR="00622F2C" w:rsidRPr="00764563" w:rsidTr="00F91E4D">
        <w:trPr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764563" w:rsidRDefault="00622F2C" w:rsidP="00622F2C">
            <w:pPr>
              <w:pStyle w:val="a4"/>
              <w:numPr>
                <w:ilvl w:val="0"/>
                <w:numId w:val="32"/>
              </w:numPr>
              <w:snapToGrid w:val="0"/>
              <w:ind w:left="0" w:firstLine="0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D35828" w:rsidRDefault="00622F2C" w:rsidP="00622F2C">
            <w:pPr>
              <w:snapToGrid w:val="0"/>
              <w:spacing w:after="0" w:line="240" w:lineRule="auto"/>
              <w:rPr>
                <w:rStyle w:val="44"/>
                <w:rFonts w:ascii="Times New Roman" w:hAnsi="Times New Roman" w:cs="Times New Roman"/>
                <w:bCs/>
                <w:sz w:val="24"/>
                <w:szCs w:val="24"/>
              </w:rPr>
            </w:pPr>
            <w:r w:rsidRPr="00D3582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кубанских казаков в военных конфликтах в Приднестровье и Абхазии в 1992-1993 годах. </w:t>
            </w:r>
            <w:proofErr w:type="spellStart"/>
            <w:r w:rsidRPr="00D35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Приднестровско</w:t>
            </w:r>
            <w:proofErr w:type="spellEnd"/>
            <w:r w:rsidRPr="00D35828">
              <w:rPr>
                <w:rFonts w:ascii="Times New Roman" w:hAnsi="Times New Roman" w:cs="Times New Roman"/>
                <w:sz w:val="24"/>
                <w:szCs w:val="24"/>
              </w:rPr>
              <w:t>-Абхазские поминовения.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Default="001F788E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764563" w:rsidRDefault="001F788E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764563" w:rsidRDefault="001F788E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2F2C" w:rsidRPr="001D6781" w:rsidRDefault="00622F2C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F2C" w:rsidRPr="00710130" w:rsidRDefault="00622F2C" w:rsidP="00622F2C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622F2C" w:rsidRPr="00764563" w:rsidTr="00F91E4D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764563" w:rsidRDefault="00622F2C" w:rsidP="00622F2C">
            <w:pPr>
              <w:pStyle w:val="a4"/>
              <w:numPr>
                <w:ilvl w:val="0"/>
                <w:numId w:val="32"/>
              </w:numPr>
              <w:snapToGrid w:val="0"/>
              <w:ind w:left="0" w:firstLine="0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D35828" w:rsidRDefault="00622F2C" w:rsidP="00622F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8">
              <w:rPr>
                <w:rFonts w:ascii="Times New Roman" w:hAnsi="Times New Roman" w:cs="Times New Roman"/>
                <w:sz w:val="24"/>
                <w:szCs w:val="24"/>
              </w:rPr>
              <w:t>Кубанские казаки в эмиграции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764563" w:rsidRDefault="00622F2C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764563" w:rsidRDefault="00170893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764563" w:rsidRDefault="00622F2C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2F2C" w:rsidRPr="001D6781" w:rsidRDefault="00622F2C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F2C" w:rsidRPr="00710130" w:rsidRDefault="00622F2C" w:rsidP="00622F2C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22F2C" w:rsidRPr="00764563" w:rsidTr="00F91E4D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764563" w:rsidRDefault="00622F2C" w:rsidP="00622F2C">
            <w:pPr>
              <w:pStyle w:val="a4"/>
              <w:numPr>
                <w:ilvl w:val="0"/>
                <w:numId w:val="32"/>
              </w:numPr>
              <w:snapToGrid w:val="0"/>
              <w:ind w:left="0" w:firstLine="0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D35828" w:rsidRDefault="00622F2C" w:rsidP="00622F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8">
              <w:rPr>
                <w:rStyle w:val="45"/>
                <w:rFonts w:ascii="Times New Roman" w:hAnsi="Times New Roman" w:cs="Times New Roman"/>
                <w:bCs/>
                <w:sz w:val="24"/>
                <w:szCs w:val="24"/>
              </w:rPr>
              <w:t xml:space="preserve">Кубанские казаки в 1920 - 1930-е годы </w:t>
            </w:r>
            <w:r w:rsidRPr="00D35828">
              <w:rPr>
                <w:rStyle w:val="410pt4"/>
                <w:rFonts w:cs="Times New Roman"/>
                <w:b w:val="0"/>
                <w:i w:val="0"/>
                <w:iCs/>
                <w:sz w:val="24"/>
                <w:szCs w:val="24"/>
                <w:lang w:val="en-US"/>
              </w:rPr>
              <w:t>XX</w:t>
            </w:r>
            <w:r w:rsidRPr="00D35828">
              <w:rPr>
                <w:rStyle w:val="410pt4"/>
                <w:rFonts w:cs="Times New Roman"/>
                <w:b w:val="0"/>
                <w:i w:val="0"/>
                <w:iCs/>
                <w:sz w:val="24"/>
                <w:szCs w:val="24"/>
              </w:rPr>
              <w:t xml:space="preserve"> века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764563" w:rsidRDefault="00622F2C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764563" w:rsidRDefault="00170893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764563" w:rsidRDefault="00622F2C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2F2C" w:rsidRPr="001D6781" w:rsidRDefault="00622F2C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F2C" w:rsidRPr="00710130" w:rsidRDefault="00622F2C" w:rsidP="00622F2C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622F2C" w:rsidRPr="00764563" w:rsidTr="00F91E4D">
        <w:trPr>
          <w:trHeight w:val="81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764563" w:rsidRDefault="00622F2C" w:rsidP="00622F2C">
            <w:pPr>
              <w:pStyle w:val="a4"/>
              <w:numPr>
                <w:ilvl w:val="0"/>
                <w:numId w:val="32"/>
              </w:numPr>
              <w:snapToGrid w:val="0"/>
              <w:ind w:left="0" w:firstLine="0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D35828" w:rsidRDefault="00622F2C" w:rsidP="00622F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8">
              <w:rPr>
                <w:rStyle w:val="44"/>
                <w:rFonts w:ascii="Times New Roman" w:hAnsi="Times New Roman" w:cs="Times New Roman"/>
                <w:bCs/>
                <w:sz w:val="24"/>
                <w:szCs w:val="24"/>
              </w:rPr>
              <w:t xml:space="preserve">Кубанские казаки в годы Великой Отечественной войны (1941-1945 гг.)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764563" w:rsidRDefault="00622F2C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764563" w:rsidRDefault="00170893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764563" w:rsidRDefault="00170893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2F2C" w:rsidRPr="001D6781" w:rsidRDefault="00622F2C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F2C" w:rsidRPr="00710130" w:rsidRDefault="00622F2C" w:rsidP="001F788E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>Защита презентаций, тестирование</w:t>
            </w:r>
          </w:p>
        </w:tc>
      </w:tr>
      <w:tr w:rsidR="00622F2C" w:rsidRPr="00764563" w:rsidTr="00F91E4D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764563" w:rsidRDefault="00622F2C" w:rsidP="00622F2C">
            <w:pPr>
              <w:pStyle w:val="a4"/>
              <w:numPr>
                <w:ilvl w:val="0"/>
                <w:numId w:val="32"/>
              </w:numPr>
              <w:snapToGrid w:val="0"/>
              <w:ind w:left="0" w:firstLine="0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764563" w:rsidRDefault="00622F2C" w:rsidP="00622F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материала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764563" w:rsidRDefault="001F788E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764563" w:rsidRDefault="00622F2C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764563" w:rsidRDefault="00170893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2F2C" w:rsidRPr="001D6781" w:rsidRDefault="00622F2C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2F2C" w:rsidRPr="001D6781" w:rsidRDefault="00622F2C" w:rsidP="00622F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622F2C" w:rsidRPr="00764563" w:rsidTr="00F91E4D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764563" w:rsidRDefault="00622F2C" w:rsidP="00622F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764563" w:rsidRDefault="00622F2C" w:rsidP="00622F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764563" w:rsidRDefault="00622F2C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764563" w:rsidRDefault="00622F2C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764563" w:rsidRDefault="00622F2C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F2C" w:rsidRPr="00764563" w:rsidRDefault="00622F2C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F2C" w:rsidRPr="00764563" w:rsidRDefault="00622F2C" w:rsidP="00622F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982" w:rsidRPr="00764563" w:rsidRDefault="00F32982" w:rsidP="00F32982">
      <w:pPr>
        <w:pStyle w:val="30"/>
        <w:shd w:val="clear" w:color="auto" w:fill="auto"/>
        <w:tabs>
          <w:tab w:val="left" w:pos="9498"/>
        </w:tabs>
        <w:spacing w:before="0" w:after="0" w:line="240" w:lineRule="auto"/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1* - экскурсия, соответствующая изучаемому разделу</w:t>
      </w:r>
    </w:p>
    <w:p w:rsidR="001B506D" w:rsidRDefault="001B506D" w:rsidP="00764563">
      <w:pPr>
        <w:pStyle w:val="30"/>
        <w:shd w:val="clear" w:color="auto" w:fill="auto"/>
        <w:tabs>
          <w:tab w:val="left" w:pos="9498"/>
        </w:tabs>
        <w:spacing w:before="0" w:after="0" w:line="240" w:lineRule="auto"/>
        <w:ind w:right="-141"/>
        <w:rPr>
          <w:b/>
          <w:i w:val="0"/>
          <w:sz w:val="28"/>
          <w:szCs w:val="28"/>
        </w:rPr>
      </w:pPr>
    </w:p>
    <w:p w:rsidR="00800888" w:rsidRDefault="00800888" w:rsidP="00764563">
      <w:pPr>
        <w:pStyle w:val="30"/>
        <w:shd w:val="clear" w:color="auto" w:fill="auto"/>
        <w:tabs>
          <w:tab w:val="left" w:pos="9498"/>
        </w:tabs>
        <w:spacing w:before="0" w:after="0" w:line="240" w:lineRule="auto"/>
        <w:ind w:right="-141"/>
        <w:rPr>
          <w:b/>
          <w:i w:val="0"/>
          <w:sz w:val="28"/>
          <w:szCs w:val="28"/>
        </w:rPr>
      </w:pPr>
      <w:r w:rsidRPr="006A6C8B">
        <w:rPr>
          <w:b/>
          <w:i w:val="0"/>
          <w:sz w:val="28"/>
          <w:szCs w:val="28"/>
        </w:rPr>
        <w:t>Содержание</w:t>
      </w:r>
    </w:p>
    <w:p w:rsidR="00304A50" w:rsidRPr="006A6C8B" w:rsidRDefault="00304A50" w:rsidP="00764563">
      <w:pPr>
        <w:pStyle w:val="30"/>
        <w:shd w:val="clear" w:color="auto" w:fill="auto"/>
        <w:tabs>
          <w:tab w:val="left" w:pos="9498"/>
        </w:tabs>
        <w:spacing w:before="0" w:after="0" w:line="240" w:lineRule="auto"/>
        <w:ind w:right="-141"/>
        <w:rPr>
          <w:b/>
          <w:i w:val="0"/>
          <w:sz w:val="28"/>
          <w:szCs w:val="28"/>
        </w:rPr>
      </w:pPr>
    </w:p>
    <w:p w:rsidR="00800888" w:rsidRPr="006A6C8B" w:rsidRDefault="00800888" w:rsidP="00764563">
      <w:pPr>
        <w:pStyle w:val="23"/>
        <w:keepNext/>
        <w:keepLines/>
        <w:shd w:val="clear" w:color="auto" w:fill="auto"/>
        <w:tabs>
          <w:tab w:val="left" w:pos="468"/>
          <w:tab w:val="left" w:pos="9498"/>
        </w:tabs>
        <w:spacing w:before="0" w:after="0" w:line="240" w:lineRule="auto"/>
        <w:ind w:right="-141" w:firstLine="851"/>
        <w:jc w:val="both"/>
        <w:rPr>
          <w:sz w:val="28"/>
          <w:szCs w:val="28"/>
        </w:rPr>
      </w:pPr>
      <w:bookmarkStart w:id="5" w:name="bookmark9"/>
      <w:r w:rsidRPr="006A6C8B">
        <w:rPr>
          <w:sz w:val="28"/>
          <w:szCs w:val="28"/>
        </w:rPr>
        <w:t xml:space="preserve">Тема 1. Вводное занятие </w:t>
      </w:r>
      <w:r w:rsidRPr="006A6C8B">
        <w:rPr>
          <w:rStyle w:val="24"/>
          <w:b/>
          <w:i w:val="0"/>
          <w:sz w:val="28"/>
          <w:szCs w:val="28"/>
        </w:rPr>
        <w:t>(</w:t>
      </w:r>
      <w:r w:rsidR="00335F89" w:rsidRPr="006A6C8B">
        <w:rPr>
          <w:rStyle w:val="24"/>
          <w:b/>
          <w:i w:val="0"/>
          <w:sz w:val="28"/>
          <w:szCs w:val="28"/>
        </w:rPr>
        <w:t>1</w:t>
      </w:r>
      <w:r w:rsidRPr="006A6C8B">
        <w:rPr>
          <w:rStyle w:val="24"/>
          <w:b/>
          <w:i w:val="0"/>
          <w:sz w:val="28"/>
          <w:szCs w:val="28"/>
        </w:rPr>
        <w:t xml:space="preserve"> час)</w:t>
      </w:r>
      <w:bookmarkEnd w:id="5"/>
    </w:p>
    <w:p w:rsidR="00800888" w:rsidRPr="006A6C8B" w:rsidRDefault="00800888" w:rsidP="00764563">
      <w:pPr>
        <w:pStyle w:val="21"/>
        <w:shd w:val="clear" w:color="auto" w:fill="auto"/>
        <w:tabs>
          <w:tab w:val="left" w:pos="9498"/>
        </w:tabs>
        <w:spacing w:before="0" w:line="240" w:lineRule="auto"/>
        <w:ind w:right="-141" w:firstLine="851"/>
        <w:rPr>
          <w:sz w:val="28"/>
          <w:szCs w:val="28"/>
        </w:rPr>
      </w:pPr>
      <w:r w:rsidRPr="006A6C8B">
        <w:rPr>
          <w:sz w:val="28"/>
          <w:szCs w:val="28"/>
        </w:rPr>
        <w:t>Цели и задачи курса. Ознакомление учащихся с тематическим планом и литературой, необходимой для изучения курса.</w:t>
      </w:r>
    </w:p>
    <w:p w:rsidR="00800888" w:rsidRPr="006A6C8B" w:rsidRDefault="00800888" w:rsidP="00764563">
      <w:pPr>
        <w:pStyle w:val="21"/>
        <w:shd w:val="clear" w:color="auto" w:fill="auto"/>
        <w:tabs>
          <w:tab w:val="left" w:pos="9498"/>
        </w:tabs>
        <w:spacing w:before="0" w:line="240" w:lineRule="auto"/>
        <w:ind w:right="-141" w:firstLine="851"/>
        <w:rPr>
          <w:sz w:val="28"/>
          <w:szCs w:val="28"/>
        </w:rPr>
      </w:pPr>
      <w:r w:rsidRPr="006A6C8B">
        <w:rPr>
          <w:sz w:val="28"/>
          <w:szCs w:val="28"/>
        </w:rPr>
        <w:t>Ознакомление с методикой подготовки и проведения практических занятий и самостоятельной работы учащихся. О подготовке докладов (рефератов) по отдельным темам. Ознакомление учащихся с методикой подготовки и проведения викторины по изучаемому курсу.</w:t>
      </w:r>
    </w:p>
    <w:p w:rsidR="001D6781" w:rsidRDefault="001D6781" w:rsidP="007F7679">
      <w:pPr>
        <w:keepNext/>
        <w:keepLines/>
        <w:spacing w:after="0" w:line="240" w:lineRule="auto"/>
        <w:ind w:right="-1" w:firstLine="851"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7679" w:rsidRPr="006A6C8B" w:rsidRDefault="007F7679" w:rsidP="007F7679">
      <w:pPr>
        <w:keepNext/>
        <w:keepLines/>
        <w:spacing w:after="0" w:line="240" w:lineRule="auto"/>
        <w:ind w:right="-1" w:firstLine="851"/>
        <w:jc w:val="both"/>
        <w:outlineLvl w:val="3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6C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="00E43711" w:rsidRPr="006A6C8B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6A6C8B">
        <w:rPr>
          <w:rFonts w:ascii="Times New Roman" w:eastAsia="Calibri" w:hAnsi="Times New Roman" w:cs="Times New Roman"/>
          <w:b/>
          <w:bCs/>
          <w:sz w:val="28"/>
          <w:szCs w:val="28"/>
        </w:rPr>
        <w:t>. Выдающиеся атам</w:t>
      </w:r>
      <w:r w:rsidR="001F78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аны Кубанского казачьего войска     </w:t>
      </w:r>
      <w:r w:rsidR="001057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F78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</w:t>
      </w:r>
      <w:r w:rsidRPr="006A6C8B">
        <w:rPr>
          <w:rFonts w:ascii="Times New Roman" w:eastAsia="Calibri" w:hAnsi="Times New Roman" w:cs="Times New Roman"/>
          <w:b/>
          <w:bCs/>
          <w:sz w:val="28"/>
          <w:szCs w:val="28"/>
        </w:rPr>
        <w:t>(с 1860  по 1917 гг.)</w:t>
      </w:r>
      <w:r w:rsidR="001057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A6C8B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Pr="006A6C8B">
        <w:rPr>
          <w:rFonts w:ascii="Times New Roman" w:eastAsia="Calibri" w:hAnsi="Times New Roman" w:cs="Times New Roman"/>
          <w:b/>
          <w:iCs/>
          <w:sz w:val="28"/>
          <w:szCs w:val="28"/>
        </w:rPr>
        <w:t>3 часа)</w:t>
      </w:r>
    </w:p>
    <w:p w:rsidR="007F7679" w:rsidRPr="006A6C8B" w:rsidRDefault="007F7679" w:rsidP="001F788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C8B">
        <w:rPr>
          <w:rFonts w:ascii="Times New Roman" w:eastAsia="Calibri" w:hAnsi="Times New Roman" w:cs="Times New Roman"/>
          <w:sz w:val="28"/>
          <w:szCs w:val="28"/>
        </w:rPr>
        <w:t xml:space="preserve">Ф.Н. Сумароков-Эльстон, Н.Н. </w:t>
      </w:r>
      <w:proofErr w:type="spellStart"/>
      <w:r w:rsidRPr="006A6C8B">
        <w:rPr>
          <w:rFonts w:ascii="Times New Roman" w:eastAsia="Calibri" w:hAnsi="Times New Roman" w:cs="Times New Roman"/>
          <w:sz w:val="28"/>
          <w:szCs w:val="28"/>
        </w:rPr>
        <w:t>Кармалин</w:t>
      </w:r>
      <w:proofErr w:type="spellEnd"/>
      <w:r w:rsidRPr="006A6C8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A6C8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Я. Д. </w:t>
      </w:r>
      <w:proofErr w:type="spellStart"/>
      <w:r w:rsidRPr="006A6C8B">
        <w:rPr>
          <w:rFonts w:ascii="Times New Roman" w:eastAsia="Calibri" w:hAnsi="Times New Roman" w:cs="Times New Roman"/>
          <w:bCs/>
          <w:iCs/>
          <w:sz w:val="28"/>
          <w:szCs w:val="28"/>
        </w:rPr>
        <w:t>Малама</w:t>
      </w:r>
      <w:proofErr w:type="spellEnd"/>
      <w:r w:rsidRPr="006A6C8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Pr="006A6C8B">
        <w:rPr>
          <w:rFonts w:ascii="Times New Roman" w:eastAsia="Calibri" w:hAnsi="Times New Roman" w:cs="Times New Roman"/>
          <w:sz w:val="28"/>
          <w:szCs w:val="28"/>
        </w:rPr>
        <w:t xml:space="preserve"> М.П. </w:t>
      </w:r>
      <w:proofErr w:type="spellStart"/>
      <w:r w:rsidRPr="006A6C8B">
        <w:rPr>
          <w:rFonts w:ascii="Times New Roman" w:eastAsia="Calibri" w:hAnsi="Times New Roman" w:cs="Times New Roman"/>
          <w:sz w:val="28"/>
          <w:szCs w:val="28"/>
        </w:rPr>
        <w:t>Бабыч</w:t>
      </w:r>
      <w:proofErr w:type="spellEnd"/>
      <w:r w:rsidRPr="006A6C8B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</w:p>
    <w:p w:rsidR="007F7679" w:rsidRPr="006A6C8B" w:rsidRDefault="007F7679" w:rsidP="007F7679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7679" w:rsidRPr="006A6C8B" w:rsidRDefault="007F7679" w:rsidP="007F7679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6A6C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="00E43711" w:rsidRPr="006A6C8B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6A6C8B">
        <w:rPr>
          <w:rFonts w:ascii="Times New Roman" w:eastAsia="Calibri" w:hAnsi="Times New Roman" w:cs="Times New Roman"/>
          <w:b/>
          <w:bCs/>
          <w:sz w:val="28"/>
          <w:szCs w:val="28"/>
        </w:rPr>
        <w:t>. Почетный караул Кубанского казачьего войска и церемониал «Час Славы Кубани»</w:t>
      </w:r>
      <w:r w:rsidRPr="006A6C8B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Pr="006A6C8B">
        <w:rPr>
          <w:rFonts w:ascii="Times New Roman" w:eastAsia="Calibri" w:hAnsi="Times New Roman" w:cs="Times New Roman"/>
          <w:b/>
          <w:iCs/>
          <w:sz w:val="28"/>
          <w:szCs w:val="28"/>
        </w:rPr>
        <w:t>1 час)</w:t>
      </w:r>
    </w:p>
    <w:p w:rsidR="007F7679" w:rsidRPr="006A6C8B" w:rsidRDefault="007F7679" w:rsidP="007F7679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A6C8B">
        <w:rPr>
          <w:rFonts w:ascii="Times New Roman" w:eastAsia="Calibri" w:hAnsi="Times New Roman" w:cs="Times New Roman"/>
          <w:iCs/>
          <w:sz w:val="28"/>
          <w:szCs w:val="28"/>
        </w:rPr>
        <w:t>Состав Почетного караула. Роль и функции. Участие в торжественных и протокольных мероприятиях. Церемониал «Час Славы Кубани». Кубанский духовой оркестр.</w:t>
      </w:r>
    </w:p>
    <w:p w:rsidR="007F7679" w:rsidRPr="006A6C8B" w:rsidRDefault="007F7679" w:rsidP="007F7679">
      <w:pPr>
        <w:spacing w:after="0" w:line="250" w:lineRule="exact"/>
        <w:ind w:right="-1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679" w:rsidRPr="006A6C8B" w:rsidRDefault="007F7679" w:rsidP="007F7679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6C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="00E43711" w:rsidRPr="006A6C8B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6A6C8B">
        <w:rPr>
          <w:rFonts w:ascii="Times New Roman" w:eastAsia="Calibri" w:hAnsi="Times New Roman" w:cs="Times New Roman"/>
          <w:b/>
          <w:bCs/>
          <w:sz w:val="28"/>
          <w:szCs w:val="28"/>
        </w:rPr>
        <w:t>. Патриотическое воспитание казачьей молодежи, как одно из основных направлений деятельности современного Кубанского казачьего войска (4 часа)</w:t>
      </w:r>
    </w:p>
    <w:p w:rsidR="007F7679" w:rsidRPr="006A6C8B" w:rsidRDefault="007F7679" w:rsidP="007F7679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6C8B">
        <w:rPr>
          <w:rFonts w:ascii="Times New Roman" w:eastAsia="Calibri" w:hAnsi="Times New Roman" w:cs="Times New Roman"/>
          <w:bCs/>
          <w:sz w:val="28"/>
          <w:szCs w:val="28"/>
        </w:rPr>
        <w:t>Месячник оборонно-массовой и военно-патриотической работы. Участие в массовых мероприятиях. Спортивная работа. Военно-патриотические клубы и секции. Исторические викторины. Научно-практические конференции и образовательные семинары. Детский летний отдых. Скачки. Экскурсии по казачьим местам. Атаманские елки.</w:t>
      </w:r>
    </w:p>
    <w:p w:rsidR="007F7679" w:rsidRPr="006A6C8B" w:rsidRDefault="007F7679" w:rsidP="007F7679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6C8B">
        <w:rPr>
          <w:rFonts w:ascii="Times New Roman" w:eastAsia="Calibri" w:hAnsi="Times New Roman" w:cs="Times New Roman"/>
          <w:bCs/>
          <w:sz w:val="28"/>
          <w:szCs w:val="28"/>
        </w:rPr>
        <w:t xml:space="preserve">Казачье образование. Дошкольное казачье образование. Классы и группы казачьей направленности. Казачьи кадетские корпуса Кубани. Казачьи высшие и </w:t>
      </w:r>
      <w:proofErr w:type="spellStart"/>
      <w:r w:rsidRPr="006A6C8B">
        <w:rPr>
          <w:rFonts w:ascii="Times New Roman" w:eastAsia="Calibri" w:hAnsi="Times New Roman" w:cs="Times New Roman"/>
          <w:bCs/>
          <w:sz w:val="28"/>
          <w:szCs w:val="28"/>
        </w:rPr>
        <w:t>среднеспециальные</w:t>
      </w:r>
      <w:proofErr w:type="spellEnd"/>
      <w:r w:rsidRPr="006A6C8B">
        <w:rPr>
          <w:rFonts w:ascii="Times New Roman" w:eastAsia="Calibri" w:hAnsi="Times New Roman" w:cs="Times New Roman"/>
          <w:bCs/>
          <w:sz w:val="28"/>
          <w:szCs w:val="28"/>
        </w:rPr>
        <w:t xml:space="preserve"> учебные заведения. </w:t>
      </w:r>
    </w:p>
    <w:p w:rsidR="007F7679" w:rsidRPr="006A6C8B" w:rsidRDefault="007F7679" w:rsidP="007F7679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6C8B">
        <w:rPr>
          <w:rFonts w:ascii="Times New Roman" w:eastAsia="Calibri" w:hAnsi="Times New Roman" w:cs="Times New Roman"/>
          <w:bCs/>
          <w:sz w:val="28"/>
          <w:szCs w:val="28"/>
        </w:rPr>
        <w:t>Казаки-наставники и их роль в учебно-воспитательном процессе. Разработка и издание учебно-методической литературы.</w:t>
      </w:r>
    </w:p>
    <w:p w:rsidR="007F7679" w:rsidRPr="006A6C8B" w:rsidRDefault="007F7679" w:rsidP="007F7679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6C8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Казачья традиционная культура. Детские творческие коллективы и кружки декоративно-прикладного искусства. Взрослые казачьи творческие коллективы. Участие в фестивалях и конкурсах. Фестиваль «Казачье подворье». Фестиваль казачьей культуры в п. Тульском Республики Адыгея.</w:t>
      </w:r>
    </w:p>
    <w:p w:rsidR="007F7679" w:rsidRPr="006A6C8B" w:rsidRDefault="007F7679" w:rsidP="007F7679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F7679" w:rsidRPr="006A6C8B" w:rsidRDefault="007F7679" w:rsidP="001F788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6C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="00E43711" w:rsidRPr="006A6C8B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6A6C8B">
        <w:rPr>
          <w:rFonts w:ascii="Times New Roman" w:eastAsia="Calibri" w:hAnsi="Times New Roman" w:cs="Times New Roman"/>
          <w:b/>
          <w:bCs/>
          <w:sz w:val="28"/>
          <w:szCs w:val="28"/>
        </w:rPr>
        <w:t>. Культура кубанского казачества в 1860 -1917 гг. (3 часа)</w:t>
      </w:r>
    </w:p>
    <w:p w:rsidR="007F7679" w:rsidRPr="006A6C8B" w:rsidRDefault="007F7679" w:rsidP="007F7679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6C8B">
        <w:rPr>
          <w:rFonts w:ascii="Times New Roman" w:eastAsia="Calibri" w:hAnsi="Times New Roman" w:cs="Times New Roman"/>
          <w:bCs/>
          <w:sz w:val="28"/>
          <w:szCs w:val="28"/>
        </w:rPr>
        <w:t>Традиционная культура. Религиозная культура. Присутствие старообрядчества в жизни отдельных казаков. Войсковые и религиозные праздники. Изменения в военной и повседневной казачьей одежде. Просвещение. Наука. Литература.</w:t>
      </w:r>
    </w:p>
    <w:p w:rsidR="007F7679" w:rsidRPr="006A6C8B" w:rsidRDefault="007F7679" w:rsidP="007F7679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F7679" w:rsidRPr="006A6C8B" w:rsidRDefault="007F7679" w:rsidP="007F7679">
      <w:pPr>
        <w:keepNext/>
        <w:keepLines/>
        <w:spacing w:after="0" w:line="240" w:lineRule="auto"/>
        <w:ind w:right="-1" w:firstLine="851"/>
        <w:jc w:val="both"/>
        <w:outlineLvl w:val="3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6" w:name="bookmark14"/>
      <w:r w:rsidRPr="006A6C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="00E43711" w:rsidRPr="006A6C8B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6A6C8B">
        <w:rPr>
          <w:rFonts w:ascii="Times New Roman" w:eastAsia="Calibri" w:hAnsi="Times New Roman" w:cs="Times New Roman"/>
          <w:b/>
          <w:bCs/>
          <w:sz w:val="28"/>
          <w:szCs w:val="28"/>
        </w:rPr>
        <w:t>. Выдающиеся историки кубанского казачества</w:t>
      </w:r>
      <w:r w:rsidR="001057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A6C8B">
        <w:rPr>
          <w:rFonts w:ascii="Times New Roman" w:eastAsia="Calibri" w:hAnsi="Times New Roman" w:cs="Times New Roman"/>
          <w:b/>
          <w:iCs/>
          <w:sz w:val="28"/>
          <w:szCs w:val="28"/>
        </w:rPr>
        <w:t>(3 часа)</w:t>
      </w:r>
      <w:bookmarkEnd w:id="6"/>
    </w:p>
    <w:p w:rsidR="007F7679" w:rsidRPr="006A6C8B" w:rsidRDefault="007F7679" w:rsidP="007F7679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C8B">
        <w:rPr>
          <w:rFonts w:ascii="Times New Roman" w:eastAsia="Calibri" w:hAnsi="Times New Roman" w:cs="Times New Roman"/>
          <w:sz w:val="28"/>
          <w:szCs w:val="28"/>
        </w:rPr>
        <w:t xml:space="preserve">Я.Г. Кухаренко, И.Д. </w:t>
      </w:r>
      <w:proofErr w:type="spellStart"/>
      <w:r w:rsidRPr="006A6C8B">
        <w:rPr>
          <w:rFonts w:ascii="Times New Roman" w:eastAsia="Calibri" w:hAnsi="Times New Roman" w:cs="Times New Roman"/>
          <w:sz w:val="28"/>
          <w:szCs w:val="28"/>
        </w:rPr>
        <w:t>Попко</w:t>
      </w:r>
      <w:proofErr w:type="spellEnd"/>
      <w:r w:rsidRPr="006A6C8B">
        <w:rPr>
          <w:rFonts w:ascii="Times New Roman" w:eastAsia="Calibri" w:hAnsi="Times New Roman" w:cs="Times New Roman"/>
          <w:sz w:val="28"/>
          <w:szCs w:val="28"/>
        </w:rPr>
        <w:t xml:space="preserve">, Е.Д. </w:t>
      </w:r>
      <w:proofErr w:type="spellStart"/>
      <w:r w:rsidRPr="006A6C8B">
        <w:rPr>
          <w:rFonts w:ascii="Times New Roman" w:eastAsia="Calibri" w:hAnsi="Times New Roman" w:cs="Times New Roman"/>
          <w:sz w:val="28"/>
          <w:szCs w:val="28"/>
        </w:rPr>
        <w:t>Фелицын</w:t>
      </w:r>
      <w:proofErr w:type="spellEnd"/>
      <w:r w:rsidRPr="006A6C8B">
        <w:rPr>
          <w:rFonts w:ascii="Times New Roman" w:eastAsia="Calibri" w:hAnsi="Times New Roman" w:cs="Times New Roman"/>
          <w:sz w:val="28"/>
          <w:szCs w:val="28"/>
        </w:rPr>
        <w:t>, П.П. Короленко, Ф.А. Щербина. Их вклад в сохранение и изучение истории кубанского казачества. Основные научные труды по истории казачества.</w:t>
      </w:r>
    </w:p>
    <w:p w:rsidR="007F7679" w:rsidRPr="006A6C8B" w:rsidRDefault="007F7679" w:rsidP="007F7679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7679" w:rsidRPr="006A6C8B" w:rsidRDefault="007F7679" w:rsidP="007F7679">
      <w:pPr>
        <w:keepNext/>
        <w:keepLines/>
        <w:spacing w:after="0" w:line="240" w:lineRule="auto"/>
        <w:ind w:right="-1" w:firstLine="851"/>
        <w:jc w:val="both"/>
        <w:outlineLvl w:val="3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6C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="00E43711" w:rsidRPr="006A6C8B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6A6C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Кубанское казачье войско в революционных событиях </w:t>
      </w:r>
      <w:smartTag w:uri="urn:schemas-microsoft-com:office:smarttags" w:element="metricconverter">
        <w:smartTagPr>
          <w:attr w:name="ProductID" w:val="-1917 г"/>
        </w:smartTagPr>
        <w:r w:rsidRPr="006A6C8B">
          <w:rPr>
            <w:rFonts w:ascii="Times New Roman" w:eastAsia="Calibri" w:hAnsi="Times New Roman" w:cs="Times New Roman"/>
            <w:b/>
            <w:bCs/>
            <w:sz w:val="28"/>
            <w:szCs w:val="28"/>
          </w:rPr>
          <w:t>1917 г</w:t>
        </w:r>
      </w:smartTag>
      <w:r w:rsidRPr="006A6C8B">
        <w:rPr>
          <w:rFonts w:ascii="Times New Roman" w:eastAsia="Calibri" w:hAnsi="Times New Roman" w:cs="Times New Roman"/>
          <w:b/>
          <w:bCs/>
          <w:sz w:val="28"/>
          <w:szCs w:val="28"/>
        </w:rPr>
        <w:t>. и Гражданской войне</w:t>
      </w:r>
      <w:r w:rsidR="00F91E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A6C8B">
        <w:rPr>
          <w:rFonts w:ascii="Times New Roman" w:eastAsia="Calibri" w:hAnsi="Times New Roman" w:cs="Times New Roman"/>
          <w:b/>
          <w:iCs/>
          <w:sz w:val="28"/>
          <w:szCs w:val="28"/>
        </w:rPr>
        <w:t>(6 часов)</w:t>
      </w:r>
    </w:p>
    <w:p w:rsidR="007F7679" w:rsidRPr="006A6C8B" w:rsidRDefault="007F7679" w:rsidP="007F7679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C8B">
        <w:rPr>
          <w:rFonts w:ascii="Times New Roman" w:eastAsia="Calibri" w:hAnsi="Times New Roman" w:cs="Times New Roman"/>
          <w:sz w:val="28"/>
          <w:szCs w:val="28"/>
        </w:rPr>
        <w:t xml:space="preserve">Отношение кубанских казаков к революции. Свержение царского правительства и убийство царской семьи. Деятельность К.Л. </w:t>
      </w:r>
      <w:proofErr w:type="spellStart"/>
      <w:r w:rsidRPr="006A6C8B">
        <w:rPr>
          <w:rFonts w:ascii="Times New Roman" w:eastAsia="Calibri" w:hAnsi="Times New Roman" w:cs="Times New Roman"/>
          <w:sz w:val="28"/>
          <w:szCs w:val="28"/>
        </w:rPr>
        <w:t>Бардижа</w:t>
      </w:r>
      <w:proofErr w:type="spellEnd"/>
      <w:r w:rsidRPr="006A6C8B">
        <w:rPr>
          <w:rFonts w:ascii="Times New Roman" w:eastAsia="Calibri" w:hAnsi="Times New Roman" w:cs="Times New Roman"/>
          <w:sz w:val="28"/>
          <w:szCs w:val="28"/>
        </w:rPr>
        <w:t xml:space="preserve"> на посту комиссара Временного правительства. Созыв I съезда Кубанской войсковой Рады и создание войскового правительства. Избрание атаманом Кубан</w:t>
      </w:r>
      <w:r w:rsidRPr="006A6C8B">
        <w:rPr>
          <w:rFonts w:ascii="Times New Roman" w:eastAsia="Calibri" w:hAnsi="Times New Roman" w:cs="Times New Roman"/>
          <w:sz w:val="28"/>
          <w:szCs w:val="28"/>
        </w:rPr>
        <w:softHyphen/>
        <w:t xml:space="preserve">ского казачьего войска А.П. Филимонова. «Ледяной» поход генерала Л.Г. Корнилова и его гибель. Взятие </w:t>
      </w:r>
      <w:proofErr w:type="spellStart"/>
      <w:r w:rsidRPr="006A6C8B">
        <w:rPr>
          <w:rFonts w:ascii="Times New Roman" w:eastAsia="Calibri" w:hAnsi="Times New Roman" w:cs="Times New Roman"/>
          <w:sz w:val="28"/>
          <w:szCs w:val="28"/>
        </w:rPr>
        <w:t>Екатеринодара</w:t>
      </w:r>
      <w:proofErr w:type="spellEnd"/>
      <w:r w:rsidRPr="006A6C8B">
        <w:rPr>
          <w:rFonts w:ascii="Times New Roman" w:eastAsia="Calibri" w:hAnsi="Times New Roman" w:cs="Times New Roman"/>
          <w:sz w:val="28"/>
          <w:szCs w:val="28"/>
        </w:rPr>
        <w:t xml:space="preserve"> армией А. Деникина. Создание Кубанской армии. Разногласия в дальнейшем видении судьбы Кубани внутри войска.  Участие кубанской делегации в мир</w:t>
      </w:r>
      <w:r w:rsidRPr="006A6C8B">
        <w:rPr>
          <w:rFonts w:ascii="Times New Roman" w:eastAsia="Calibri" w:hAnsi="Times New Roman" w:cs="Times New Roman"/>
          <w:sz w:val="28"/>
          <w:szCs w:val="28"/>
        </w:rPr>
        <w:softHyphen/>
        <w:t xml:space="preserve">ной конференции в Париже. Судьба участников конференции. Взятие </w:t>
      </w:r>
      <w:proofErr w:type="spellStart"/>
      <w:r w:rsidRPr="006A6C8B">
        <w:rPr>
          <w:rFonts w:ascii="Times New Roman" w:eastAsia="Calibri" w:hAnsi="Times New Roman" w:cs="Times New Roman"/>
          <w:sz w:val="28"/>
          <w:szCs w:val="28"/>
        </w:rPr>
        <w:t>Екатеринодара</w:t>
      </w:r>
      <w:proofErr w:type="spellEnd"/>
      <w:r w:rsidRPr="006A6C8B">
        <w:rPr>
          <w:rFonts w:ascii="Times New Roman" w:eastAsia="Calibri" w:hAnsi="Times New Roman" w:cs="Times New Roman"/>
          <w:sz w:val="28"/>
          <w:szCs w:val="28"/>
        </w:rPr>
        <w:t xml:space="preserve"> соединениями Красной армии. Новороссийская трагедия. Сда</w:t>
      </w:r>
      <w:r w:rsidRPr="006A6C8B">
        <w:rPr>
          <w:rFonts w:ascii="Times New Roman" w:eastAsia="Calibri" w:hAnsi="Times New Roman" w:cs="Times New Roman"/>
          <w:sz w:val="28"/>
          <w:szCs w:val="28"/>
        </w:rPr>
        <w:softHyphen/>
        <w:t>ча Кубанской армии в Адлере. Появление, роль и позиция «зеленых».</w:t>
      </w:r>
    </w:p>
    <w:p w:rsidR="007F7679" w:rsidRPr="006A6C8B" w:rsidRDefault="007F7679" w:rsidP="007F7679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7679" w:rsidRPr="006A6C8B" w:rsidRDefault="007F7679" w:rsidP="007F7679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6C8B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1F788E">
        <w:rPr>
          <w:rFonts w:ascii="Times New Roman" w:eastAsia="Calibri" w:hAnsi="Times New Roman" w:cs="Times New Roman"/>
          <w:b/>
          <w:sz w:val="28"/>
          <w:szCs w:val="28"/>
        </w:rPr>
        <w:t xml:space="preserve">8 </w:t>
      </w:r>
      <w:r w:rsidRPr="006A6C8B">
        <w:rPr>
          <w:rFonts w:ascii="Times New Roman" w:eastAsia="Calibri" w:hAnsi="Times New Roman" w:cs="Times New Roman"/>
          <w:b/>
          <w:sz w:val="28"/>
          <w:szCs w:val="28"/>
        </w:rPr>
        <w:t xml:space="preserve">Участие кубанских казаков в военных конфликтах в Приднестровье и Абхазии в 1992-1993 годах. </w:t>
      </w:r>
      <w:proofErr w:type="spellStart"/>
      <w:r w:rsidRPr="006A6C8B">
        <w:rPr>
          <w:rFonts w:ascii="Times New Roman" w:eastAsia="Calibri" w:hAnsi="Times New Roman" w:cs="Times New Roman"/>
          <w:b/>
          <w:sz w:val="28"/>
          <w:szCs w:val="28"/>
        </w:rPr>
        <w:t>Приднестровско</w:t>
      </w:r>
      <w:proofErr w:type="spellEnd"/>
      <w:r w:rsidRPr="006A6C8B">
        <w:rPr>
          <w:rFonts w:ascii="Times New Roman" w:eastAsia="Calibri" w:hAnsi="Times New Roman" w:cs="Times New Roman"/>
          <w:b/>
          <w:sz w:val="28"/>
          <w:szCs w:val="28"/>
        </w:rPr>
        <w:t>-Абхазские поминовения. (</w:t>
      </w:r>
      <w:r w:rsidR="001F788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6A6C8B">
        <w:rPr>
          <w:rFonts w:ascii="Times New Roman" w:eastAsia="Calibri" w:hAnsi="Times New Roman" w:cs="Times New Roman"/>
          <w:b/>
          <w:sz w:val="28"/>
          <w:szCs w:val="28"/>
        </w:rPr>
        <w:t xml:space="preserve"> час</w:t>
      </w:r>
      <w:r w:rsidR="001F788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6A6C8B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7F7679" w:rsidRPr="006A6C8B" w:rsidRDefault="007F7679" w:rsidP="007F7679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C8B">
        <w:rPr>
          <w:rFonts w:ascii="Times New Roman" w:eastAsia="Calibri" w:hAnsi="Times New Roman" w:cs="Times New Roman"/>
          <w:sz w:val="28"/>
          <w:szCs w:val="28"/>
        </w:rPr>
        <w:t xml:space="preserve">Предпосылки военных конфликтов в Приднестровье и Абхазии. Добровольное участие кубанских казаков в военном конфликте в Приднестровье. Гибель Александра </w:t>
      </w:r>
      <w:proofErr w:type="spellStart"/>
      <w:r w:rsidRPr="006A6C8B">
        <w:rPr>
          <w:rFonts w:ascii="Times New Roman" w:eastAsia="Calibri" w:hAnsi="Times New Roman" w:cs="Times New Roman"/>
          <w:sz w:val="28"/>
          <w:szCs w:val="28"/>
        </w:rPr>
        <w:t>Берлизова</w:t>
      </w:r>
      <w:proofErr w:type="spellEnd"/>
      <w:r w:rsidRPr="006A6C8B">
        <w:rPr>
          <w:rFonts w:ascii="Times New Roman" w:eastAsia="Calibri" w:hAnsi="Times New Roman" w:cs="Times New Roman"/>
          <w:sz w:val="28"/>
          <w:szCs w:val="28"/>
        </w:rPr>
        <w:t xml:space="preserve">.  Добровольное участие кубанских казаков в военном конфликте на территории Республики Абхазия. Подвиг Анатолия Сидоренко. </w:t>
      </w:r>
      <w:proofErr w:type="spellStart"/>
      <w:r w:rsidRPr="006A6C8B">
        <w:rPr>
          <w:rFonts w:ascii="Times New Roman" w:eastAsia="Calibri" w:hAnsi="Times New Roman" w:cs="Times New Roman"/>
          <w:sz w:val="28"/>
          <w:szCs w:val="28"/>
        </w:rPr>
        <w:t>Приднестровско</w:t>
      </w:r>
      <w:proofErr w:type="spellEnd"/>
      <w:r w:rsidRPr="006A6C8B">
        <w:rPr>
          <w:rFonts w:ascii="Times New Roman" w:eastAsia="Calibri" w:hAnsi="Times New Roman" w:cs="Times New Roman"/>
          <w:sz w:val="28"/>
          <w:szCs w:val="28"/>
        </w:rPr>
        <w:t>-Абхазские поминовения.</w:t>
      </w:r>
    </w:p>
    <w:p w:rsidR="007F7679" w:rsidRPr="006A6C8B" w:rsidRDefault="007F7679" w:rsidP="007F7679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7679" w:rsidRPr="006A6C8B" w:rsidRDefault="007F7679" w:rsidP="007F7679">
      <w:pPr>
        <w:keepNext/>
        <w:keepLines/>
        <w:spacing w:after="0" w:line="240" w:lineRule="auto"/>
        <w:ind w:right="-1" w:firstLine="851"/>
        <w:jc w:val="both"/>
        <w:outlineLvl w:val="3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6C8B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1F788E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6A6C8B">
        <w:rPr>
          <w:rFonts w:ascii="Times New Roman" w:eastAsia="Calibri" w:hAnsi="Times New Roman" w:cs="Times New Roman"/>
          <w:b/>
          <w:sz w:val="28"/>
          <w:szCs w:val="28"/>
        </w:rPr>
        <w:t xml:space="preserve">. Кубанские казаки в эмиграции </w:t>
      </w:r>
      <w:r w:rsidRPr="006A6C8B">
        <w:rPr>
          <w:rFonts w:ascii="Times New Roman" w:eastAsia="Calibri" w:hAnsi="Times New Roman" w:cs="Times New Roman"/>
          <w:b/>
          <w:iCs/>
          <w:sz w:val="28"/>
          <w:szCs w:val="28"/>
        </w:rPr>
        <w:t>(3 часа)</w:t>
      </w:r>
    </w:p>
    <w:p w:rsidR="007F7679" w:rsidRPr="006A6C8B" w:rsidRDefault="007F7679" w:rsidP="007F7679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C8B">
        <w:rPr>
          <w:rFonts w:ascii="Times New Roman" w:eastAsia="Calibri" w:hAnsi="Times New Roman" w:cs="Times New Roman"/>
          <w:sz w:val="28"/>
          <w:szCs w:val="28"/>
        </w:rPr>
        <w:t>Кубанские казаки в составе армии генерала П.Н. Врангеля. Эвакуа</w:t>
      </w:r>
      <w:r w:rsidRPr="006A6C8B">
        <w:rPr>
          <w:rFonts w:ascii="Times New Roman" w:eastAsia="Calibri" w:hAnsi="Times New Roman" w:cs="Times New Roman"/>
          <w:sz w:val="28"/>
          <w:szCs w:val="28"/>
        </w:rPr>
        <w:softHyphen/>
        <w:t xml:space="preserve">ция на остров </w:t>
      </w:r>
      <w:proofErr w:type="spellStart"/>
      <w:r w:rsidRPr="006A6C8B">
        <w:rPr>
          <w:rFonts w:ascii="Times New Roman" w:eastAsia="Calibri" w:hAnsi="Times New Roman" w:cs="Times New Roman"/>
          <w:sz w:val="28"/>
          <w:szCs w:val="28"/>
        </w:rPr>
        <w:t>Лемнос</w:t>
      </w:r>
      <w:proofErr w:type="spellEnd"/>
      <w:r w:rsidRPr="006A6C8B">
        <w:rPr>
          <w:rFonts w:ascii="Times New Roman" w:eastAsia="Calibri" w:hAnsi="Times New Roman" w:cs="Times New Roman"/>
          <w:sz w:val="28"/>
          <w:szCs w:val="28"/>
        </w:rPr>
        <w:t xml:space="preserve"> (Греция). Эмиграция кубанских казаков в Сербию. Переселение казаков в Соединенные Штаты Америки. Расселение в других странах. Создание казачьих хуторов и станиц в зарубежье. Жизнь кубанского казачества в зарубежье,  отношение к советской власти, стремление вернуться на Родину. Вывоз с Кубани и маршрут следования казачьих регалий.</w:t>
      </w:r>
    </w:p>
    <w:p w:rsidR="007F7679" w:rsidRPr="006A6C8B" w:rsidRDefault="007F7679" w:rsidP="007F7679">
      <w:pPr>
        <w:spacing w:after="0" w:line="250" w:lineRule="exact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7679" w:rsidRPr="006A6C8B" w:rsidRDefault="007F7679" w:rsidP="007F7679">
      <w:pPr>
        <w:keepNext/>
        <w:keepLines/>
        <w:spacing w:after="0" w:line="240" w:lineRule="auto"/>
        <w:ind w:right="-1" w:firstLine="851"/>
        <w:jc w:val="both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6A6C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="001F788E">
        <w:rPr>
          <w:rFonts w:ascii="Times New Roman" w:eastAsia="Calibri" w:hAnsi="Times New Roman" w:cs="Times New Roman"/>
          <w:b/>
          <w:bCs/>
          <w:sz w:val="28"/>
          <w:szCs w:val="28"/>
        </w:rPr>
        <w:t>10</w:t>
      </w:r>
      <w:r w:rsidRPr="006A6C8B">
        <w:rPr>
          <w:rFonts w:ascii="Times New Roman" w:eastAsia="Calibri" w:hAnsi="Times New Roman" w:cs="Times New Roman"/>
          <w:b/>
          <w:bCs/>
          <w:sz w:val="28"/>
          <w:szCs w:val="28"/>
        </w:rPr>
        <w:t>. Кубанские казаки в 1920 - 1930-е годы</w:t>
      </w:r>
      <w:r w:rsidRPr="006A6C8B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XX</w:t>
      </w:r>
      <w:r w:rsidRPr="006A6C8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gramStart"/>
      <w:r w:rsidRPr="006A6C8B">
        <w:rPr>
          <w:rFonts w:ascii="Times New Roman" w:eastAsia="Calibri" w:hAnsi="Times New Roman" w:cs="Times New Roman"/>
          <w:b/>
          <w:iCs/>
          <w:sz w:val="28"/>
          <w:szCs w:val="28"/>
        </w:rPr>
        <w:t>века(</w:t>
      </w:r>
      <w:proofErr w:type="gramEnd"/>
      <w:r w:rsidRPr="006A6C8B">
        <w:rPr>
          <w:rFonts w:ascii="Times New Roman" w:eastAsia="Calibri" w:hAnsi="Times New Roman" w:cs="Times New Roman"/>
          <w:b/>
          <w:iCs/>
          <w:sz w:val="28"/>
          <w:szCs w:val="28"/>
        </w:rPr>
        <w:t>3 часа)</w:t>
      </w:r>
    </w:p>
    <w:p w:rsidR="007F7679" w:rsidRPr="006A6C8B" w:rsidRDefault="007F7679" w:rsidP="007F7679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C8B">
        <w:rPr>
          <w:rFonts w:ascii="Times New Roman" w:eastAsia="Calibri" w:hAnsi="Times New Roman" w:cs="Times New Roman"/>
          <w:sz w:val="28"/>
          <w:szCs w:val="28"/>
        </w:rPr>
        <w:t xml:space="preserve">Окончание Гражданской войны. Отношение советской власти к казакам. Борьба с бело-зеленым движением. Землеустройство в 1923 - 1927 гг. Изъятие и передел казачьих земель. Коллективизация. Раскулачивание. </w:t>
      </w:r>
      <w:proofErr w:type="spellStart"/>
      <w:r w:rsidRPr="006A6C8B">
        <w:rPr>
          <w:rFonts w:ascii="Times New Roman" w:eastAsia="Calibri" w:hAnsi="Times New Roman" w:cs="Times New Roman"/>
          <w:sz w:val="28"/>
          <w:szCs w:val="28"/>
        </w:rPr>
        <w:t>Расказачивание</w:t>
      </w:r>
      <w:proofErr w:type="spellEnd"/>
      <w:r w:rsidRPr="006A6C8B">
        <w:rPr>
          <w:rFonts w:ascii="Times New Roman" w:eastAsia="Calibri" w:hAnsi="Times New Roman" w:cs="Times New Roman"/>
          <w:sz w:val="28"/>
          <w:szCs w:val="28"/>
        </w:rPr>
        <w:t>. Гонения на казаков и духовенство. Голодомор (1932 — 1933 гг.) «Черные доски». Выселение казаков, репрессии. Террор со стороны власти в отношении казаков.</w:t>
      </w:r>
    </w:p>
    <w:p w:rsidR="007F7679" w:rsidRPr="006A6C8B" w:rsidRDefault="007F7679" w:rsidP="007F7679">
      <w:pPr>
        <w:spacing w:after="0" w:line="250" w:lineRule="exact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7679" w:rsidRPr="006A6C8B" w:rsidRDefault="007F7679" w:rsidP="007F7679">
      <w:pPr>
        <w:keepNext/>
        <w:keepLines/>
        <w:spacing w:after="0" w:line="240" w:lineRule="auto"/>
        <w:ind w:right="-1" w:firstLine="851"/>
        <w:jc w:val="both"/>
        <w:outlineLvl w:val="3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6C8B">
        <w:rPr>
          <w:rFonts w:ascii="Times New Roman" w:eastAsia="Calibri" w:hAnsi="Times New Roman" w:cs="Times New Roman"/>
          <w:b/>
          <w:bCs/>
          <w:sz w:val="28"/>
          <w:szCs w:val="28"/>
        </w:rPr>
        <w:t>Тема 1</w:t>
      </w:r>
      <w:r w:rsidR="001F788E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6A6C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Кубанские казаки в годы Великой Отечественной войны (1941-1945 гг.) </w:t>
      </w:r>
      <w:r w:rsidRPr="006A6C8B">
        <w:rPr>
          <w:rFonts w:ascii="Times New Roman" w:eastAsia="Calibri" w:hAnsi="Times New Roman" w:cs="Times New Roman"/>
          <w:b/>
          <w:iCs/>
          <w:sz w:val="28"/>
          <w:szCs w:val="28"/>
        </w:rPr>
        <w:t>(5 часов)</w:t>
      </w:r>
    </w:p>
    <w:p w:rsidR="007F7679" w:rsidRPr="006A6C8B" w:rsidRDefault="007F7679" w:rsidP="007F7679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C8B">
        <w:rPr>
          <w:rFonts w:ascii="Times New Roman" w:eastAsia="Calibri" w:hAnsi="Times New Roman" w:cs="Times New Roman"/>
          <w:sz w:val="28"/>
          <w:szCs w:val="28"/>
        </w:rPr>
        <w:t>Начало Великой Отечественной воны. Мобилизация. За</w:t>
      </w:r>
      <w:r w:rsidRPr="006A6C8B">
        <w:rPr>
          <w:rFonts w:ascii="Times New Roman" w:eastAsia="Calibri" w:hAnsi="Times New Roman" w:cs="Times New Roman"/>
          <w:sz w:val="28"/>
          <w:szCs w:val="28"/>
        </w:rPr>
        <w:softHyphen/>
        <w:t>пись кубанских добровольцев на фронт. Создание Кубанского Фонда обо</w:t>
      </w:r>
      <w:r w:rsidRPr="006A6C8B">
        <w:rPr>
          <w:rFonts w:ascii="Times New Roman" w:eastAsia="Calibri" w:hAnsi="Times New Roman" w:cs="Times New Roman"/>
          <w:sz w:val="28"/>
          <w:szCs w:val="28"/>
        </w:rPr>
        <w:softHyphen/>
        <w:t>роны страны. Создание казачьих воинских подразделений в составе Красной армии. Формирование 17-го Кубанского кавалерийского казачьего корпуса. Бой казаков под станицей Кущевской. 4-й гвардейский Кубанский казачий кавалерийский корпус. 9-я пла</w:t>
      </w:r>
      <w:r w:rsidRPr="006A6C8B">
        <w:rPr>
          <w:rFonts w:ascii="Times New Roman" w:eastAsia="Calibri" w:hAnsi="Times New Roman" w:cs="Times New Roman"/>
          <w:sz w:val="28"/>
          <w:szCs w:val="28"/>
        </w:rPr>
        <w:softHyphen/>
        <w:t>стунская дивизия. Военная форма одежды казаков в годы Великой Отечественной войны.</w:t>
      </w:r>
    </w:p>
    <w:p w:rsidR="007F7679" w:rsidRPr="006A6C8B" w:rsidRDefault="007F7679" w:rsidP="007F7679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C8B">
        <w:rPr>
          <w:rFonts w:ascii="Times New Roman" w:eastAsia="Calibri" w:hAnsi="Times New Roman" w:cs="Times New Roman"/>
          <w:sz w:val="28"/>
          <w:szCs w:val="28"/>
        </w:rPr>
        <w:t xml:space="preserve">Переход части эмигрировавших казаков на сторону фашистской Германии. Кубанские части в составе вермахта. Трагедия </w:t>
      </w:r>
      <w:proofErr w:type="spellStart"/>
      <w:r w:rsidRPr="006A6C8B">
        <w:rPr>
          <w:rFonts w:ascii="Times New Roman" w:eastAsia="Calibri" w:hAnsi="Times New Roman" w:cs="Times New Roman"/>
          <w:sz w:val="28"/>
          <w:szCs w:val="28"/>
        </w:rPr>
        <w:t>Лиенца</w:t>
      </w:r>
      <w:proofErr w:type="spellEnd"/>
      <w:r w:rsidRPr="006A6C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7679" w:rsidRPr="006A6C8B" w:rsidRDefault="007F7679" w:rsidP="007F767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F7679" w:rsidRPr="006A6C8B" w:rsidRDefault="007F7679" w:rsidP="007F7679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6C8B">
        <w:rPr>
          <w:rFonts w:ascii="Times New Roman" w:eastAsia="Calibri" w:hAnsi="Times New Roman" w:cs="Times New Roman"/>
          <w:b/>
          <w:sz w:val="28"/>
          <w:szCs w:val="28"/>
        </w:rPr>
        <w:t>Тема 1</w:t>
      </w:r>
      <w:r w:rsidR="001F788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6A6C8B">
        <w:rPr>
          <w:rFonts w:ascii="Times New Roman" w:eastAsia="Calibri" w:hAnsi="Times New Roman" w:cs="Times New Roman"/>
          <w:b/>
          <w:sz w:val="28"/>
          <w:szCs w:val="28"/>
        </w:rPr>
        <w:t>. Повторение пройденного материала (2 часа)</w:t>
      </w:r>
    </w:p>
    <w:p w:rsidR="00800888" w:rsidRDefault="00800888" w:rsidP="00764563">
      <w:pPr>
        <w:pStyle w:val="21"/>
        <w:shd w:val="clear" w:color="auto" w:fill="auto"/>
        <w:tabs>
          <w:tab w:val="left" w:pos="9498"/>
        </w:tabs>
        <w:spacing w:before="0" w:line="240" w:lineRule="auto"/>
        <w:ind w:right="-141" w:firstLine="851"/>
        <w:rPr>
          <w:i/>
          <w:sz w:val="28"/>
          <w:szCs w:val="28"/>
        </w:rPr>
      </w:pPr>
    </w:p>
    <w:p w:rsidR="00304A50" w:rsidRDefault="00304A50" w:rsidP="00764563">
      <w:pPr>
        <w:pStyle w:val="21"/>
        <w:shd w:val="clear" w:color="auto" w:fill="auto"/>
        <w:tabs>
          <w:tab w:val="left" w:pos="9498"/>
        </w:tabs>
        <w:spacing w:before="0" w:line="240" w:lineRule="auto"/>
        <w:ind w:right="-141" w:firstLine="851"/>
        <w:rPr>
          <w:i/>
          <w:sz w:val="28"/>
          <w:szCs w:val="28"/>
        </w:rPr>
      </w:pPr>
    </w:p>
    <w:p w:rsidR="00170893" w:rsidRDefault="00800888" w:rsidP="001D67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563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 w:rsidR="00170893">
        <w:rPr>
          <w:rFonts w:ascii="Times New Roman" w:hAnsi="Times New Roman" w:cs="Times New Roman"/>
          <w:b/>
          <w:sz w:val="28"/>
          <w:szCs w:val="28"/>
        </w:rPr>
        <w:t xml:space="preserve"> пятого</w:t>
      </w:r>
      <w:r w:rsidR="001D6781" w:rsidRPr="0076456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70893">
        <w:rPr>
          <w:rFonts w:ascii="Times New Roman" w:hAnsi="Times New Roman" w:cs="Times New Roman"/>
          <w:b/>
          <w:sz w:val="28"/>
          <w:szCs w:val="28"/>
        </w:rPr>
        <w:t>а</w:t>
      </w:r>
      <w:r w:rsidR="001D6781" w:rsidRPr="00764563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1D6781" w:rsidRPr="00170893" w:rsidRDefault="001D6781" w:rsidP="001D67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93">
        <w:rPr>
          <w:rFonts w:ascii="Times New Roman" w:hAnsi="Times New Roman" w:cs="Times New Roman"/>
          <w:sz w:val="28"/>
          <w:szCs w:val="28"/>
        </w:rPr>
        <w:t>9 класс (36 часов)</w:t>
      </w:r>
    </w:p>
    <w:p w:rsidR="00800888" w:rsidRPr="00764563" w:rsidRDefault="00800888" w:rsidP="00764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3403"/>
        <w:gridCol w:w="1054"/>
        <w:gridCol w:w="1072"/>
        <w:gridCol w:w="1134"/>
        <w:gridCol w:w="992"/>
        <w:gridCol w:w="2126"/>
      </w:tblGrid>
      <w:tr w:rsidR="001D6781" w:rsidRPr="00764563" w:rsidTr="00B177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781" w:rsidRPr="00764563" w:rsidRDefault="001D6781" w:rsidP="007645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781" w:rsidRPr="00764563" w:rsidRDefault="001D6781" w:rsidP="007645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81" w:rsidRPr="00764563" w:rsidRDefault="001D6781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781" w:rsidRPr="00764563" w:rsidRDefault="001D6781" w:rsidP="007645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аттестации/ контроль</w:t>
            </w:r>
          </w:p>
        </w:tc>
      </w:tr>
      <w:tr w:rsidR="001D6781" w:rsidRPr="00764563" w:rsidTr="00B177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781" w:rsidRPr="00764563" w:rsidRDefault="001D6781" w:rsidP="007645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6781" w:rsidRPr="00764563" w:rsidRDefault="001D6781" w:rsidP="0076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3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781" w:rsidRPr="00764563" w:rsidRDefault="001D6781" w:rsidP="007645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3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781" w:rsidRPr="00764563" w:rsidRDefault="001D6781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781" w:rsidRPr="00764563" w:rsidRDefault="001D6781" w:rsidP="00E66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3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781" w:rsidRPr="00764563" w:rsidRDefault="001D6781" w:rsidP="00E66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3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81" w:rsidRPr="00764563" w:rsidRDefault="001D6781" w:rsidP="00E66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5D51">
              <w:rPr>
                <w:rFonts w:ascii="Times New Roman" w:hAnsi="Times New Roman" w:cs="Times New Roman"/>
                <w:sz w:val="24"/>
                <w:szCs w:val="24"/>
              </w:rPr>
              <w:t xml:space="preserve"> т.ч. в</w:t>
            </w:r>
            <w:r w:rsidRPr="00764563">
              <w:rPr>
                <w:rFonts w:ascii="Times New Roman" w:hAnsi="Times New Roman" w:cs="Times New Roman"/>
                <w:sz w:val="24"/>
                <w:szCs w:val="24"/>
              </w:rPr>
              <w:t>ыездные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81" w:rsidRPr="00764563" w:rsidRDefault="001D6781" w:rsidP="007645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D51" w:rsidRPr="00764563" w:rsidTr="001D678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5D51" w:rsidRPr="00764563" w:rsidRDefault="00595D51" w:rsidP="00764563">
            <w:pPr>
              <w:pStyle w:val="a4"/>
              <w:numPr>
                <w:ilvl w:val="0"/>
                <w:numId w:val="33"/>
              </w:numPr>
              <w:snapToGrid w:val="0"/>
              <w:ind w:hanging="686"/>
              <w:jc w:val="both"/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595D51" w:rsidRPr="00764563" w:rsidRDefault="00595D51" w:rsidP="007645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3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</w:tcPr>
          <w:p w:rsidR="00595D51" w:rsidRPr="00764563" w:rsidRDefault="00595D51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</w:tcPr>
          <w:p w:rsidR="00595D51" w:rsidRPr="00764563" w:rsidRDefault="00595D51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95D51" w:rsidRPr="00764563" w:rsidRDefault="00595D51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51" w:rsidRPr="00764563" w:rsidRDefault="00595D51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51" w:rsidRPr="00710130" w:rsidRDefault="00595D51" w:rsidP="00595D51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95D51" w:rsidRPr="00764563" w:rsidTr="001D6781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764563" w:rsidRDefault="00595D51" w:rsidP="00764563">
            <w:pPr>
              <w:pStyle w:val="a4"/>
              <w:numPr>
                <w:ilvl w:val="0"/>
                <w:numId w:val="33"/>
              </w:numPr>
              <w:snapToGrid w:val="0"/>
              <w:ind w:hanging="686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D35828" w:rsidRDefault="00595D51" w:rsidP="00D35828">
            <w:pPr>
              <w:pStyle w:val="a4"/>
              <w:ind w:left="0"/>
              <w:jc w:val="both"/>
            </w:pPr>
            <w:r w:rsidRPr="00D35828">
              <w:rPr>
                <w:bCs/>
              </w:rPr>
              <w:t>Возрождение кубанского казачества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764563" w:rsidRDefault="00595D51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764563" w:rsidRDefault="00595D51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764563" w:rsidRDefault="00595D51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D51" w:rsidRPr="00764563" w:rsidRDefault="00595D51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D51" w:rsidRPr="00710130" w:rsidRDefault="00595D51" w:rsidP="00595D51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проекта, т</w:t>
            </w: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</w:tc>
      </w:tr>
      <w:tr w:rsidR="00595D51" w:rsidRPr="00764563" w:rsidTr="001D6781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764563" w:rsidRDefault="00595D51" w:rsidP="00764563">
            <w:pPr>
              <w:pStyle w:val="a4"/>
              <w:numPr>
                <w:ilvl w:val="0"/>
                <w:numId w:val="33"/>
              </w:numPr>
              <w:snapToGrid w:val="0"/>
              <w:ind w:hanging="686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7024E2" w:rsidRDefault="00595D51" w:rsidP="00764563">
            <w:pPr>
              <w:pStyle w:val="a4"/>
              <w:ind w:left="0"/>
              <w:jc w:val="both"/>
            </w:pPr>
            <w:r w:rsidRPr="007024E2">
              <w:t xml:space="preserve">Кубанский казачий хор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764563" w:rsidRDefault="00595D51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764563" w:rsidRDefault="00595D51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764563" w:rsidRDefault="00595D51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D51" w:rsidRPr="00764563" w:rsidRDefault="00F32982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D51" w:rsidRPr="00710130" w:rsidRDefault="00F32982" w:rsidP="00595D51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595D51" w:rsidRPr="00764563" w:rsidTr="001D6781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764563" w:rsidRDefault="00595D51" w:rsidP="00764563">
            <w:pPr>
              <w:pStyle w:val="a4"/>
              <w:numPr>
                <w:ilvl w:val="0"/>
                <w:numId w:val="33"/>
              </w:numPr>
              <w:snapToGrid w:val="0"/>
              <w:ind w:hanging="686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7024E2" w:rsidRDefault="00595D51" w:rsidP="00764563">
            <w:pPr>
              <w:pStyle w:val="a4"/>
              <w:ind w:left="0"/>
              <w:jc w:val="both"/>
            </w:pPr>
            <w:r w:rsidRPr="007024E2">
              <w:rPr>
                <w:rStyle w:val="919"/>
                <w:bCs/>
              </w:rPr>
              <w:t xml:space="preserve">Новейшая история Кубанского казачьего войска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764563" w:rsidRDefault="00595D51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764563" w:rsidRDefault="00595D51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764563" w:rsidRDefault="00595D51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D51" w:rsidRPr="00764563" w:rsidRDefault="00595D51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D51" w:rsidRPr="00710130" w:rsidRDefault="00595D51" w:rsidP="00595D51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</w:t>
            </w:r>
          </w:p>
        </w:tc>
      </w:tr>
      <w:tr w:rsidR="00595D51" w:rsidRPr="00764563" w:rsidTr="001D6781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764563" w:rsidRDefault="00595D51" w:rsidP="00764563">
            <w:pPr>
              <w:pStyle w:val="a4"/>
              <w:numPr>
                <w:ilvl w:val="0"/>
                <w:numId w:val="33"/>
              </w:numPr>
              <w:snapToGrid w:val="0"/>
              <w:ind w:hanging="686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7024E2" w:rsidRDefault="00595D51" w:rsidP="00764563">
            <w:pPr>
              <w:pStyle w:val="a4"/>
              <w:ind w:left="0"/>
              <w:jc w:val="both"/>
              <w:rPr>
                <w:b/>
              </w:rPr>
            </w:pPr>
            <w:r w:rsidRPr="007024E2">
              <w:t xml:space="preserve">Международная деятельность современного Кубанского казачьего войска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764563" w:rsidRDefault="00595D51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764563" w:rsidRDefault="00595D51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764563" w:rsidRDefault="00595D51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D51" w:rsidRPr="00764563" w:rsidRDefault="00595D51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D51" w:rsidRPr="00710130" w:rsidRDefault="00595D51" w:rsidP="00595D51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Семинар-практикум, тестирование </w:t>
            </w:r>
          </w:p>
        </w:tc>
      </w:tr>
      <w:tr w:rsidR="00595D51" w:rsidRPr="00764563" w:rsidTr="001D6781">
        <w:trPr>
          <w:trHeight w:val="9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764563" w:rsidRDefault="00595D51" w:rsidP="00764563">
            <w:pPr>
              <w:pStyle w:val="a4"/>
              <w:numPr>
                <w:ilvl w:val="0"/>
                <w:numId w:val="33"/>
              </w:numPr>
              <w:snapToGrid w:val="0"/>
              <w:ind w:hanging="686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7024E2" w:rsidRDefault="00595D51" w:rsidP="007024E2">
            <w:pPr>
              <w:pStyle w:val="a4"/>
              <w:ind w:left="0"/>
              <w:jc w:val="both"/>
            </w:pPr>
            <w:r w:rsidRPr="007024E2">
              <w:rPr>
                <w:rStyle w:val="919"/>
                <w:bCs/>
              </w:rPr>
              <w:t xml:space="preserve">Информационная политика современного Кубанского казачьего войска 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764563" w:rsidRDefault="00595D51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764563" w:rsidRDefault="00595D51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764563" w:rsidRDefault="00595D51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D51" w:rsidRPr="00764563" w:rsidRDefault="00595D51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D51" w:rsidRPr="00710130" w:rsidRDefault="00595D51" w:rsidP="00595D51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>Защита презентаций, тестирование</w:t>
            </w:r>
          </w:p>
        </w:tc>
      </w:tr>
      <w:tr w:rsidR="00595D51" w:rsidRPr="00764563" w:rsidTr="001D6781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764563" w:rsidRDefault="00595D51" w:rsidP="00764563">
            <w:pPr>
              <w:pStyle w:val="a4"/>
              <w:numPr>
                <w:ilvl w:val="0"/>
                <w:numId w:val="33"/>
              </w:numPr>
              <w:snapToGrid w:val="0"/>
              <w:ind w:hanging="686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7024E2" w:rsidRDefault="00595D51" w:rsidP="00764563">
            <w:pPr>
              <w:pStyle w:val="a4"/>
              <w:ind w:left="0"/>
              <w:jc w:val="both"/>
            </w:pPr>
            <w:r w:rsidRPr="007024E2">
              <w:rPr>
                <w:rStyle w:val="919"/>
                <w:bCs/>
              </w:rPr>
              <w:t xml:space="preserve">Г.Н. Трошев и его роль в жизни современного Кубанского казачьего войска.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764563" w:rsidRDefault="00595D51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764563" w:rsidRDefault="00595D51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764563" w:rsidRDefault="00595D51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D51" w:rsidRPr="00764563" w:rsidRDefault="00595D51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D51" w:rsidRPr="00710130" w:rsidRDefault="00595D51" w:rsidP="00595D51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595D51" w:rsidRPr="00764563" w:rsidTr="001D6781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764563" w:rsidRDefault="00595D51" w:rsidP="00764563">
            <w:pPr>
              <w:pStyle w:val="a4"/>
              <w:numPr>
                <w:ilvl w:val="0"/>
                <w:numId w:val="33"/>
              </w:numPr>
              <w:snapToGrid w:val="0"/>
              <w:ind w:hanging="686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7024E2" w:rsidRDefault="00595D51" w:rsidP="00764563">
            <w:pPr>
              <w:pStyle w:val="a4"/>
              <w:ind w:left="0"/>
              <w:jc w:val="both"/>
            </w:pPr>
            <w:r w:rsidRPr="007024E2">
              <w:rPr>
                <w:rStyle w:val="919"/>
                <w:bCs/>
              </w:rPr>
              <w:t xml:space="preserve">Законодательство Российской Федерации и Краснодарского </w:t>
            </w:r>
            <w:r w:rsidRPr="007024E2">
              <w:rPr>
                <w:rStyle w:val="919"/>
                <w:bCs/>
              </w:rPr>
              <w:lastRenderedPageBreak/>
              <w:t xml:space="preserve">края в отношении казачества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764563" w:rsidRDefault="00595D51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764563" w:rsidRDefault="00595D51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764563" w:rsidRDefault="00595D51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D51" w:rsidRPr="00764563" w:rsidRDefault="00595D51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D51" w:rsidRPr="00710130" w:rsidRDefault="00595D51" w:rsidP="00595D51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95D51" w:rsidRPr="00764563" w:rsidTr="001D6781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764563" w:rsidRDefault="00595D51" w:rsidP="00764563">
            <w:pPr>
              <w:pStyle w:val="a4"/>
              <w:numPr>
                <w:ilvl w:val="0"/>
                <w:numId w:val="33"/>
              </w:numPr>
              <w:snapToGrid w:val="0"/>
              <w:ind w:hanging="686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7024E2" w:rsidRDefault="00595D51" w:rsidP="007645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4E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политика Российской Федерации и Краснодарского края в отношении российского и кубанского казачества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764563" w:rsidRDefault="00595D51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764563" w:rsidRDefault="00595D51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764563" w:rsidRDefault="00595D51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D51" w:rsidRPr="00764563" w:rsidRDefault="00595D51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D51" w:rsidRPr="00710130" w:rsidRDefault="00595D51" w:rsidP="00595D51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595D51" w:rsidRPr="00764563" w:rsidTr="001D6781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764563" w:rsidRDefault="00595D51" w:rsidP="00764563">
            <w:pPr>
              <w:pStyle w:val="a4"/>
              <w:numPr>
                <w:ilvl w:val="0"/>
                <w:numId w:val="33"/>
              </w:numPr>
              <w:snapToGrid w:val="0"/>
              <w:ind w:hanging="686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7024E2" w:rsidRDefault="00595D51" w:rsidP="00764563">
            <w:pPr>
              <w:pStyle w:val="a4"/>
              <w:ind w:left="0"/>
              <w:jc w:val="both"/>
            </w:pPr>
            <w:r w:rsidRPr="007024E2">
              <w:rPr>
                <w:rStyle w:val="919"/>
                <w:bCs/>
              </w:rPr>
              <w:t xml:space="preserve">Реестровые казачьи войска России, их общие и отличительные черты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764563" w:rsidRDefault="00595D51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764563" w:rsidRDefault="00595D51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764563" w:rsidRDefault="00595D51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D51" w:rsidRPr="00764563" w:rsidRDefault="00595D51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D51" w:rsidRPr="00710130" w:rsidRDefault="00595D51" w:rsidP="00595D51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5D51" w:rsidRPr="00764563" w:rsidTr="001D6781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764563" w:rsidRDefault="00595D51" w:rsidP="00764563">
            <w:pPr>
              <w:pStyle w:val="a4"/>
              <w:numPr>
                <w:ilvl w:val="0"/>
                <w:numId w:val="33"/>
              </w:numPr>
              <w:snapToGrid w:val="0"/>
              <w:ind w:hanging="686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7024E2" w:rsidRDefault="00595D51" w:rsidP="00764563">
            <w:pPr>
              <w:pStyle w:val="a4"/>
              <w:ind w:left="0"/>
              <w:jc w:val="both"/>
            </w:pPr>
            <w:r w:rsidRPr="007024E2">
              <w:rPr>
                <w:rStyle w:val="919"/>
                <w:bCs/>
              </w:rPr>
              <w:t xml:space="preserve">Реестровые и </w:t>
            </w:r>
            <w:proofErr w:type="spellStart"/>
            <w:r w:rsidRPr="007024E2">
              <w:rPr>
                <w:rStyle w:val="919"/>
                <w:bCs/>
              </w:rPr>
              <w:t>нереестровые</w:t>
            </w:r>
            <w:proofErr w:type="spellEnd"/>
            <w:r w:rsidRPr="007024E2">
              <w:rPr>
                <w:rStyle w:val="919"/>
                <w:bCs/>
              </w:rPr>
              <w:t xml:space="preserve"> казаки. Причины  разногласий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764563" w:rsidRDefault="00595D51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764563" w:rsidRDefault="00595D51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764563" w:rsidRDefault="00595D51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D51" w:rsidRPr="00764563" w:rsidRDefault="00595D51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D51" w:rsidRPr="001D6781" w:rsidRDefault="00F32982" w:rsidP="00595D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95D51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</w:tc>
      </w:tr>
      <w:tr w:rsidR="00595D51" w:rsidRPr="00764563" w:rsidTr="001D6781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764563" w:rsidRDefault="00595D51" w:rsidP="00764563">
            <w:pPr>
              <w:pStyle w:val="a4"/>
              <w:numPr>
                <w:ilvl w:val="0"/>
                <w:numId w:val="33"/>
              </w:numPr>
              <w:snapToGrid w:val="0"/>
              <w:ind w:hanging="686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7024E2" w:rsidRDefault="00595D51" w:rsidP="006B09E5">
            <w:pPr>
              <w:pStyle w:val="a4"/>
              <w:ind w:left="0"/>
              <w:jc w:val="both"/>
            </w:pPr>
            <w:r w:rsidRPr="007024E2">
              <w:rPr>
                <w:rStyle w:val="919"/>
                <w:bCs/>
              </w:rPr>
              <w:t xml:space="preserve">Нормативные документы Кубанского казачьего войска.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764563" w:rsidRDefault="00595D51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764563" w:rsidRDefault="00595D51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764563" w:rsidRDefault="00595D51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D51" w:rsidRPr="00764563" w:rsidRDefault="00595D51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D51" w:rsidRPr="00764563" w:rsidRDefault="00595D51" w:rsidP="007645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</w:tr>
      <w:tr w:rsidR="00F32982" w:rsidRPr="00764563" w:rsidTr="001D6781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2982" w:rsidRPr="00764563" w:rsidRDefault="00F32982" w:rsidP="00764563">
            <w:pPr>
              <w:pStyle w:val="a4"/>
              <w:numPr>
                <w:ilvl w:val="0"/>
                <w:numId w:val="33"/>
              </w:numPr>
              <w:snapToGrid w:val="0"/>
              <w:ind w:hanging="686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2982" w:rsidRPr="007024E2" w:rsidRDefault="00F32982" w:rsidP="00764563">
            <w:pPr>
              <w:pStyle w:val="a4"/>
              <w:ind w:left="0"/>
              <w:jc w:val="both"/>
              <w:rPr>
                <w:rStyle w:val="919"/>
                <w:bCs/>
              </w:rPr>
            </w:pPr>
            <w:r w:rsidRPr="007024E2">
              <w:rPr>
                <w:rStyle w:val="919"/>
                <w:bCs/>
              </w:rPr>
              <w:t>Организация и проведение советов атаманов казачьих обществ, отчетных, выборных и отчетно-выборных сборов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2982" w:rsidRDefault="00F32982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2982" w:rsidRPr="00764563" w:rsidRDefault="00F32982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2982" w:rsidRPr="00764563" w:rsidRDefault="00F32982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2982" w:rsidRPr="00764563" w:rsidRDefault="00F32982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2982" w:rsidRPr="00710130" w:rsidRDefault="00F32982" w:rsidP="00304A50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32982" w:rsidRPr="00764563" w:rsidTr="001D6781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2982" w:rsidRPr="00764563" w:rsidRDefault="00F32982" w:rsidP="00764563">
            <w:pPr>
              <w:pStyle w:val="a4"/>
              <w:numPr>
                <w:ilvl w:val="0"/>
                <w:numId w:val="33"/>
              </w:numPr>
              <w:snapToGrid w:val="0"/>
              <w:ind w:hanging="686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2982" w:rsidRPr="007024E2" w:rsidRDefault="00F32982" w:rsidP="00D35828">
            <w:pPr>
              <w:pStyle w:val="a4"/>
              <w:ind w:left="0"/>
              <w:jc w:val="both"/>
            </w:pPr>
            <w:r w:rsidRPr="007024E2">
              <w:rPr>
                <w:rStyle w:val="919"/>
                <w:bCs/>
              </w:rPr>
              <w:t xml:space="preserve">Казачья демократия.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2982" w:rsidRPr="00764563" w:rsidRDefault="00F32982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2982" w:rsidRPr="00764563" w:rsidRDefault="00F32982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2982" w:rsidRPr="00764563" w:rsidRDefault="00F32982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2982" w:rsidRPr="00764563" w:rsidRDefault="00F32982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2982" w:rsidRPr="00710130" w:rsidRDefault="00F32982" w:rsidP="00304A50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2982" w:rsidRPr="00764563" w:rsidTr="001D6781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2982" w:rsidRPr="00764563" w:rsidRDefault="00F32982" w:rsidP="00764563">
            <w:pPr>
              <w:pStyle w:val="a4"/>
              <w:numPr>
                <w:ilvl w:val="0"/>
                <w:numId w:val="33"/>
              </w:numPr>
              <w:snapToGrid w:val="0"/>
              <w:ind w:hanging="686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2982" w:rsidRPr="007024E2" w:rsidRDefault="00F32982" w:rsidP="00764563">
            <w:pPr>
              <w:pStyle w:val="a4"/>
              <w:ind w:left="0"/>
              <w:jc w:val="both"/>
              <w:rPr>
                <w:rStyle w:val="919"/>
                <w:bCs/>
              </w:rPr>
            </w:pPr>
            <w:r w:rsidRPr="007024E2">
              <w:rPr>
                <w:rStyle w:val="919"/>
                <w:bCs/>
              </w:rPr>
              <w:t>Казачья идеология и роль атаманов казачьих обществ в жизни современного Кубанского казачьего войска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2982" w:rsidRPr="00764563" w:rsidRDefault="00F32982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2982" w:rsidRPr="00764563" w:rsidRDefault="00F32982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2982" w:rsidRPr="00764563" w:rsidRDefault="00F32982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2982" w:rsidRPr="00764563" w:rsidRDefault="00F32982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2982" w:rsidRPr="00710130" w:rsidRDefault="00F32982" w:rsidP="00304A50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32982" w:rsidRPr="00764563" w:rsidTr="001D6781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2982" w:rsidRPr="00764563" w:rsidRDefault="00F32982" w:rsidP="00764563">
            <w:pPr>
              <w:pStyle w:val="a4"/>
              <w:numPr>
                <w:ilvl w:val="0"/>
                <w:numId w:val="33"/>
              </w:numPr>
              <w:snapToGrid w:val="0"/>
              <w:ind w:hanging="686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2982" w:rsidRPr="007024E2" w:rsidRDefault="00F32982" w:rsidP="00764563">
            <w:pPr>
              <w:pStyle w:val="30"/>
              <w:shd w:val="clear" w:color="auto" w:fill="auto"/>
              <w:tabs>
                <w:tab w:val="left" w:pos="9498"/>
              </w:tabs>
              <w:spacing w:before="0" w:after="0" w:line="240" w:lineRule="auto"/>
              <w:ind w:right="-141"/>
              <w:jc w:val="both"/>
              <w:rPr>
                <w:i w:val="0"/>
                <w:sz w:val="24"/>
                <w:szCs w:val="24"/>
              </w:rPr>
            </w:pPr>
            <w:r w:rsidRPr="007024E2">
              <w:rPr>
                <w:i w:val="0"/>
                <w:sz w:val="24"/>
                <w:szCs w:val="24"/>
              </w:rPr>
              <w:t xml:space="preserve">Повторение пройденного материала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2982" w:rsidRPr="00764563" w:rsidRDefault="00F32982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2982" w:rsidRPr="00764563" w:rsidRDefault="00F32982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2982" w:rsidRPr="00764563" w:rsidRDefault="00F32982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2982" w:rsidRPr="00764563" w:rsidRDefault="00F32982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2982" w:rsidRPr="001D6781" w:rsidRDefault="00F32982" w:rsidP="00304A5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F32982" w:rsidRPr="00764563" w:rsidTr="001D6781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32982" w:rsidRPr="00764563" w:rsidRDefault="00F32982" w:rsidP="007645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32982" w:rsidRPr="00764563" w:rsidRDefault="00F32982" w:rsidP="007645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32982" w:rsidRPr="00764563" w:rsidRDefault="00F32982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32982" w:rsidRPr="00764563" w:rsidRDefault="00F32982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32982" w:rsidRPr="00764563" w:rsidRDefault="00F32982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82" w:rsidRPr="00764563" w:rsidRDefault="00F32982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82" w:rsidRPr="00764563" w:rsidRDefault="00F32982" w:rsidP="007645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888" w:rsidRPr="00764563" w:rsidRDefault="00F32982" w:rsidP="00764563">
      <w:pPr>
        <w:pStyle w:val="30"/>
        <w:shd w:val="clear" w:color="auto" w:fill="auto"/>
        <w:tabs>
          <w:tab w:val="left" w:pos="9498"/>
        </w:tabs>
        <w:spacing w:before="0" w:after="0" w:line="240" w:lineRule="auto"/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1* - экскурсия, соответствующая изучаемому разделу</w:t>
      </w:r>
    </w:p>
    <w:p w:rsidR="00800888" w:rsidRDefault="00800888" w:rsidP="00764563">
      <w:pPr>
        <w:pStyle w:val="30"/>
        <w:shd w:val="clear" w:color="auto" w:fill="auto"/>
        <w:tabs>
          <w:tab w:val="left" w:pos="9498"/>
        </w:tabs>
        <w:spacing w:before="0" w:after="0" w:line="240" w:lineRule="auto"/>
        <w:ind w:right="-141"/>
        <w:rPr>
          <w:b/>
          <w:i w:val="0"/>
          <w:sz w:val="28"/>
          <w:szCs w:val="28"/>
        </w:rPr>
      </w:pPr>
    </w:p>
    <w:p w:rsidR="00F32982" w:rsidRPr="00764563" w:rsidRDefault="00F32982" w:rsidP="00764563">
      <w:pPr>
        <w:pStyle w:val="30"/>
        <w:shd w:val="clear" w:color="auto" w:fill="auto"/>
        <w:tabs>
          <w:tab w:val="left" w:pos="9498"/>
        </w:tabs>
        <w:spacing w:before="0" w:after="0" w:line="240" w:lineRule="auto"/>
        <w:ind w:right="-141"/>
        <w:rPr>
          <w:b/>
          <w:i w:val="0"/>
          <w:sz w:val="28"/>
          <w:szCs w:val="28"/>
        </w:rPr>
      </w:pPr>
    </w:p>
    <w:p w:rsidR="00800888" w:rsidRPr="006A6C8B" w:rsidRDefault="00800888" w:rsidP="00764563">
      <w:pPr>
        <w:pStyle w:val="30"/>
        <w:shd w:val="clear" w:color="auto" w:fill="auto"/>
        <w:tabs>
          <w:tab w:val="left" w:pos="9498"/>
        </w:tabs>
        <w:spacing w:before="0" w:after="0" w:line="240" w:lineRule="auto"/>
        <w:ind w:right="-141"/>
        <w:rPr>
          <w:b/>
          <w:i w:val="0"/>
          <w:sz w:val="28"/>
          <w:szCs w:val="28"/>
        </w:rPr>
      </w:pPr>
      <w:r w:rsidRPr="006A6C8B">
        <w:rPr>
          <w:b/>
          <w:i w:val="0"/>
          <w:sz w:val="28"/>
          <w:szCs w:val="28"/>
        </w:rPr>
        <w:t>Содержание</w:t>
      </w:r>
    </w:p>
    <w:p w:rsidR="00800888" w:rsidRPr="006A6C8B" w:rsidRDefault="00800888" w:rsidP="00764563">
      <w:pPr>
        <w:pStyle w:val="23"/>
        <w:keepNext/>
        <w:keepLines/>
        <w:shd w:val="clear" w:color="auto" w:fill="auto"/>
        <w:tabs>
          <w:tab w:val="left" w:pos="468"/>
          <w:tab w:val="left" w:pos="8789"/>
        </w:tabs>
        <w:spacing w:before="0" w:after="0" w:line="240" w:lineRule="auto"/>
        <w:ind w:right="-1" w:firstLine="851"/>
        <w:jc w:val="both"/>
        <w:rPr>
          <w:b w:val="0"/>
          <w:i/>
          <w:sz w:val="28"/>
          <w:szCs w:val="28"/>
        </w:rPr>
      </w:pPr>
      <w:bookmarkStart w:id="7" w:name="bookmark24"/>
      <w:r w:rsidRPr="006A6C8B">
        <w:rPr>
          <w:sz w:val="28"/>
          <w:szCs w:val="28"/>
        </w:rPr>
        <w:t xml:space="preserve">Тема 1. Вводное занятие </w:t>
      </w:r>
      <w:r w:rsidRPr="006A6C8B">
        <w:rPr>
          <w:rStyle w:val="24"/>
          <w:b/>
          <w:i w:val="0"/>
          <w:sz w:val="28"/>
          <w:szCs w:val="28"/>
        </w:rPr>
        <w:t>(2 часа)</w:t>
      </w:r>
      <w:bookmarkEnd w:id="7"/>
    </w:p>
    <w:p w:rsidR="001057BC" w:rsidRDefault="00800888" w:rsidP="001057BC">
      <w:pPr>
        <w:pStyle w:val="21"/>
        <w:shd w:val="clear" w:color="auto" w:fill="auto"/>
        <w:tabs>
          <w:tab w:val="left" w:pos="8789"/>
        </w:tabs>
        <w:spacing w:before="0" w:line="240" w:lineRule="auto"/>
        <w:ind w:right="-1" w:firstLine="851"/>
        <w:rPr>
          <w:sz w:val="28"/>
          <w:szCs w:val="28"/>
        </w:rPr>
      </w:pPr>
      <w:r w:rsidRPr="006A6C8B">
        <w:rPr>
          <w:sz w:val="28"/>
          <w:szCs w:val="28"/>
        </w:rPr>
        <w:t xml:space="preserve">Цели и задачи курса. Ознакомление учащихся с тематическим планом и литературой, необходимой для изучения курса, с методикой подготовки и проведения практических занятий. Подбор докладчиков по отдельным темам </w:t>
      </w:r>
      <w:r w:rsidRPr="006A6C8B">
        <w:rPr>
          <w:rStyle w:val="a7"/>
          <w:sz w:val="28"/>
          <w:szCs w:val="28"/>
        </w:rPr>
        <w:t>(по выбору учителя и учащихся).</w:t>
      </w:r>
      <w:r w:rsidR="00595D51">
        <w:rPr>
          <w:rStyle w:val="a7"/>
          <w:sz w:val="28"/>
          <w:szCs w:val="28"/>
        </w:rPr>
        <w:t xml:space="preserve">  </w:t>
      </w:r>
      <w:r w:rsidRPr="006A6C8B">
        <w:rPr>
          <w:sz w:val="28"/>
          <w:szCs w:val="28"/>
        </w:rPr>
        <w:t>Информация о подготовке и проведении конкурса на лучшее сочинение по истории кубанского казачества.</w:t>
      </w:r>
      <w:r w:rsidR="00F32982">
        <w:rPr>
          <w:sz w:val="28"/>
          <w:szCs w:val="28"/>
        </w:rPr>
        <w:t xml:space="preserve"> </w:t>
      </w:r>
    </w:p>
    <w:p w:rsidR="001057BC" w:rsidRDefault="00900E85" w:rsidP="001057BC">
      <w:pPr>
        <w:pStyle w:val="21"/>
        <w:shd w:val="clear" w:color="auto" w:fill="auto"/>
        <w:tabs>
          <w:tab w:val="left" w:pos="8789"/>
        </w:tabs>
        <w:spacing w:before="0" w:line="240" w:lineRule="auto"/>
        <w:ind w:right="-1" w:firstLine="851"/>
        <w:rPr>
          <w:rFonts w:eastAsia="Calibri"/>
          <w:b/>
          <w:iCs/>
          <w:sz w:val="28"/>
          <w:szCs w:val="28"/>
        </w:rPr>
      </w:pPr>
      <w:r w:rsidRPr="006A6C8B">
        <w:rPr>
          <w:rFonts w:eastAsia="Calibri"/>
          <w:b/>
          <w:bCs/>
          <w:sz w:val="28"/>
          <w:szCs w:val="28"/>
        </w:rPr>
        <w:t xml:space="preserve">Тема 2. </w:t>
      </w:r>
      <w:r w:rsidR="00D35828" w:rsidRPr="006A6C8B">
        <w:rPr>
          <w:rFonts w:eastAsia="Calibri"/>
          <w:b/>
          <w:bCs/>
          <w:sz w:val="28"/>
          <w:szCs w:val="28"/>
        </w:rPr>
        <w:t>Возрождение кубанского казачества</w:t>
      </w:r>
      <w:r w:rsidR="00F32982">
        <w:rPr>
          <w:rFonts w:eastAsia="Calibri"/>
          <w:b/>
          <w:bCs/>
          <w:sz w:val="28"/>
          <w:szCs w:val="28"/>
        </w:rPr>
        <w:t xml:space="preserve"> </w:t>
      </w:r>
      <w:r w:rsidR="00D35828" w:rsidRPr="006A6C8B">
        <w:rPr>
          <w:rFonts w:eastAsia="Calibri"/>
          <w:b/>
          <w:iCs/>
          <w:sz w:val="28"/>
          <w:szCs w:val="28"/>
        </w:rPr>
        <w:t>(8 часов)</w:t>
      </w:r>
      <w:r w:rsidR="001057BC">
        <w:rPr>
          <w:rFonts w:eastAsia="Calibri"/>
          <w:b/>
          <w:iCs/>
          <w:sz w:val="28"/>
          <w:szCs w:val="28"/>
        </w:rPr>
        <w:t xml:space="preserve"> </w:t>
      </w:r>
    </w:p>
    <w:p w:rsidR="00D35828" w:rsidRPr="00595D51" w:rsidRDefault="00D35828" w:rsidP="001057BC">
      <w:pPr>
        <w:pStyle w:val="21"/>
        <w:shd w:val="clear" w:color="auto" w:fill="auto"/>
        <w:tabs>
          <w:tab w:val="left" w:pos="8789"/>
        </w:tabs>
        <w:spacing w:before="0" w:line="240" w:lineRule="auto"/>
        <w:ind w:right="-1" w:firstLine="851"/>
        <w:rPr>
          <w:rFonts w:eastAsia="Calibri"/>
          <w:b/>
          <w:sz w:val="28"/>
          <w:szCs w:val="28"/>
        </w:rPr>
      </w:pPr>
      <w:r w:rsidRPr="00595D51">
        <w:rPr>
          <w:rFonts w:eastAsia="Calibri"/>
          <w:iCs/>
          <w:sz w:val="28"/>
          <w:szCs w:val="28"/>
        </w:rPr>
        <w:t xml:space="preserve">Создание научного студенческого кружка «Проблемы военной истории России и казачества» на базе Кубанского государственного университета          (1988 год). Создание Кубанского казачьего клуба в ст. </w:t>
      </w:r>
      <w:proofErr w:type="spellStart"/>
      <w:r w:rsidRPr="00595D51">
        <w:rPr>
          <w:rFonts w:eastAsia="Calibri"/>
          <w:iCs/>
          <w:sz w:val="28"/>
          <w:szCs w:val="28"/>
        </w:rPr>
        <w:t>Пашковской</w:t>
      </w:r>
      <w:proofErr w:type="spellEnd"/>
      <w:r w:rsidRPr="00595D51">
        <w:rPr>
          <w:rFonts w:eastAsia="Calibri"/>
          <w:iCs/>
          <w:sz w:val="28"/>
          <w:szCs w:val="28"/>
        </w:rPr>
        <w:t>. Образование казачьих обществ на различных территориях Краснодарского края, Республики Адыгея и Карачаево-Черкесской республики.</w:t>
      </w:r>
    </w:p>
    <w:p w:rsidR="00D35828" w:rsidRPr="006A6C8B" w:rsidRDefault="00D35828" w:rsidP="00D35828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C8B">
        <w:rPr>
          <w:rFonts w:ascii="Times New Roman" w:eastAsia="Calibri" w:hAnsi="Times New Roman" w:cs="Times New Roman"/>
          <w:sz w:val="28"/>
          <w:szCs w:val="28"/>
        </w:rPr>
        <w:t>Большой учредительный круг казаков России</w:t>
      </w:r>
      <w:r w:rsidRPr="006A6C8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(июнь </w:t>
      </w:r>
      <w:smartTag w:uri="urn:schemas-microsoft-com:office:smarttags" w:element="metricconverter">
        <w:smartTagPr>
          <w:attr w:name="ProductID" w:val="-1917 г"/>
        </w:smartTagPr>
        <w:r w:rsidRPr="006A6C8B">
          <w:rPr>
            <w:rFonts w:ascii="Times New Roman" w:eastAsia="Calibri" w:hAnsi="Times New Roman" w:cs="Times New Roman"/>
            <w:b/>
            <w:bCs/>
            <w:i/>
            <w:iCs/>
            <w:sz w:val="28"/>
            <w:szCs w:val="28"/>
          </w:rPr>
          <w:t>1990 г</w:t>
        </w:r>
      </w:smartTag>
      <w:r w:rsidRPr="006A6C8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.). </w:t>
      </w:r>
      <w:r w:rsidRPr="006A6C8B">
        <w:rPr>
          <w:rFonts w:ascii="Times New Roman" w:eastAsia="Calibri" w:hAnsi="Times New Roman" w:cs="Times New Roman"/>
          <w:sz w:val="28"/>
          <w:szCs w:val="28"/>
        </w:rPr>
        <w:t>Учредительный съезд казаков Кубани</w:t>
      </w:r>
      <w:r w:rsidRPr="006A6C8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(октябрь </w:t>
      </w:r>
      <w:smartTag w:uri="urn:schemas-microsoft-com:office:smarttags" w:element="metricconverter">
        <w:smartTagPr>
          <w:attr w:name="ProductID" w:val="-1917 г"/>
        </w:smartTagPr>
        <w:r w:rsidRPr="006A6C8B">
          <w:rPr>
            <w:rFonts w:ascii="Times New Roman" w:eastAsia="Calibri" w:hAnsi="Times New Roman" w:cs="Times New Roman"/>
            <w:b/>
            <w:bCs/>
            <w:i/>
            <w:iCs/>
            <w:sz w:val="28"/>
            <w:szCs w:val="28"/>
          </w:rPr>
          <w:t>1990 г</w:t>
        </w:r>
      </w:smartTag>
      <w:r w:rsidRPr="006A6C8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.).</w:t>
      </w:r>
      <w:r w:rsidRPr="006A6C8B">
        <w:rPr>
          <w:rFonts w:ascii="Times New Roman" w:eastAsia="Calibri" w:hAnsi="Times New Roman" w:cs="Times New Roman"/>
          <w:sz w:val="28"/>
          <w:szCs w:val="28"/>
        </w:rPr>
        <w:t xml:space="preserve"> Образование Кубан</w:t>
      </w:r>
      <w:r w:rsidRPr="006A6C8B">
        <w:rPr>
          <w:rFonts w:ascii="Times New Roman" w:eastAsia="Calibri" w:hAnsi="Times New Roman" w:cs="Times New Roman"/>
          <w:sz w:val="28"/>
          <w:szCs w:val="28"/>
        </w:rPr>
        <w:softHyphen/>
        <w:t>ской казачьей Рады. Принятие Закона РСФСР «О реабилитации репрессированных народов»   (1991 г.), Принятие Закона Краснодарского края «О реабилитации кубанского казачества» (</w:t>
      </w:r>
      <w:smartTag w:uri="urn:schemas-microsoft-com:office:smarttags" w:element="metricconverter">
        <w:smartTagPr>
          <w:attr w:name="ProductID" w:val="-1917 г"/>
        </w:smartTagPr>
        <w:r w:rsidRPr="006A6C8B">
          <w:rPr>
            <w:rFonts w:ascii="Times New Roman" w:eastAsia="Calibri" w:hAnsi="Times New Roman" w:cs="Times New Roman"/>
            <w:sz w:val="28"/>
            <w:szCs w:val="28"/>
          </w:rPr>
          <w:t>1995 г</w:t>
        </w:r>
      </w:smartTag>
      <w:r w:rsidRPr="006A6C8B">
        <w:rPr>
          <w:rFonts w:ascii="Times New Roman" w:eastAsia="Calibri" w:hAnsi="Times New Roman" w:cs="Times New Roman"/>
          <w:sz w:val="28"/>
          <w:szCs w:val="28"/>
        </w:rPr>
        <w:t>.).</w:t>
      </w:r>
    </w:p>
    <w:p w:rsidR="00D35828" w:rsidRPr="006A6C8B" w:rsidRDefault="00D35828" w:rsidP="00D35828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C8B">
        <w:rPr>
          <w:rFonts w:ascii="Times New Roman" w:eastAsia="Calibri" w:hAnsi="Times New Roman" w:cs="Times New Roman"/>
          <w:sz w:val="28"/>
          <w:szCs w:val="28"/>
        </w:rPr>
        <w:t xml:space="preserve">Образование </w:t>
      </w:r>
      <w:proofErr w:type="spellStart"/>
      <w:r w:rsidRPr="006A6C8B">
        <w:rPr>
          <w:rFonts w:ascii="Times New Roman" w:eastAsia="Calibri" w:hAnsi="Times New Roman" w:cs="Times New Roman"/>
          <w:sz w:val="28"/>
          <w:szCs w:val="28"/>
        </w:rPr>
        <w:t>Всекубанского</w:t>
      </w:r>
      <w:proofErr w:type="spellEnd"/>
      <w:r w:rsidRPr="006A6C8B">
        <w:rPr>
          <w:rFonts w:ascii="Times New Roman" w:eastAsia="Calibri" w:hAnsi="Times New Roman" w:cs="Times New Roman"/>
          <w:sz w:val="28"/>
          <w:szCs w:val="28"/>
        </w:rPr>
        <w:t xml:space="preserve"> казачьего войска. Образование Кубанского казачьего войска. Роль В.П. Громова в процессе возрождения кубанского казачества в период с 1988 по 2007 годы. </w:t>
      </w:r>
      <w:proofErr w:type="spellStart"/>
      <w:r w:rsidRPr="006A6C8B">
        <w:rPr>
          <w:rFonts w:ascii="Times New Roman" w:eastAsia="Calibri" w:hAnsi="Times New Roman" w:cs="Times New Roman"/>
          <w:sz w:val="28"/>
          <w:szCs w:val="28"/>
        </w:rPr>
        <w:t>Внутривойсковые</w:t>
      </w:r>
      <w:proofErr w:type="spellEnd"/>
      <w:r w:rsidRPr="006A6C8B">
        <w:rPr>
          <w:rFonts w:ascii="Times New Roman" w:eastAsia="Calibri" w:hAnsi="Times New Roman" w:cs="Times New Roman"/>
          <w:sz w:val="28"/>
          <w:szCs w:val="28"/>
        </w:rPr>
        <w:t xml:space="preserve"> разногласия в </w:t>
      </w:r>
      <w:r w:rsidRPr="006A6C8B">
        <w:rPr>
          <w:rFonts w:ascii="Times New Roman" w:eastAsia="Calibri" w:hAnsi="Times New Roman" w:cs="Times New Roman"/>
          <w:sz w:val="28"/>
          <w:szCs w:val="28"/>
        </w:rPr>
        <w:lastRenderedPageBreak/>
        <w:t>период возрождения и создание параллельных казачьих организаций. Утверждение Устава Кубанского казачьего войска. Вхождение Кубанского казачьего войска в государственный реестр казачьих обществ в Российской Федерации. Образование Сухумского особого казачьего отдела в составе Черноморского казачьего округа.</w:t>
      </w:r>
    </w:p>
    <w:p w:rsidR="00D35828" w:rsidRPr="006A6C8B" w:rsidRDefault="00D35828" w:rsidP="00D35828">
      <w:pPr>
        <w:tabs>
          <w:tab w:val="left" w:pos="276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6C8B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D35828" w:rsidRPr="006A6C8B" w:rsidRDefault="00D35828" w:rsidP="00D35828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6C8B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900E85" w:rsidRPr="006A6C8B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6A6C8B">
        <w:rPr>
          <w:rFonts w:ascii="Times New Roman" w:eastAsia="Calibri" w:hAnsi="Times New Roman" w:cs="Times New Roman"/>
          <w:b/>
          <w:sz w:val="28"/>
          <w:szCs w:val="28"/>
        </w:rPr>
        <w:t>. Кубанский казачий хор (2 часа)</w:t>
      </w:r>
    </w:p>
    <w:p w:rsidR="00D35828" w:rsidRPr="006A6C8B" w:rsidRDefault="00D35828" w:rsidP="00D35828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C8B">
        <w:rPr>
          <w:rFonts w:ascii="Times New Roman" w:eastAsia="Calibri" w:hAnsi="Times New Roman" w:cs="Times New Roman"/>
          <w:sz w:val="28"/>
          <w:szCs w:val="28"/>
        </w:rPr>
        <w:t xml:space="preserve">Войсковой певческий хор. Роль протоиерея К. </w:t>
      </w:r>
      <w:proofErr w:type="spellStart"/>
      <w:r w:rsidRPr="006A6C8B">
        <w:rPr>
          <w:rFonts w:ascii="Times New Roman" w:eastAsia="Calibri" w:hAnsi="Times New Roman" w:cs="Times New Roman"/>
          <w:sz w:val="28"/>
          <w:szCs w:val="28"/>
        </w:rPr>
        <w:t>Россинского</w:t>
      </w:r>
      <w:proofErr w:type="spellEnd"/>
      <w:r w:rsidRPr="006A6C8B">
        <w:rPr>
          <w:rFonts w:ascii="Times New Roman" w:eastAsia="Calibri" w:hAnsi="Times New Roman" w:cs="Times New Roman"/>
          <w:sz w:val="28"/>
          <w:szCs w:val="28"/>
        </w:rPr>
        <w:t xml:space="preserve">  в жизни Войскового певческого хора. Современный Кубанский казачий хор. Роль              В.Г. Захарченко в развитии Кубанского казачьего хора.</w:t>
      </w:r>
    </w:p>
    <w:p w:rsidR="00D35828" w:rsidRPr="006A6C8B" w:rsidRDefault="00D35828" w:rsidP="00D35828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5828" w:rsidRPr="006A6C8B" w:rsidRDefault="00D35828" w:rsidP="001057BC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6C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="00900E85" w:rsidRPr="006A6C8B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6A6C8B">
        <w:rPr>
          <w:rFonts w:ascii="Times New Roman" w:eastAsia="Calibri" w:hAnsi="Times New Roman" w:cs="Times New Roman"/>
          <w:b/>
          <w:bCs/>
          <w:sz w:val="28"/>
          <w:szCs w:val="28"/>
        </w:rPr>
        <w:t>. Новейшая история Кубанского казачьего войска (5 часов)</w:t>
      </w:r>
    </w:p>
    <w:p w:rsidR="00D35828" w:rsidRPr="006A6C8B" w:rsidRDefault="00D35828" w:rsidP="00D35828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6C8B">
        <w:rPr>
          <w:rFonts w:ascii="Times New Roman" w:eastAsia="Calibri" w:hAnsi="Times New Roman" w:cs="Times New Roman"/>
          <w:bCs/>
          <w:sz w:val="28"/>
          <w:szCs w:val="28"/>
        </w:rPr>
        <w:t xml:space="preserve">Избрание Н.А. </w:t>
      </w:r>
      <w:proofErr w:type="spellStart"/>
      <w:r w:rsidRPr="006A6C8B">
        <w:rPr>
          <w:rFonts w:ascii="Times New Roman" w:eastAsia="Calibri" w:hAnsi="Times New Roman" w:cs="Times New Roman"/>
          <w:bCs/>
          <w:sz w:val="28"/>
          <w:szCs w:val="28"/>
        </w:rPr>
        <w:t>Долуды</w:t>
      </w:r>
      <w:proofErr w:type="spellEnd"/>
      <w:r w:rsidRPr="006A6C8B">
        <w:rPr>
          <w:rFonts w:ascii="Times New Roman" w:eastAsia="Calibri" w:hAnsi="Times New Roman" w:cs="Times New Roman"/>
          <w:bCs/>
          <w:sz w:val="28"/>
          <w:szCs w:val="28"/>
        </w:rPr>
        <w:t xml:space="preserve"> атаманом Кубанского казачьего войска                   (ноябрь 2007 г.). Реформы атамана Н.А. </w:t>
      </w:r>
      <w:proofErr w:type="spellStart"/>
      <w:r w:rsidRPr="006A6C8B">
        <w:rPr>
          <w:rFonts w:ascii="Times New Roman" w:eastAsia="Calibri" w:hAnsi="Times New Roman" w:cs="Times New Roman"/>
          <w:bCs/>
          <w:sz w:val="28"/>
          <w:szCs w:val="28"/>
        </w:rPr>
        <w:t>Долуды</w:t>
      </w:r>
      <w:proofErr w:type="spellEnd"/>
      <w:r w:rsidRPr="006A6C8B">
        <w:rPr>
          <w:rFonts w:ascii="Times New Roman" w:eastAsia="Calibri" w:hAnsi="Times New Roman" w:cs="Times New Roman"/>
          <w:bCs/>
          <w:sz w:val="28"/>
          <w:szCs w:val="28"/>
        </w:rPr>
        <w:t xml:space="preserve"> и преобразование войска: увеличение численности казаков; приоритет государственной службы казачества; развитие видов государственной службы; создание казачьих дружин по охране общественного порядка на постоянной основе; увеличение численности казачьих классов; создание новых казачьих кадетских корпусов; введение института наставничества в казачьих образовательных учреждениях; военно-полевые сборы. </w:t>
      </w:r>
    </w:p>
    <w:p w:rsidR="00D35828" w:rsidRPr="006A6C8B" w:rsidRDefault="00D35828" w:rsidP="00D35828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6C8B">
        <w:rPr>
          <w:rFonts w:ascii="Times New Roman" w:eastAsia="Calibri" w:hAnsi="Times New Roman" w:cs="Times New Roman"/>
          <w:bCs/>
          <w:sz w:val="28"/>
          <w:szCs w:val="28"/>
        </w:rPr>
        <w:t xml:space="preserve">Совершенствование </w:t>
      </w:r>
      <w:proofErr w:type="spellStart"/>
      <w:r w:rsidRPr="006A6C8B">
        <w:rPr>
          <w:rFonts w:ascii="Times New Roman" w:eastAsia="Calibri" w:hAnsi="Times New Roman" w:cs="Times New Roman"/>
          <w:bCs/>
          <w:sz w:val="28"/>
          <w:szCs w:val="28"/>
        </w:rPr>
        <w:t>внутривойсковой</w:t>
      </w:r>
      <w:proofErr w:type="spellEnd"/>
      <w:r w:rsidRPr="006A6C8B">
        <w:rPr>
          <w:rFonts w:ascii="Times New Roman" w:eastAsia="Calibri" w:hAnsi="Times New Roman" w:cs="Times New Roman"/>
          <w:bCs/>
          <w:sz w:val="28"/>
          <w:szCs w:val="28"/>
        </w:rPr>
        <w:t xml:space="preserve"> нормативно-правовой базы. Усиление роли атаманов казачьих обществ. Усиление казачьей дисциплины и формирование нового положительного облика современного казака. Финансово-экономическая политика. Усиление роли средств массовой информации в жизни Кубанского казачьего войска.</w:t>
      </w:r>
    </w:p>
    <w:p w:rsidR="00900E85" w:rsidRPr="006A6C8B" w:rsidRDefault="00900E85" w:rsidP="00D35828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5828" w:rsidRPr="006A6C8B" w:rsidRDefault="00D35828" w:rsidP="00D35828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6C8B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900E85" w:rsidRPr="006A6C8B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6A6C8B">
        <w:rPr>
          <w:rFonts w:ascii="Times New Roman" w:eastAsia="Calibri" w:hAnsi="Times New Roman" w:cs="Times New Roman"/>
          <w:b/>
          <w:sz w:val="28"/>
          <w:szCs w:val="28"/>
        </w:rPr>
        <w:t>. Международная деятельность современного Кубанского казачьего войска (2 часа)</w:t>
      </w:r>
    </w:p>
    <w:p w:rsidR="00D35828" w:rsidRPr="006A6C8B" w:rsidRDefault="00D35828" w:rsidP="00D35828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C8B">
        <w:rPr>
          <w:rFonts w:ascii="Times New Roman" w:eastAsia="Calibri" w:hAnsi="Times New Roman" w:cs="Times New Roman"/>
          <w:sz w:val="28"/>
          <w:szCs w:val="28"/>
        </w:rPr>
        <w:t xml:space="preserve">Взаимодействие к «Кубанским казачьим войском за рубежом» (США). Сухумский особый казачий отдел. Греция. Сербия. Болгария. Армения. </w:t>
      </w:r>
    </w:p>
    <w:p w:rsidR="00D35828" w:rsidRPr="006A6C8B" w:rsidRDefault="00D35828" w:rsidP="00D35828">
      <w:pPr>
        <w:spacing w:after="0" w:line="240" w:lineRule="auto"/>
        <w:ind w:right="-1"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828" w:rsidRPr="006A6C8B" w:rsidRDefault="00D35828" w:rsidP="00D35828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6C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="00900E85" w:rsidRPr="006A6C8B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6A6C8B">
        <w:rPr>
          <w:rFonts w:ascii="Times New Roman" w:eastAsia="Calibri" w:hAnsi="Times New Roman" w:cs="Times New Roman"/>
          <w:b/>
          <w:bCs/>
          <w:sz w:val="28"/>
          <w:szCs w:val="28"/>
        </w:rPr>
        <w:t>. Информационная политика современного Кубанского казачьего войска  (2 часа)</w:t>
      </w:r>
    </w:p>
    <w:p w:rsidR="00D35828" w:rsidRPr="006A6C8B" w:rsidRDefault="00D35828" w:rsidP="00D35828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6C8B">
        <w:rPr>
          <w:rFonts w:ascii="Times New Roman" w:eastAsia="Calibri" w:hAnsi="Times New Roman" w:cs="Times New Roman"/>
          <w:bCs/>
          <w:sz w:val="28"/>
          <w:szCs w:val="28"/>
        </w:rPr>
        <w:t xml:space="preserve">Взаимодействие со СМИ. Газета «Кубанские новости». Газета «Вольная Кубань». Вкладыш «Кубанский казачий вестник». Освещение деятельности кубанского казачества в муниципальных СМИ. </w:t>
      </w:r>
    </w:p>
    <w:p w:rsidR="00D35828" w:rsidRPr="006A6C8B" w:rsidRDefault="00D35828" w:rsidP="00D35828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6C8B">
        <w:rPr>
          <w:rFonts w:ascii="Times New Roman" w:eastAsia="Calibri" w:hAnsi="Times New Roman" w:cs="Times New Roman"/>
          <w:bCs/>
          <w:sz w:val="28"/>
          <w:szCs w:val="28"/>
        </w:rPr>
        <w:t>Освещение деятельности Кубанского казачьего войска на краевых телевизионных каналах. ГТРК «Кубань», «Кубань 24». Радио «Казак-</w:t>
      </w:r>
      <w:r w:rsidRPr="006A6C8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FM</w:t>
      </w:r>
      <w:r w:rsidRPr="006A6C8B">
        <w:rPr>
          <w:rFonts w:ascii="Times New Roman" w:eastAsia="Calibri" w:hAnsi="Times New Roman" w:cs="Times New Roman"/>
          <w:bCs/>
          <w:sz w:val="28"/>
          <w:szCs w:val="28"/>
        </w:rPr>
        <w:t xml:space="preserve">». Интернет-сайт Кубанского казачьего войска.  </w:t>
      </w:r>
    </w:p>
    <w:p w:rsidR="00D35828" w:rsidRPr="006A6C8B" w:rsidRDefault="00D35828" w:rsidP="00D35828">
      <w:pPr>
        <w:spacing w:after="0" w:line="240" w:lineRule="auto"/>
        <w:ind w:right="-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828" w:rsidRPr="006A6C8B" w:rsidRDefault="00D35828" w:rsidP="00D35828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6C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="00900E85" w:rsidRPr="006A6C8B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6A6C8B">
        <w:rPr>
          <w:rFonts w:ascii="Times New Roman" w:eastAsia="Calibri" w:hAnsi="Times New Roman" w:cs="Times New Roman"/>
          <w:b/>
          <w:bCs/>
          <w:sz w:val="28"/>
          <w:szCs w:val="28"/>
        </w:rPr>
        <w:t>. Г.Н. Трошев и его роль в жизни современного Кубанского казачьего войска. (1 час)</w:t>
      </w:r>
    </w:p>
    <w:p w:rsidR="00D35828" w:rsidRPr="006A6C8B" w:rsidRDefault="00D35828" w:rsidP="00D35828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6C8B">
        <w:rPr>
          <w:rFonts w:ascii="Times New Roman" w:eastAsia="Calibri" w:hAnsi="Times New Roman" w:cs="Times New Roman"/>
          <w:bCs/>
          <w:sz w:val="28"/>
          <w:szCs w:val="28"/>
        </w:rPr>
        <w:t>Деятельность Г.Н. Трошева на посту советника Президента РФ по делам казачества. Вклад в развитие казачьей нормативно-правовой базы. Участие в отчетно-выборном сборе 2007 года. Гибель. Поминовения.</w:t>
      </w:r>
    </w:p>
    <w:p w:rsidR="00D35828" w:rsidRPr="006A6C8B" w:rsidRDefault="00D35828" w:rsidP="00D3582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828" w:rsidRPr="006A6C8B" w:rsidRDefault="00D35828" w:rsidP="00D35828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6C8B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Тема </w:t>
      </w:r>
      <w:r w:rsidR="00900E85" w:rsidRPr="006A6C8B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Pr="006A6C8B">
        <w:rPr>
          <w:rFonts w:ascii="Times New Roman" w:eastAsia="Calibri" w:hAnsi="Times New Roman" w:cs="Times New Roman"/>
          <w:b/>
          <w:bCs/>
          <w:sz w:val="28"/>
          <w:szCs w:val="28"/>
        </w:rPr>
        <w:t>. Законодательство Российской Федерации и Краснодарского края в отношении казачества (2 часа)</w:t>
      </w:r>
    </w:p>
    <w:p w:rsidR="00D35828" w:rsidRPr="006A6C8B" w:rsidRDefault="00D35828" w:rsidP="00D35828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6C8B">
        <w:rPr>
          <w:rFonts w:ascii="Times New Roman" w:eastAsia="Calibri" w:hAnsi="Times New Roman" w:cs="Times New Roman"/>
          <w:bCs/>
          <w:sz w:val="28"/>
          <w:szCs w:val="28"/>
        </w:rPr>
        <w:t>Основные нормативные правовые акты в отношении казачества (законы РСФСР и Российской Федерации, указы Президента Российской Федерации, приказы Министерства регионального развития Российской Федерации, законы Краснодарского края, постановления  Правительства Российской Федерации и Законодательного Собрания Краснодарского края, постановления и распоряжения губернатора Краснодарского края и др.).</w:t>
      </w:r>
    </w:p>
    <w:p w:rsidR="00D35828" w:rsidRPr="006A6C8B" w:rsidRDefault="00D35828" w:rsidP="00D35828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828" w:rsidRPr="006A6C8B" w:rsidRDefault="00D35828" w:rsidP="00D35828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6C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="00900E85" w:rsidRPr="006A6C8B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Pr="006A6C8B">
        <w:rPr>
          <w:rFonts w:ascii="Times New Roman" w:eastAsia="Calibri" w:hAnsi="Times New Roman" w:cs="Times New Roman"/>
          <w:b/>
          <w:bCs/>
          <w:sz w:val="28"/>
          <w:szCs w:val="28"/>
        </w:rPr>
        <w:t>. Государственная политика Российской Федерации и Краснодарского края в отношении российского и кубанского казачества (2 часа)</w:t>
      </w:r>
    </w:p>
    <w:p w:rsidR="00D35828" w:rsidRPr="006A6C8B" w:rsidRDefault="00D35828" w:rsidP="00D35828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6C8B">
        <w:rPr>
          <w:rFonts w:ascii="Times New Roman" w:eastAsia="Calibri" w:hAnsi="Times New Roman" w:cs="Times New Roman"/>
          <w:bCs/>
          <w:sz w:val="28"/>
          <w:szCs w:val="28"/>
        </w:rPr>
        <w:t>Концепция государственной политики Российской Федерации в отношении российского казачества.</w:t>
      </w:r>
    </w:p>
    <w:p w:rsidR="00D35828" w:rsidRPr="006A6C8B" w:rsidRDefault="00D35828" w:rsidP="00D35828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6C8B">
        <w:rPr>
          <w:rFonts w:ascii="Times New Roman" w:eastAsia="Calibri" w:hAnsi="Times New Roman" w:cs="Times New Roman"/>
          <w:bCs/>
          <w:sz w:val="28"/>
          <w:szCs w:val="28"/>
        </w:rPr>
        <w:t xml:space="preserve">Совет при Президенте Российской Федерации по делам казачества. </w:t>
      </w:r>
    </w:p>
    <w:p w:rsidR="00D35828" w:rsidRPr="006A6C8B" w:rsidRDefault="00D35828" w:rsidP="00D35828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6C8B">
        <w:rPr>
          <w:rFonts w:ascii="Times New Roman" w:eastAsia="Calibri" w:hAnsi="Times New Roman" w:cs="Times New Roman"/>
          <w:bCs/>
          <w:sz w:val="28"/>
          <w:szCs w:val="28"/>
        </w:rPr>
        <w:t xml:space="preserve">Стратегия развития государственной политики Российской Федерации в отношении российского казачества до 2020 года. </w:t>
      </w:r>
    </w:p>
    <w:p w:rsidR="00D35828" w:rsidRPr="006A6C8B" w:rsidRDefault="00D35828" w:rsidP="00D35828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6C8B">
        <w:rPr>
          <w:rFonts w:ascii="Times New Roman" w:eastAsia="Calibri" w:hAnsi="Times New Roman" w:cs="Times New Roman"/>
          <w:bCs/>
          <w:sz w:val="28"/>
          <w:szCs w:val="28"/>
        </w:rPr>
        <w:t xml:space="preserve">Концепция государственной политики Краснодарского края в отношении кубанского казачества. </w:t>
      </w:r>
    </w:p>
    <w:p w:rsidR="00D35828" w:rsidRPr="006A6C8B" w:rsidRDefault="00D35828" w:rsidP="00D35828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6C8B">
        <w:rPr>
          <w:rFonts w:ascii="Times New Roman" w:eastAsia="Calibri" w:hAnsi="Times New Roman" w:cs="Times New Roman"/>
          <w:bCs/>
          <w:sz w:val="28"/>
          <w:szCs w:val="28"/>
        </w:rPr>
        <w:t xml:space="preserve">Утверждение и вручение нового флага, знамени и хоругви Кубанского казачьего войска. </w:t>
      </w:r>
    </w:p>
    <w:p w:rsidR="00D35828" w:rsidRPr="006A6C8B" w:rsidRDefault="00D35828" w:rsidP="00D35828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6C8B">
        <w:rPr>
          <w:rFonts w:ascii="Times New Roman" w:eastAsia="Calibri" w:hAnsi="Times New Roman" w:cs="Times New Roman"/>
          <w:bCs/>
          <w:sz w:val="28"/>
          <w:szCs w:val="28"/>
        </w:rPr>
        <w:t>Поддержка казачества со стороны руководства Кубани.</w:t>
      </w:r>
    </w:p>
    <w:p w:rsidR="00D35828" w:rsidRPr="006A6C8B" w:rsidRDefault="00D35828" w:rsidP="00D3582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828" w:rsidRPr="006A6C8B" w:rsidRDefault="00D35828" w:rsidP="00D35828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6C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="00900E85" w:rsidRPr="006A6C8B">
        <w:rPr>
          <w:rFonts w:ascii="Times New Roman" w:eastAsia="Calibri" w:hAnsi="Times New Roman" w:cs="Times New Roman"/>
          <w:b/>
          <w:bCs/>
          <w:sz w:val="28"/>
          <w:szCs w:val="28"/>
        </w:rPr>
        <w:t>10</w:t>
      </w:r>
      <w:r w:rsidRPr="006A6C8B">
        <w:rPr>
          <w:rFonts w:ascii="Times New Roman" w:eastAsia="Calibri" w:hAnsi="Times New Roman" w:cs="Times New Roman"/>
          <w:b/>
          <w:bCs/>
          <w:sz w:val="28"/>
          <w:szCs w:val="28"/>
        </w:rPr>
        <w:t>. Реестровые казачьи войска России, их общие и отличительные черты (1 час).</w:t>
      </w:r>
    </w:p>
    <w:p w:rsidR="00D35828" w:rsidRPr="006A6C8B" w:rsidRDefault="00D35828" w:rsidP="00D35828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6C8B">
        <w:rPr>
          <w:rFonts w:ascii="Times New Roman" w:eastAsia="Calibri" w:hAnsi="Times New Roman" w:cs="Times New Roman"/>
          <w:bCs/>
          <w:sz w:val="28"/>
          <w:szCs w:val="28"/>
        </w:rPr>
        <w:t>11 современных реестровых казачьих войск России. Историческое и географическое территориальное расположение казачьих войск. Атаманы казачьих войск. Отличительные черты казачьей формы одежды казачьих войск.</w:t>
      </w:r>
    </w:p>
    <w:p w:rsidR="00D35828" w:rsidRPr="006A6C8B" w:rsidRDefault="00D35828" w:rsidP="00D35828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35828" w:rsidRPr="006A6C8B" w:rsidRDefault="00D35828" w:rsidP="00D35828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6C8B">
        <w:rPr>
          <w:rFonts w:ascii="Times New Roman" w:eastAsia="Calibri" w:hAnsi="Times New Roman" w:cs="Times New Roman"/>
          <w:b/>
          <w:bCs/>
          <w:sz w:val="28"/>
          <w:szCs w:val="28"/>
        </w:rPr>
        <w:t>Тема 1</w:t>
      </w:r>
      <w:r w:rsidR="00900E85" w:rsidRPr="006A6C8B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6A6C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Реестровые и </w:t>
      </w:r>
      <w:proofErr w:type="spellStart"/>
      <w:r w:rsidRPr="006A6C8B">
        <w:rPr>
          <w:rFonts w:ascii="Times New Roman" w:eastAsia="Calibri" w:hAnsi="Times New Roman" w:cs="Times New Roman"/>
          <w:b/>
          <w:bCs/>
          <w:sz w:val="28"/>
          <w:szCs w:val="28"/>
        </w:rPr>
        <w:t>нереестровые</w:t>
      </w:r>
      <w:proofErr w:type="spellEnd"/>
      <w:r w:rsidRPr="006A6C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казаки. Причины  разногласий (1 час).</w:t>
      </w:r>
    </w:p>
    <w:p w:rsidR="00D35828" w:rsidRPr="006A6C8B" w:rsidRDefault="00D35828" w:rsidP="00D35828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6C8B">
        <w:rPr>
          <w:rFonts w:ascii="Times New Roman" w:eastAsia="Calibri" w:hAnsi="Times New Roman" w:cs="Times New Roman"/>
          <w:bCs/>
          <w:sz w:val="28"/>
          <w:szCs w:val="28"/>
        </w:rPr>
        <w:t xml:space="preserve">Что такое государственный реестр казачьих обществ. Образование реестра и вхождение в него казачьих войск. Разногласия между реестровыми и </w:t>
      </w:r>
      <w:proofErr w:type="spellStart"/>
      <w:r w:rsidRPr="006A6C8B">
        <w:rPr>
          <w:rFonts w:ascii="Times New Roman" w:eastAsia="Calibri" w:hAnsi="Times New Roman" w:cs="Times New Roman"/>
          <w:bCs/>
          <w:sz w:val="28"/>
          <w:szCs w:val="28"/>
        </w:rPr>
        <w:t>нереестровыми</w:t>
      </w:r>
      <w:proofErr w:type="spellEnd"/>
      <w:r w:rsidRPr="006A6C8B">
        <w:rPr>
          <w:rFonts w:ascii="Times New Roman" w:eastAsia="Calibri" w:hAnsi="Times New Roman" w:cs="Times New Roman"/>
          <w:bCs/>
          <w:sz w:val="28"/>
          <w:szCs w:val="28"/>
        </w:rPr>
        <w:t xml:space="preserve"> казачьими обществами и их причины.</w:t>
      </w:r>
    </w:p>
    <w:p w:rsidR="00D35828" w:rsidRPr="006A6C8B" w:rsidRDefault="00D35828" w:rsidP="00D35828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828" w:rsidRPr="006A6C8B" w:rsidRDefault="00D35828" w:rsidP="00D35828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6C8B">
        <w:rPr>
          <w:rFonts w:ascii="Times New Roman" w:eastAsia="Calibri" w:hAnsi="Times New Roman" w:cs="Times New Roman"/>
          <w:b/>
          <w:bCs/>
          <w:sz w:val="28"/>
          <w:szCs w:val="28"/>
        </w:rPr>
        <w:t>Тема 1</w:t>
      </w:r>
      <w:r w:rsidR="00900E85" w:rsidRPr="006A6C8B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6A6C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Нормативные документы Кубанского казачьего войска    (3 часа) </w:t>
      </w:r>
    </w:p>
    <w:p w:rsidR="00D35828" w:rsidRPr="006A6C8B" w:rsidRDefault="00D35828" w:rsidP="00D35828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6C8B">
        <w:rPr>
          <w:rFonts w:ascii="Times New Roman" w:eastAsia="Calibri" w:hAnsi="Times New Roman" w:cs="Times New Roman"/>
          <w:bCs/>
          <w:sz w:val="28"/>
          <w:szCs w:val="28"/>
        </w:rPr>
        <w:t>Устав. Положения. Приказы атамана Кубанского казачьего войска.</w:t>
      </w:r>
    </w:p>
    <w:p w:rsidR="00D35828" w:rsidRPr="006A6C8B" w:rsidRDefault="00D35828" w:rsidP="00D35828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828" w:rsidRPr="006A6C8B" w:rsidRDefault="00D35828" w:rsidP="00D35828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6C8B">
        <w:rPr>
          <w:rFonts w:ascii="Times New Roman" w:eastAsia="Calibri" w:hAnsi="Times New Roman" w:cs="Times New Roman"/>
          <w:b/>
          <w:bCs/>
          <w:sz w:val="28"/>
          <w:szCs w:val="28"/>
        </w:rPr>
        <w:t>Тема 1</w:t>
      </w:r>
      <w:r w:rsidR="00900E85" w:rsidRPr="006A6C8B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6A6C8B">
        <w:rPr>
          <w:rFonts w:ascii="Times New Roman" w:eastAsia="Calibri" w:hAnsi="Times New Roman" w:cs="Times New Roman"/>
          <w:b/>
          <w:bCs/>
          <w:sz w:val="28"/>
          <w:szCs w:val="28"/>
        </w:rPr>
        <w:t>. Организация и проведение советов атаманов казачьих обществ, отчетных, выборных и отчетно-выборных сборов (1 час)</w:t>
      </w:r>
    </w:p>
    <w:p w:rsidR="00D35828" w:rsidRPr="006A6C8B" w:rsidRDefault="00D35828" w:rsidP="00D35828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6C8B">
        <w:rPr>
          <w:rFonts w:ascii="Times New Roman" w:eastAsia="Calibri" w:hAnsi="Times New Roman" w:cs="Times New Roman"/>
          <w:bCs/>
          <w:sz w:val="28"/>
          <w:szCs w:val="28"/>
        </w:rPr>
        <w:t>Виды сборов, их роль и предназначение. Периодичность проведения сборов. Порядок проведения сборов. Порядок проведения Советов атаманов.</w:t>
      </w:r>
    </w:p>
    <w:p w:rsidR="00D35828" w:rsidRDefault="00D35828" w:rsidP="00D35828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600B" w:rsidRPr="006A6C8B" w:rsidRDefault="00A6600B" w:rsidP="00D35828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828" w:rsidRPr="006A6C8B" w:rsidRDefault="00D35828" w:rsidP="00D35828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6C8B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Тема 1</w:t>
      </w:r>
      <w:r w:rsidR="00900E85" w:rsidRPr="006A6C8B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6A6C8B">
        <w:rPr>
          <w:rFonts w:ascii="Times New Roman" w:eastAsia="Calibri" w:hAnsi="Times New Roman" w:cs="Times New Roman"/>
          <w:b/>
          <w:bCs/>
          <w:sz w:val="28"/>
          <w:szCs w:val="28"/>
        </w:rPr>
        <w:t>. Казачья демократия (1 час).</w:t>
      </w:r>
    </w:p>
    <w:p w:rsidR="00D35828" w:rsidRPr="006A6C8B" w:rsidRDefault="00D35828" w:rsidP="00D35828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6C8B">
        <w:rPr>
          <w:rFonts w:ascii="Times New Roman" w:eastAsia="Calibri" w:hAnsi="Times New Roman" w:cs="Times New Roman"/>
          <w:bCs/>
          <w:sz w:val="28"/>
          <w:szCs w:val="28"/>
        </w:rPr>
        <w:t>Основные принципы казачьей демократии.  Пути их интеграции в современной жизни гражданского общества.</w:t>
      </w:r>
    </w:p>
    <w:p w:rsidR="00D35828" w:rsidRPr="006A6C8B" w:rsidRDefault="00D35828" w:rsidP="00D35828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828" w:rsidRPr="006A6C8B" w:rsidRDefault="00D35828" w:rsidP="00D35828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6C8B">
        <w:rPr>
          <w:rFonts w:ascii="Times New Roman" w:eastAsia="Calibri" w:hAnsi="Times New Roman" w:cs="Times New Roman"/>
          <w:b/>
          <w:bCs/>
          <w:sz w:val="28"/>
          <w:szCs w:val="28"/>
        </w:rPr>
        <w:t>Тема 1</w:t>
      </w:r>
      <w:r w:rsidR="00900E85" w:rsidRPr="006A6C8B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6A6C8B">
        <w:rPr>
          <w:rFonts w:ascii="Times New Roman" w:eastAsia="Calibri" w:hAnsi="Times New Roman" w:cs="Times New Roman"/>
          <w:b/>
          <w:bCs/>
          <w:sz w:val="28"/>
          <w:szCs w:val="28"/>
        </w:rPr>
        <w:t>. Казачья идеология и роль атаманов казачьих обществ в жизни современного Кубанского казачьего войска (1 час).</w:t>
      </w:r>
    </w:p>
    <w:p w:rsidR="00D35828" w:rsidRPr="006A6C8B" w:rsidRDefault="00D35828" w:rsidP="00D35828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6C8B">
        <w:rPr>
          <w:rFonts w:ascii="Times New Roman" w:eastAsia="Calibri" w:hAnsi="Times New Roman" w:cs="Times New Roman"/>
          <w:bCs/>
          <w:sz w:val="28"/>
          <w:szCs w:val="28"/>
        </w:rPr>
        <w:t>Основные направления казачьей идеологии. Роль атаманов в жизни и развитии казачьих обществ.</w:t>
      </w:r>
    </w:p>
    <w:p w:rsidR="00D35828" w:rsidRPr="006A6C8B" w:rsidRDefault="00D35828" w:rsidP="00D35828">
      <w:pPr>
        <w:spacing w:after="0" w:line="240" w:lineRule="auto"/>
        <w:ind w:right="-1" w:firstLine="85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3742F" w:rsidRPr="006A6C8B" w:rsidRDefault="00D35828" w:rsidP="00D35828">
      <w:pPr>
        <w:pStyle w:val="23"/>
        <w:keepNext/>
        <w:keepLines/>
        <w:tabs>
          <w:tab w:val="left" w:pos="468"/>
          <w:tab w:val="left" w:pos="9498"/>
        </w:tabs>
        <w:spacing w:before="0" w:after="0" w:line="240" w:lineRule="auto"/>
        <w:ind w:right="-141" w:firstLine="851"/>
        <w:jc w:val="both"/>
        <w:rPr>
          <w:bCs w:val="0"/>
          <w:sz w:val="28"/>
          <w:szCs w:val="28"/>
          <w:lang w:eastAsia="en-US"/>
        </w:rPr>
      </w:pPr>
      <w:r w:rsidRPr="006A6C8B">
        <w:rPr>
          <w:bCs w:val="0"/>
          <w:sz w:val="28"/>
          <w:szCs w:val="28"/>
          <w:lang w:eastAsia="en-US"/>
        </w:rPr>
        <w:t>Тема 1</w:t>
      </w:r>
      <w:r w:rsidR="00900E85" w:rsidRPr="006A6C8B">
        <w:rPr>
          <w:bCs w:val="0"/>
          <w:sz w:val="28"/>
          <w:szCs w:val="28"/>
          <w:lang w:eastAsia="en-US"/>
        </w:rPr>
        <w:t>6</w:t>
      </w:r>
      <w:r w:rsidRPr="006A6C8B">
        <w:rPr>
          <w:bCs w:val="0"/>
          <w:sz w:val="28"/>
          <w:szCs w:val="28"/>
          <w:lang w:eastAsia="en-US"/>
        </w:rPr>
        <w:t xml:space="preserve">. Повторение пройденного материала (2 часа) </w:t>
      </w:r>
    </w:p>
    <w:p w:rsidR="006B09E5" w:rsidRDefault="006B09E5" w:rsidP="00D35828">
      <w:pPr>
        <w:pStyle w:val="23"/>
        <w:keepNext/>
        <w:keepLines/>
        <w:tabs>
          <w:tab w:val="left" w:pos="468"/>
          <w:tab w:val="left" w:pos="9498"/>
        </w:tabs>
        <w:spacing w:before="0" w:after="0" w:line="240" w:lineRule="auto"/>
        <w:ind w:right="-141" w:firstLine="851"/>
        <w:jc w:val="both"/>
        <w:rPr>
          <w:bCs w:val="0"/>
          <w:sz w:val="28"/>
          <w:szCs w:val="28"/>
          <w:lang w:eastAsia="en-US"/>
        </w:rPr>
      </w:pPr>
    </w:p>
    <w:p w:rsidR="00170893" w:rsidRDefault="00170893" w:rsidP="00D35828">
      <w:pPr>
        <w:pStyle w:val="23"/>
        <w:keepNext/>
        <w:keepLines/>
        <w:tabs>
          <w:tab w:val="left" w:pos="468"/>
          <w:tab w:val="left" w:pos="9498"/>
        </w:tabs>
        <w:spacing w:before="0" w:after="0" w:line="240" w:lineRule="auto"/>
        <w:ind w:right="-141" w:firstLine="851"/>
        <w:jc w:val="both"/>
        <w:rPr>
          <w:bCs w:val="0"/>
          <w:sz w:val="28"/>
          <w:szCs w:val="28"/>
          <w:lang w:eastAsia="en-US"/>
        </w:rPr>
        <w:sectPr w:rsidR="00170893" w:rsidSect="00F32982">
          <w:pgSz w:w="11909" w:h="16834"/>
          <w:pgMar w:top="1135" w:right="710" w:bottom="851" w:left="847" w:header="0" w:footer="3" w:gutter="854"/>
          <w:cols w:space="720"/>
          <w:noEndnote/>
          <w:docGrid w:linePitch="360"/>
        </w:sectPr>
      </w:pPr>
    </w:p>
    <w:p w:rsidR="001D6781" w:rsidRPr="006A6C8B" w:rsidRDefault="001D6781" w:rsidP="001D6781">
      <w:pPr>
        <w:pStyle w:val="23"/>
        <w:keepNext/>
        <w:keepLines/>
        <w:tabs>
          <w:tab w:val="left" w:pos="468"/>
          <w:tab w:val="left" w:pos="9498"/>
        </w:tabs>
        <w:spacing w:before="0" w:after="0" w:line="240" w:lineRule="auto"/>
        <w:ind w:right="-141" w:firstLine="851"/>
        <w:jc w:val="center"/>
        <w:rPr>
          <w:bCs w:val="0"/>
          <w:sz w:val="28"/>
          <w:szCs w:val="28"/>
          <w:lang w:eastAsia="en-US"/>
        </w:rPr>
      </w:pPr>
      <w:r>
        <w:rPr>
          <w:bCs w:val="0"/>
          <w:sz w:val="28"/>
          <w:szCs w:val="28"/>
          <w:lang w:eastAsia="en-US"/>
        </w:rPr>
        <w:lastRenderedPageBreak/>
        <w:t>1.4. Планируемые результаты</w:t>
      </w:r>
    </w:p>
    <w:p w:rsidR="003C1E45" w:rsidRDefault="003C1E45" w:rsidP="001D6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9E5" w:rsidRPr="006B09E5" w:rsidRDefault="006B09E5" w:rsidP="001057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9E5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рекомендации: </w:t>
      </w:r>
      <w:r w:rsidRPr="006B09E5">
        <w:rPr>
          <w:rFonts w:ascii="Times New Roman" w:hAnsi="Times New Roman" w:cs="Times New Roman"/>
          <w:sz w:val="28"/>
          <w:szCs w:val="28"/>
        </w:rPr>
        <w:t>При проведении занятий с учащимися необходимо учитывать следующее:</w:t>
      </w:r>
    </w:p>
    <w:p w:rsidR="006B09E5" w:rsidRPr="006B09E5" w:rsidRDefault="006B09E5" w:rsidP="006B09E5">
      <w:pPr>
        <w:numPr>
          <w:ilvl w:val="0"/>
          <w:numId w:val="19"/>
        </w:numPr>
        <w:tabs>
          <w:tab w:val="left" w:pos="106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09E5">
        <w:rPr>
          <w:rFonts w:ascii="Times New Roman" w:hAnsi="Times New Roman" w:cs="Times New Roman"/>
          <w:b/>
          <w:i/>
          <w:sz w:val="28"/>
          <w:szCs w:val="28"/>
        </w:rPr>
        <w:t>Критерии развития, специфичные для курса:</w:t>
      </w:r>
    </w:p>
    <w:p w:rsidR="006B09E5" w:rsidRPr="006B09E5" w:rsidRDefault="006B09E5" w:rsidP="006B0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9E5">
        <w:rPr>
          <w:rFonts w:ascii="Times New Roman" w:hAnsi="Times New Roman" w:cs="Times New Roman"/>
          <w:sz w:val="28"/>
          <w:szCs w:val="28"/>
        </w:rPr>
        <w:t>- Начитанность школьника, направленность его читательских интересов.</w:t>
      </w:r>
    </w:p>
    <w:p w:rsidR="006B09E5" w:rsidRPr="006B09E5" w:rsidRDefault="006B09E5" w:rsidP="006B0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9E5">
        <w:rPr>
          <w:rFonts w:ascii="Times New Roman" w:hAnsi="Times New Roman" w:cs="Times New Roman"/>
          <w:sz w:val="28"/>
          <w:szCs w:val="28"/>
        </w:rPr>
        <w:t>-Любовь к чтению, к своей «малой Родине».</w:t>
      </w:r>
    </w:p>
    <w:p w:rsidR="006B09E5" w:rsidRPr="006B09E5" w:rsidRDefault="006B09E5" w:rsidP="006B0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9E5">
        <w:rPr>
          <w:rFonts w:ascii="Times New Roman" w:hAnsi="Times New Roman" w:cs="Times New Roman"/>
          <w:sz w:val="28"/>
          <w:szCs w:val="28"/>
        </w:rPr>
        <w:t>-Владение элементами исторического анализа.</w:t>
      </w:r>
    </w:p>
    <w:p w:rsidR="006B09E5" w:rsidRPr="006B09E5" w:rsidRDefault="006B09E5" w:rsidP="006B0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9E5">
        <w:rPr>
          <w:rFonts w:ascii="Times New Roman" w:hAnsi="Times New Roman" w:cs="Times New Roman"/>
          <w:sz w:val="28"/>
          <w:szCs w:val="28"/>
        </w:rPr>
        <w:t>-Объём исторических знаний и умение применять их в работе.</w:t>
      </w:r>
    </w:p>
    <w:p w:rsidR="006B09E5" w:rsidRPr="006B09E5" w:rsidRDefault="006B09E5" w:rsidP="006B0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9E5">
        <w:rPr>
          <w:rFonts w:ascii="Times New Roman" w:hAnsi="Times New Roman" w:cs="Times New Roman"/>
          <w:sz w:val="28"/>
          <w:szCs w:val="28"/>
        </w:rPr>
        <w:t>-Качество речевых умений и навыков, формируемых в процессе обучения в объединении.</w:t>
      </w:r>
    </w:p>
    <w:p w:rsidR="006B09E5" w:rsidRPr="006B09E5" w:rsidRDefault="006B09E5" w:rsidP="006B0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9E5">
        <w:rPr>
          <w:rFonts w:ascii="Times New Roman" w:hAnsi="Times New Roman" w:cs="Times New Roman"/>
          <w:sz w:val="28"/>
          <w:szCs w:val="28"/>
        </w:rPr>
        <w:t>-Способности и умения, связанные с творческой деятельностью учащихся.</w:t>
      </w:r>
    </w:p>
    <w:p w:rsidR="006B09E5" w:rsidRPr="006B09E5" w:rsidRDefault="006B09E5" w:rsidP="006B09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09E5">
        <w:rPr>
          <w:rFonts w:ascii="Times New Roman" w:hAnsi="Times New Roman" w:cs="Times New Roman"/>
          <w:b/>
          <w:i/>
          <w:sz w:val="28"/>
          <w:szCs w:val="28"/>
        </w:rPr>
        <w:t>2. Перечень проблем, которые учащиеся должны научиться решать творчески, обучаясь в объединении:</w:t>
      </w:r>
    </w:p>
    <w:p w:rsidR="006B09E5" w:rsidRPr="006B09E5" w:rsidRDefault="006B09E5" w:rsidP="006B0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9E5">
        <w:rPr>
          <w:rFonts w:ascii="Times New Roman" w:hAnsi="Times New Roman" w:cs="Times New Roman"/>
          <w:sz w:val="28"/>
          <w:szCs w:val="28"/>
        </w:rPr>
        <w:t>-Взаимоотношения между людьми разных национальностей, проживающих на Кубани.</w:t>
      </w:r>
    </w:p>
    <w:p w:rsidR="006B09E5" w:rsidRPr="006B09E5" w:rsidRDefault="006B09E5" w:rsidP="006B0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9E5">
        <w:rPr>
          <w:rFonts w:ascii="Times New Roman" w:hAnsi="Times New Roman" w:cs="Times New Roman"/>
          <w:sz w:val="28"/>
          <w:szCs w:val="28"/>
        </w:rPr>
        <w:t>-Осуществление культурных связей между народами, населяющими Кубань.</w:t>
      </w:r>
    </w:p>
    <w:p w:rsidR="006B09E5" w:rsidRPr="006B09E5" w:rsidRDefault="006B09E5" w:rsidP="006B0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9E5">
        <w:rPr>
          <w:rFonts w:ascii="Times New Roman" w:hAnsi="Times New Roman" w:cs="Times New Roman"/>
          <w:sz w:val="28"/>
          <w:szCs w:val="28"/>
        </w:rPr>
        <w:t>- Формирование речевых умений и навыков в процессе обучения.</w:t>
      </w:r>
    </w:p>
    <w:p w:rsidR="006B09E5" w:rsidRPr="006B09E5" w:rsidRDefault="006B09E5" w:rsidP="006B0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9E5">
        <w:rPr>
          <w:rFonts w:ascii="Times New Roman" w:hAnsi="Times New Roman" w:cs="Times New Roman"/>
          <w:sz w:val="28"/>
          <w:szCs w:val="28"/>
        </w:rPr>
        <w:t>-Проблема самостоятельного и творческого чтения необходимой научно-исследовательской литературы при подготовке к выступлениям, защитам, конференциям, олимпиадам.</w:t>
      </w:r>
    </w:p>
    <w:p w:rsidR="006B09E5" w:rsidRPr="006B09E5" w:rsidRDefault="006B09E5" w:rsidP="006B0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9E5">
        <w:rPr>
          <w:rFonts w:ascii="Times New Roman" w:hAnsi="Times New Roman" w:cs="Times New Roman"/>
          <w:sz w:val="28"/>
          <w:szCs w:val="28"/>
        </w:rPr>
        <w:t>-Взаимосвязь поисковой работы с различными видами искусства, использование архивных данных и материалов художественного содержания в процессе изучения курса.</w:t>
      </w:r>
    </w:p>
    <w:p w:rsidR="006B09E5" w:rsidRPr="006B09E5" w:rsidRDefault="006B09E5" w:rsidP="006B0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9E5">
        <w:rPr>
          <w:rFonts w:ascii="Times New Roman" w:hAnsi="Times New Roman" w:cs="Times New Roman"/>
          <w:b/>
          <w:i/>
          <w:sz w:val="28"/>
          <w:szCs w:val="28"/>
        </w:rPr>
        <w:t>3. Перечень умений и навыков. Учащиеся должны</w:t>
      </w:r>
      <w:r w:rsidRPr="006B09E5">
        <w:rPr>
          <w:rFonts w:ascii="Times New Roman" w:hAnsi="Times New Roman" w:cs="Times New Roman"/>
          <w:sz w:val="28"/>
          <w:szCs w:val="28"/>
        </w:rPr>
        <w:t>:</w:t>
      </w:r>
    </w:p>
    <w:p w:rsidR="006B09E5" w:rsidRPr="006B09E5" w:rsidRDefault="006B09E5" w:rsidP="006B0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9E5">
        <w:rPr>
          <w:rFonts w:ascii="Times New Roman" w:hAnsi="Times New Roman" w:cs="Times New Roman"/>
          <w:sz w:val="28"/>
          <w:szCs w:val="28"/>
        </w:rPr>
        <w:t>-Уметь оценивать факты и явления с учётом конкретной исторической обстановки, оперируя историческими знаниями.</w:t>
      </w:r>
    </w:p>
    <w:p w:rsidR="006B09E5" w:rsidRPr="006B09E5" w:rsidRDefault="006B09E5" w:rsidP="006B0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9E5">
        <w:rPr>
          <w:rFonts w:ascii="Times New Roman" w:hAnsi="Times New Roman" w:cs="Times New Roman"/>
          <w:sz w:val="28"/>
          <w:szCs w:val="28"/>
        </w:rPr>
        <w:t>-Давать оценку историческим событиям на основе личностного восприятия и осмысления, уметь анализировать и давать интерпретацию происходящего.</w:t>
      </w:r>
    </w:p>
    <w:p w:rsidR="006B09E5" w:rsidRPr="006B09E5" w:rsidRDefault="006B09E5" w:rsidP="006B0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9E5">
        <w:rPr>
          <w:rFonts w:ascii="Times New Roman" w:hAnsi="Times New Roman" w:cs="Times New Roman"/>
          <w:sz w:val="28"/>
          <w:szCs w:val="28"/>
        </w:rPr>
        <w:t>-Уметь самостоятельно и творчески работать с научно-публицистической литературой, отбирать и конкретизировать главное.</w:t>
      </w:r>
    </w:p>
    <w:p w:rsidR="006B09E5" w:rsidRPr="006B09E5" w:rsidRDefault="006B09E5" w:rsidP="006B0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9E5">
        <w:rPr>
          <w:rFonts w:ascii="Times New Roman" w:hAnsi="Times New Roman" w:cs="Times New Roman"/>
          <w:sz w:val="28"/>
          <w:szCs w:val="28"/>
        </w:rPr>
        <w:t>- Уметь грамотно и свободно владеть устной и письменной речью.</w:t>
      </w:r>
    </w:p>
    <w:p w:rsidR="006B09E5" w:rsidRPr="006B09E5" w:rsidRDefault="006B09E5" w:rsidP="006B0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9E5">
        <w:rPr>
          <w:rFonts w:ascii="Times New Roman" w:hAnsi="Times New Roman" w:cs="Times New Roman"/>
          <w:b/>
          <w:i/>
          <w:sz w:val="28"/>
          <w:szCs w:val="28"/>
        </w:rPr>
        <w:t>4. Уровень знаний учащихся</w:t>
      </w:r>
      <w:r w:rsidRPr="006B09E5">
        <w:rPr>
          <w:rFonts w:ascii="Times New Roman" w:hAnsi="Times New Roman" w:cs="Times New Roman"/>
          <w:sz w:val="28"/>
          <w:szCs w:val="28"/>
        </w:rPr>
        <w:t>:</w:t>
      </w:r>
    </w:p>
    <w:p w:rsidR="006B09E5" w:rsidRPr="006B09E5" w:rsidRDefault="006B09E5" w:rsidP="006B0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9E5">
        <w:rPr>
          <w:rFonts w:ascii="Times New Roman" w:hAnsi="Times New Roman" w:cs="Times New Roman"/>
          <w:sz w:val="28"/>
          <w:szCs w:val="28"/>
        </w:rPr>
        <w:t>-Обладать основами знаний об историческом прошлом Кубани и народов её заселявших, конкретизируя факты исторического развития России.</w:t>
      </w:r>
    </w:p>
    <w:p w:rsidR="006B09E5" w:rsidRPr="006B09E5" w:rsidRDefault="006B09E5" w:rsidP="006B0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9E5">
        <w:rPr>
          <w:rFonts w:ascii="Times New Roman" w:hAnsi="Times New Roman" w:cs="Times New Roman"/>
          <w:sz w:val="28"/>
          <w:szCs w:val="28"/>
        </w:rPr>
        <w:t>-знать основные исторические факты, события, даты, даты, термины кубанского региона.</w:t>
      </w:r>
    </w:p>
    <w:p w:rsidR="006B09E5" w:rsidRPr="006B09E5" w:rsidRDefault="006B09E5" w:rsidP="006B0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9E5">
        <w:rPr>
          <w:rFonts w:ascii="Times New Roman" w:hAnsi="Times New Roman" w:cs="Times New Roman"/>
          <w:sz w:val="28"/>
          <w:szCs w:val="28"/>
        </w:rPr>
        <w:t>-Знать исторические предпосылки зарождения казачества, его развития и роли в  судьбе Кубани и России.</w:t>
      </w:r>
    </w:p>
    <w:p w:rsidR="006B09E5" w:rsidRPr="006B09E5" w:rsidRDefault="006B09E5" w:rsidP="006B09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09E5">
        <w:rPr>
          <w:rFonts w:ascii="Times New Roman" w:hAnsi="Times New Roman" w:cs="Times New Roman"/>
          <w:b/>
          <w:i/>
          <w:sz w:val="28"/>
          <w:szCs w:val="28"/>
        </w:rPr>
        <w:t>5. Основные мировоззренческие проблемы:</w:t>
      </w:r>
    </w:p>
    <w:p w:rsidR="006B09E5" w:rsidRPr="006B09E5" w:rsidRDefault="006B09E5" w:rsidP="006B0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9E5">
        <w:rPr>
          <w:rFonts w:ascii="Times New Roman" w:hAnsi="Times New Roman" w:cs="Times New Roman"/>
          <w:sz w:val="28"/>
          <w:szCs w:val="28"/>
        </w:rPr>
        <w:t>- Близость и конкретность местного материала, его сильное эмоциональное воздействие, влияние на нравственное становление личности.</w:t>
      </w:r>
    </w:p>
    <w:p w:rsidR="006B09E5" w:rsidRPr="006B09E5" w:rsidRDefault="006B09E5" w:rsidP="006B0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9E5">
        <w:rPr>
          <w:rFonts w:ascii="Times New Roman" w:hAnsi="Times New Roman" w:cs="Times New Roman"/>
          <w:sz w:val="28"/>
          <w:szCs w:val="28"/>
        </w:rPr>
        <w:t>-Формирование представлений об историко-культурном процессе на Кубани.</w:t>
      </w:r>
    </w:p>
    <w:p w:rsidR="006B09E5" w:rsidRPr="006B09E5" w:rsidRDefault="006B09E5" w:rsidP="006B0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9E5">
        <w:rPr>
          <w:rFonts w:ascii="Times New Roman" w:hAnsi="Times New Roman" w:cs="Times New Roman"/>
          <w:sz w:val="28"/>
          <w:szCs w:val="28"/>
        </w:rPr>
        <w:t>-Героико-патриотическое восприятие.</w:t>
      </w:r>
    </w:p>
    <w:p w:rsidR="006B09E5" w:rsidRPr="006B09E5" w:rsidRDefault="006B09E5" w:rsidP="006B09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09E5">
        <w:rPr>
          <w:rFonts w:ascii="Times New Roman" w:hAnsi="Times New Roman" w:cs="Times New Roman"/>
          <w:sz w:val="28"/>
          <w:szCs w:val="28"/>
        </w:rPr>
        <w:t>-Гражданская идейно-нравственная позиция.</w:t>
      </w:r>
    </w:p>
    <w:p w:rsidR="00B24BF5" w:rsidRDefault="00B24BF5" w:rsidP="00BC61D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BC61D6" w:rsidRPr="00902DB3" w:rsidRDefault="00BC61D6" w:rsidP="00BC61D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02DB3">
        <w:rPr>
          <w:rFonts w:ascii="Times New Roman" w:hAnsi="Times New Roman"/>
          <w:b/>
          <w:sz w:val="28"/>
          <w:szCs w:val="28"/>
        </w:rPr>
        <w:t>Раздел № 2. Комплекс организационно-педагогических условий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C61D6" w:rsidRDefault="00BC61D6" w:rsidP="00BC61D6">
      <w:pPr>
        <w:pStyle w:val="ab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C61D6" w:rsidRDefault="00BC61D6" w:rsidP="00BC61D6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2.1. </w:t>
      </w:r>
      <w:r w:rsidRPr="00902DB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Календарный учебный график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E66A9E" w:rsidRDefault="00E66A9E" w:rsidP="00BC61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C61D6" w:rsidRDefault="00BC61D6" w:rsidP="00BC61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E4EEE">
        <w:rPr>
          <w:rFonts w:ascii="Times New Roman" w:hAnsi="Times New Roman" w:cs="Times New Roman"/>
          <w:sz w:val="28"/>
          <w:szCs w:val="28"/>
        </w:rPr>
        <w:t xml:space="preserve">Календарный учебный график на каждую учебную группу прилагается </w:t>
      </w:r>
    </w:p>
    <w:p w:rsidR="00B24BF5" w:rsidRDefault="00B24BF5" w:rsidP="00BC61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C61D6" w:rsidRDefault="00BC61D6" w:rsidP="00BC61D6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748B8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1748B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реализации программы</w:t>
      </w:r>
    </w:p>
    <w:p w:rsidR="00B24BF5" w:rsidRDefault="00B24BF5" w:rsidP="00BC61D6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C61D6" w:rsidRPr="002E4EEE" w:rsidRDefault="00BC61D6" w:rsidP="00B24BF5">
      <w:pPr>
        <w:jc w:val="center"/>
        <w:rPr>
          <w:rFonts w:ascii="Times New Roman" w:hAnsi="Times New Roman" w:cs="Times New Roman"/>
          <w:sz w:val="28"/>
          <w:szCs w:val="28"/>
        </w:rPr>
      </w:pPr>
      <w:r w:rsidRPr="002E4EEE">
        <w:rPr>
          <w:rFonts w:ascii="Times New Roman" w:hAnsi="Times New Roman" w:cs="Times New Roman"/>
          <w:sz w:val="28"/>
          <w:szCs w:val="28"/>
        </w:rPr>
        <w:t>Материально-техническое обеспечение реализации программы</w:t>
      </w:r>
    </w:p>
    <w:tbl>
      <w:tblPr>
        <w:tblW w:w="1035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835"/>
        <w:gridCol w:w="6804"/>
      </w:tblGrid>
      <w:tr w:rsidR="00BC61D6" w:rsidRPr="001C66A5" w:rsidTr="00304A50">
        <w:tc>
          <w:tcPr>
            <w:tcW w:w="720" w:type="dxa"/>
          </w:tcPr>
          <w:p w:rsidR="00BC61D6" w:rsidRPr="005328E3" w:rsidRDefault="00BC61D6" w:rsidP="00304A5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BC61D6" w:rsidRPr="005328E3" w:rsidRDefault="00BC61D6" w:rsidP="00304A5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>Компоненты оснащения учебного кабинета</w:t>
            </w:r>
          </w:p>
        </w:tc>
        <w:tc>
          <w:tcPr>
            <w:tcW w:w="6804" w:type="dxa"/>
          </w:tcPr>
          <w:p w:rsidR="00BC61D6" w:rsidRPr="005328E3" w:rsidRDefault="00BC61D6" w:rsidP="00304A5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 xml:space="preserve">Что необходимо для реализации программы (кол-во) </w:t>
            </w:r>
          </w:p>
        </w:tc>
      </w:tr>
      <w:tr w:rsidR="00BC61D6" w:rsidRPr="001C66A5" w:rsidTr="00304A50">
        <w:tc>
          <w:tcPr>
            <w:tcW w:w="720" w:type="dxa"/>
          </w:tcPr>
          <w:p w:rsidR="00BC61D6" w:rsidRPr="005328E3" w:rsidRDefault="00BC61D6" w:rsidP="00304A5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C61D6" w:rsidRPr="005328E3" w:rsidRDefault="00BC61D6" w:rsidP="00304A5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</w:t>
            </w:r>
          </w:p>
        </w:tc>
        <w:tc>
          <w:tcPr>
            <w:tcW w:w="6804" w:type="dxa"/>
          </w:tcPr>
          <w:p w:rsidR="00BC61D6" w:rsidRPr="005328E3" w:rsidRDefault="00BC61D6" w:rsidP="00304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</w:t>
            </w: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современность кубанского казачества»</w:t>
            </w: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61D6" w:rsidRPr="005328E3" w:rsidRDefault="00BC61D6" w:rsidP="00304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>-Календарн</w:t>
            </w:r>
            <w:r w:rsidR="006C0EA2">
              <w:rPr>
                <w:rFonts w:ascii="Times New Roman" w:hAnsi="Times New Roman" w:cs="Times New Roman"/>
                <w:sz w:val="24"/>
                <w:szCs w:val="24"/>
              </w:rPr>
              <w:t>ый учебный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5 лет обучения</w:t>
            </w: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</w:p>
          <w:p w:rsidR="00BC61D6" w:rsidRPr="005328E3" w:rsidRDefault="00BC61D6" w:rsidP="00304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 xml:space="preserve">- Учебник «История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кубанского </w:t>
            </w: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 xml:space="preserve">казачества»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proofErr w:type="spellStart"/>
            <w:r w:rsidRPr="005328E3">
              <w:rPr>
                <w:rFonts w:ascii="Times New Roman" w:hAnsi="Times New Roman" w:cs="Times New Roman"/>
                <w:sz w:val="24"/>
                <w:szCs w:val="24"/>
              </w:rPr>
              <w:t>Ратушняк</w:t>
            </w:r>
            <w:proofErr w:type="spellEnd"/>
            <w:r w:rsidRPr="005328E3">
              <w:rPr>
                <w:rFonts w:ascii="Times New Roman" w:hAnsi="Times New Roman" w:cs="Times New Roman"/>
                <w:sz w:val="24"/>
                <w:szCs w:val="24"/>
              </w:rPr>
              <w:t xml:space="preserve"> В.Н, </w:t>
            </w:r>
            <w:proofErr w:type="spellStart"/>
            <w:r w:rsidRPr="005328E3">
              <w:rPr>
                <w:rFonts w:ascii="Times New Roman" w:hAnsi="Times New Roman" w:cs="Times New Roman"/>
                <w:sz w:val="24"/>
                <w:szCs w:val="24"/>
              </w:rPr>
              <w:t>Ратушняк</w:t>
            </w:r>
            <w:proofErr w:type="spellEnd"/>
            <w:r w:rsidRPr="005328E3">
              <w:rPr>
                <w:rFonts w:ascii="Times New Roman" w:hAnsi="Times New Roman" w:cs="Times New Roman"/>
                <w:sz w:val="24"/>
                <w:szCs w:val="24"/>
              </w:rPr>
              <w:t xml:space="preserve"> О.В.;</w:t>
            </w:r>
          </w:p>
          <w:p w:rsidR="00BC61D6" w:rsidRPr="005328E3" w:rsidRDefault="00BC61D6" w:rsidP="00304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>- Методические пособия по предмету;</w:t>
            </w:r>
          </w:p>
          <w:p w:rsidR="00BC61D6" w:rsidRPr="005328E3" w:rsidRDefault="00BC61D6" w:rsidP="00304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>- Разработки контрольных уроков, диспутов.</w:t>
            </w:r>
          </w:p>
        </w:tc>
      </w:tr>
      <w:tr w:rsidR="00BC61D6" w:rsidRPr="001C66A5" w:rsidTr="00304A50">
        <w:tc>
          <w:tcPr>
            <w:tcW w:w="720" w:type="dxa"/>
          </w:tcPr>
          <w:p w:rsidR="00BC61D6" w:rsidRPr="005328E3" w:rsidRDefault="00BC61D6" w:rsidP="00304A50">
            <w:pPr>
              <w:tabs>
                <w:tab w:val="left" w:pos="918"/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C61D6" w:rsidRPr="005328E3" w:rsidRDefault="00BC61D6" w:rsidP="00304A5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>Дидактические и раздаточные материалы по предмету</w:t>
            </w:r>
          </w:p>
        </w:tc>
        <w:tc>
          <w:tcPr>
            <w:tcW w:w="6804" w:type="dxa"/>
          </w:tcPr>
          <w:p w:rsidR="00BC61D6" w:rsidRPr="005328E3" w:rsidRDefault="00BC61D6" w:rsidP="00304A5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>Карты, тетради на печатной основе, артефакты</w:t>
            </w:r>
          </w:p>
        </w:tc>
      </w:tr>
      <w:tr w:rsidR="00BC61D6" w:rsidRPr="001C66A5" w:rsidTr="00304A50">
        <w:tc>
          <w:tcPr>
            <w:tcW w:w="720" w:type="dxa"/>
          </w:tcPr>
          <w:p w:rsidR="00BC61D6" w:rsidRPr="005328E3" w:rsidRDefault="00BC61D6" w:rsidP="00304A5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C61D6" w:rsidRPr="005328E3" w:rsidRDefault="00BC61D6" w:rsidP="00304A5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>Аудио-видео материалы</w:t>
            </w:r>
          </w:p>
        </w:tc>
        <w:tc>
          <w:tcPr>
            <w:tcW w:w="6804" w:type="dxa"/>
          </w:tcPr>
          <w:p w:rsidR="00BC61D6" w:rsidRPr="005328E3" w:rsidRDefault="00BC61D6" w:rsidP="00304A50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диски о Кубани с древнейших времён до наших дней Таблицы по </w:t>
            </w:r>
            <w:proofErr w:type="spellStart"/>
            <w:r w:rsidRPr="005328E3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532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61D6" w:rsidRPr="005328E3" w:rsidRDefault="00BC61D6" w:rsidP="00304A50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>1.Картина «Черноморцы»</w:t>
            </w:r>
          </w:p>
          <w:p w:rsidR="00BC61D6" w:rsidRPr="005328E3" w:rsidRDefault="00BC61D6" w:rsidP="00304A50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>2. Картина «Казаки –</w:t>
            </w:r>
            <w:proofErr w:type="spellStart"/>
            <w:r w:rsidRPr="005328E3">
              <w:rPr>
                <w:rFonts w:ascii="Times New Roman" w:hAnsi="Times New Roman" w:cs="Times New Roman"/>
                <w:sz w:val="24"/>
                <w:szCs w:val="24"/>
              </w:rPr>
              <w:t>линейцы</w:t>
            </w:r>
            <w:proofErr w:type="spellEnd"/>
            <w:r w:rsidRPr="005328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61D6" w:rsidRPr="005328E3" w:rsidRDefault="00BC61D6" w:rsidP="00304A50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>3. Баннеры с казачьими пословицами -2</w:t>
            </w:r>
          </w:p>
          <w:p w:rsidR="00BC61D6" w:rsidRPr="005328E3" w:rsidRDefault="00BC61D6" w:rsidP="00304A5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 xml:space="preserve">-диски </w:t>
            </w:r>
          </w:p>
          <w:p w:rsidR="00BC61D6" w:rsidRPr="005328E3" w:rsidRDefault="00BC61D6" w:rsidP="00304A5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>1.1. Музыка Кубани.</w:t>
            </w:r>
          </w:p>
          <w:p w:rsidR="00BC61D6" w:rsidRPr="005328E3" w:rsidRDefault="00BC61D6" w:rsidP="00304A5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>1.2.Премьера «ВОВ»</w:t>
            </w:r>
          </w:p>
          <w:p w:rsidR="00BC61D6" w:rsidRPr="005328E3" w:rsidRDefault="00BC61D6" w:rsidP="00304A5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>1.3.РКО «Сыны неба»</w:t>
            </w:r>
          </w:p>
          <w:p w:rsidR="00BC61D6" w:rsidRPr="005328E3" w:rsidRDefault="00BC61D6" w:rsidP="00304A5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>1.4.Всё о казаках. Коллекция мультфильмов.</w:t>
            </w:r>
          </w:p>
          <w:p w:rsidR="00BC61D6" w:rsidRPr="005328E3" w:rsidRDefault="00BC61D6" w:rsidP="00304A5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>1.5. «Первая конная. Семён Будённый».</w:t>
            </w:r>
          </w:p>
          <w:p w:rsidR="00BC61D6" w:rsidRPr="005328E3" w:rsidRDefault="00BC61D6" w:rsidP="00304A5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>1.6. «Освобождение Кубани от немецко-фашистских захватчиков».</w:t>
            </w:r>
          </w:p>
          <w:p w:rsidR="00BC61D6" w:rsidRPr="005328E3" w:rsidRDefault="00BC61D6" w:rsidP="00304A5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>1.7.  «Голубая линия».</w:t>
            </w:r>
          </w:p>
          <w:p w:rsidR="00BC61D6" w:rsidRPr="005328E3" w:rsidRDefault="00BC61D6" w:rsidP="00304A5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>1.8. «О времени и о реке».</w:t>
            </w:r>
          </w:p>
          <w:p w:rsidR="00BC61D6" w:rsidRPr="005328E3" w:rsidRDefault="00BC61D6" w:rsidP="00304A5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>1.9. «По ком звонит колокол»</w:t>
            </w:r>
          </w:p>
          <w:p w:rsidR="00BC61D6" w:rsidRPr="005328E3" w:rsidRDefault="00BC61D6" w:rsidP="00304A5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>1.10. «День реабилитации Кубанского казачества»</w:t>
            </w:r>
          </w:p>
          <w:p w:rsidR="00BC61D6" w:rsidRPr="005328E3" w:rsidRDefault="00BC61D6" w:rsidP="00304A5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>1.11. «Командиры гражданской войны».</w:t>
            </w:r>
          </w:p>
          <w:p w:rsidR="00BC61D6" w:rsidRPr="005328E3" w:rsidRDefault="00BC61D6" w:rsidP="00304A5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>1.12. «Малая земля»</w:t>
            </w:r>
          </w:p>
          <w:p w:rsidR="00BC61D6" w:rsidRPr="005328E3" w:rsidRDefault="00BC61D6" w:rsidP="00304A5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>1.13. «Казачество. История и современность»</w:t>
            </w:r>
          </w:p>
          <w:p w:rsidR="00BC61D6" w:rsidRPr="005328E3" w:rsidRDefault="00BC61D6" w:rsidP="00304A5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>1.14.Курорты Краснодарского края.</w:t>
            </w:r>
          </w:p>
          <w:p w:rsidR="00BC61D6" w:rsidRPr="005328E3" w:rsidRDefault="00BC61D6" w:rsidP="00304A5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>1.15. «Водный мир Кубани».</w:t>
            </w:r>
          </w:p>
          <w:p w:rsidR="00BC61D6" w:rsidRPr="005328E3" w:rsidRDefault="00BC61D6" w:rsidP="00304A5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>1.16.Второй слёт православной молодёжи Кубани»</w:t>
            </w:r>
          </w:p>
          <w:p w:rsidR="00BC61D6" w:rsidRPr="005328E3" w:rsidRDefault="00BC61D6" w:rsidP="00304A5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>1.17. «Мероприятия, посвящённые освобождению Кубани от немецко-фашистских захватчиков».</w:t>
            </w:r>
          </w:p>
          <w:p w:rsidR="00BC61D6" w:rsidRPr="005328E3" w:rsidRDefault="00BC61D6" w:rsidP="00304A5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>1.18. «История Кубани в 3-х частях»</w:t>
            </w:r>
          </w:p>
          <w:p w:rsidR="00BC61D6" w:rsidRPr="005328E3" w:rsidRDefault="00BC61D6" w:rsidP="00304A5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>1.19. «Судьба и гордость, моя Кубань»</w:t>
            </w:r>
          </w:p>
          <w:p w:rsidR="00BC61D6" w:rsidRPr="005328E3" w:rsidRDefault="00BC61D6" w:rsidP="00304A5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 xml:space="preserve">1.20. «Атамань. 2009-2011 </w:t>
            </w:r>
            <w:proofErr w:type="spellStart"/>
            <w:r w:rsidRPr="005328E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5328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61D6" w:rsidRPr="005328E3" w:rsidRDefault="00BC61D6" w:rsidP="00304A5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1.21. «Традиционный костюм черноморского казачества»</w:t>
            </w:r>
          </w:p>
        </w:tc>
      </w:tr>
      <w:tr w:rsidR="00BC61D6" w:rsidRPr="001C66A5" w:rsidTr="00304A50">
        <w:tc>
          <w:tcPr>
            <w:tcW w:w="720" w:type="dxa"/>
          </w:tcPr>
          <w:p w:rsidR="00BC61D6" w:rsidRPr="005328E3" w:rsidRDefault="00BC61D6" w:rsidP="00304A5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</w:tcPr>
          <w:p w:rsidR="00BC61D6" w:rsidRPr="005328E3" w:rsidRDefault="00BC61D6" w:rsidP="00304A5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>ТСО, компьютерные, информационно-коммуникативные средства</w:t>
            </w:r>
          </w:p>
        </w:tc>
        <w:tc>
          <w:tcPr>
            <w:tcW w:w="6804" w:type="dxa"/>
          </w:tcPr>
          <w:p w:rsidR="00BC61D6" w:rsidRPr="005328E3" w:rsidRDefault="00BC61D6" w:rsidP="00304A5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оборудование, принтер, компьютер, музыкальный центр, фотоаппарат.</w:t>
            </w:r>
          </w:p>
        </w:tc>
      </w:tr>
      <w:tr w:rsidR="00BC61D6" w:rsidRPr="001C66A5" w:rsidTr="00304A50">
        <w:tc>
          <w:tcPr>
            <w:tcW w:w="720" w:type="dxa"/>
          </w:tcPr>
          <w:p w:rsidR="00BC61D6" w:rsidRPr="005328E3" w:rsidRDefault="00BC61D6" w:rsidP="00304A5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BC61D6" w:rsidRPr="005328E3" w:rsidRDefault="00BC61D6" w:rsidP="00304A5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>Учебно-практическое оборудование</w:t>
            </w:r>
          </w:p>
        </w:tc>
        <w:tc>
          <w:tcPr>
            <w:tcW w:w="6804" w:type="dxa"/>
          </w:tcPr>
          <w:p w:rsidR="00BC61D6" w:rsidRPr="005328E3" w:rsidRDefault="00BC61D6" w:rsidP="00304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 xml:space="preserve">Плакаты: ККВ-комплект из 8 плакатов </w:t>
            </w:r>
          </w:p>
          <w:p w:rsidR="00BC61D6" w:rsidRPr="005328E3" w:rsidRDefault="00BC61D6" w:rsidP="00304A5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>Карты исторические по Кубани периода с древнейших времен до2015года. История казачества в таблицах – 5 комплектов</w:t>
            </w:r>
          </w:p>
        </w:tc>
      </w:tr>
      <w:tr w:rsidR="00BC61D6" w:rsidRPr="001C66A5" w:rsidTr="00304A50">
        <w:tc>
          <w:tcPr>
            <w:tcW w:w="720" w:type="dxa"/>
          </w:tcPr>
          <w:p w:rsidR="00BC61D6" w:rsidRPr="005328E3" w:rsidRDefault="00BC61D6" w:rsidP="00304A5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BC61D6" w:rsidRPr="005328E3" w:rsidRDefault="00BC61D6" w:rsidP="00304A5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>Оборудование (мебель)</w:t>
            </w:r>
          </w:p>
        </w:tc>
        <w:tc>
          <w:tcPr>
            <w:tcW w:w="6804" w:type="dxa"/>
          </w:tcPr>
          <w:p w:rsidR="00BC61D6" w:rsidRPr="005328E3" w:rsidRDefault="00BC61D6" w:rsidP="00304A5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>15 столов, 30 стульев</w:t>
            </w:r>
          </w:p>
        </w:tc>
      </w:tr>
      <w:tr w:rsidR="00BC61D6" w:rsidRPr="001C66A5" w:rsidTr="00304A50">
        <w:tc>
          <w:tcPr>
            <w:tcW w:w="720" w:type="dxa"/>
          </w:tcPr>
          <w:p w:rsidR="00BC61D6" w:rsidRPr="005328E3" w:rsidRDefault="00BC61D6" w:rsidP="00304A5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BC61D6" w:rsidRPr="005328E3" w:rsidRDefault="00BC61D6" w:rsidP="00304A5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>Комплекты диагностических материалов</w:t>
            </w:r>
          </w:p>
        </w:tc>
        <w:tc>
          <w:tcPr>
            <w:tcW w:w="6804" w:type="dxa"/>
          </w:tcPr>
          <w:p w:rsidR="00BC61D6" w:rsidRPr="005328E3" w:rsidRDefault="00BC61D6" w:rsidP="00304A5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>Тесты по темам программы, вопросники по темам программы</w:t>
            </w:r>
            <w:r w:rsidRPr="005328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  <w:p w:rsidR="00BC61D6" w:rsidRPr="005328E3" w:rsidRDefault="00BC61D6" w:rsidP="00304A5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>- образование;</w:t>
            </w:r>
          </w:p>
          <w:p w:rsidR="00BC61D6" w:rsidRPr="005328E3" w:rsidRDefault="00BC61D6" w:rsidP="00304A5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>- духовная культура;</w:t>
            </w:r>
          </w:p>
          <w:p w:rsidR="00BC61D6" w:rsidRPr="005328E3" w:rsidRDefault="00BC61D6" w:rsidP="00304A5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>-материальная культура;</w:t>
            </w:r>
          </w:p>
          <w:p w:rsidR="00BC61D6" w:rsidRPr="005328E3" w:rsidRDefault="00BC61D6" w:rsidP="00304A5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>- личность в истории;</w:t>
            </w:r>
          </w:p>
          <w:p w:rsidR="00BC61D6" w:rsidRPr="005328E3" w:rsidRDefault="00BC61D6" w:rsidP="00304A5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>- казачество в войнах;</w:t>
            </w:r>
          </w:p>
          <w:p w:rsidR="00BC61D6" w:rsidRPr="005328E3" w:rsidRDefault="00BC61D6" w:rsidP="00304A5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>- кубанское зарубежье;</w:t>
            </w:r>
          </w:p>
          <w:p w:rsidR="00BC61D6" w:rsidRPr="005328E3" w:rsidRDefault="00BC61D6" w:rsidP="00304A5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28E3">
              <w:rPr>
                <w:rFonts w:ascii="Times New Roman" w:hAnsi="Times New Roman" w:cs="Times New Roman"/>
                <w:sz w:val="24"/>
                <w:szCs w:val="24"/>
              </w:rPr>
              <w:t>-казачьи обряды и праздники.</w:t>
            </w:r>
          </w:p>
        </w:tc>
      </w:tr>
    </w:tbl>
    <w:p w:rsidR="003C1E45" w:rsidRDefault="003C1E45" w:rsidP="006B0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BF5" w:rsidRDefault="00B24BF5" w:rsidP="00B24BF5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2.3. Формы аттестации </w:t>
      </w:r>
    </w:p>
    <w:p w:rsidR="00B24BF5" w:rsidRDefault="00B24BF5" w:rsidP="00B24BF5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24BF5" w:rsidRPr="006F26BA" w:rsidRDefault="00B24BF5" w:rsidP="00B24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BA">
        <w:rPr>
          <w:rFonts w:ascii="Times New Roman" w:hAnsi="Times New Roman" w:cs="Times New Roman"/>
          <w:sz w:val="28"/>
          <w:szCs w:val="28"/>
        </w:rPr>
        <w:t xml:space="preserve">Программа предполагает различные формы контроля промежуточных и конечных результатов. Методом контроля и управления образовательным процессом является тестирование детей, анализ результатов конкурсов, анкет, проектной деятельности обучающихся, участие в викторинах и олимпиадах различного уровня. </w:t>
      </w:r>
    </w:p>
    <w:p w:rsidR="00B24BF5" w:rsidRDefault="00B24BF5" w:rsidP="00B24BF5">
      <w:pPr>
        <w:pStyle w:val="ab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F26BA">
        <w:rPr>
          <w:rFonts w:ascii="Times New Roman" w:hAnsi="Times New Roman" w:cs="Times New Roman"/>
          <w:sz w:val="28"/>
          <w:szCs w:val="28"/>
        </w:rPr>
        <w:t>Формами подведения итогов реализации программы являются: задания, творческие групповые отчёты, участие в исследовательских проектах, экспедициях, конкурсах различных уровней по направлению деятельности кружка.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5DE">
        <w:rPr>
          <w:rFonts w:ascii="Times New Roman" w:hAnsi="Times New Roman" w:cs="Times New Roman"/>
          <w:sz w:val="28"/>
          <w:szCs w:val="28"/>
        </w:rPr>
        <w:t xml:space="preserve">Углубленный исследовательский поиск, представляющий научный интерес (ученики фактически выступают в роли «юных ученых» — исследователей). </w:t>
      </w:r>
      <w:r w:rsidRPr="000135AC">
        <w:rPr>
          <w:rFonts w:ascii="Times New Roman" w:hAnsi="Times New Roman" w:cs="Times New Roman"/>
          <w:sz w:val="28"/>
          <w:szCs w:val="28"/>
        </w:rPr>
        <w:t>Наиболее эффективная форма организации этого уровня познавательной работы учащихся - проектная де</w:t>
      </w:r>
      <w:r w:rsidR="00E66A9E">
        <w:rPr>
          <w:rFonts w:ascii="Times New Roman" w:hAnsi="Times New Roman" w:cs="Times New Roman"/>
          <w:sz w:val="28"/>
          <w:szCs w:val="28"/>
        </w:rPr>
        <w:t>ятельность</w:t>
      </w:r>
      <w:r w:rsidRPr="000135AC">
        <w:rPr>
          <w:rFonts w:ascii="Times New Roman" w:hAnsi="Times New Roman" w:cs="Times New Roman"/>
          <w:sz w:val="28"/>
          <w:szCs w:val="28"/>
        </w:rPr>
        <w:t>.</w:t>
      </w:r>
    </w:p>
    <w:p w:rsidR="00B24BF5" w:rsidRDefault="00B24BF5" w:rsidP="00B24BF5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24BF5" w:rsidRPr="00E66A9E" w:rsidRDefault="00B24BF5" w:rsidP="00B24BF5">
      <w:pPr>
        <w:pStyle w:val="ab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66A9E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Формы и виды контроля</w:t>
      </w:r>
    </w:p>
    <w:p w:rsidR="00B24BF5" w:rsidRPr="006B09E5" w:rsidRDefault="00B24BF5" w:rsidP="006B09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9"/>
        <w:gridCol w:w="1122"/>
        <w:gridCol w:w="88"/>
        <w:gridCol w:w="39"/>
        <w:gridCol w:w="1402"/>
        <w:gridCol w:w="1440"/>
        <w:gridCol w:w="7"/>
        <w:gridCol w:w="2126"/>
        <w:gridCol w:w="27"/>
        <w:gridCol w:w="1534"/>
      </w:tblGrid>
      <w:tr w:rsidR="006B09E5" w:rsidRPr="00B92F70" w:rsidTr="00EF5FAB">
        <w:tc>
          <w:tcPr>
            <w:tcW w:w="2422" w:type="dxa"/>
            <w:gridSpan w:val="2"/>
          </w:tcPr>
          <w:p w:rsidR="006B09E5" w:rsidRPr="006470E1" w:rsidRDefault="006B09E5" w:rsidP="006470E1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0E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49" w:type="dxa"/>
            <w:gridSpan w:val="3"/>
          </w:tcPr>
          <w:p w:rsidR="006B09E5" w:rsidRPr="006470E1" w:rsidRDefault="006B09E5" w:rsidP="006470E1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0E1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402" w:type="dxa"/>
          </w:tcPr>
          <w:p w:rsidR="006B09E5" w:rsidRPr="006470E1" w:rsidRDefault="006B09E5" w:rsidP="006470E1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0E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47" w:type="dxa"/>
            <w:gridSpan w:val="2"/>
          </w:tcPr>
          <w:p w:rsidR="006B09E5" w:rsidRPr="006470E1" w:rsidRDefault="006B09E5" w:rsidP="006470E1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0E1">
              <w:rPr>
                <w:rFonts w:ascii="Times New Roman" w:hAnsi="Times New Roman" w:cs="Times New Roman"/>
                <w:sz w:val="24"/>
                <w:szCs w:val="24"/>
              </w:rPr>
              <w:t>Срок контроля</w:t>
            </w:r>
          </w:p>
        </w:tc>
        <w:tc>
          <w:tcPr>
            <w:tcW w:w="2126" w:type="dxa"/>
          </w:tcPr>
          <w:p w:rsidR="006B09E5" w:rsidRPr="006470E1" w:rsidRDefault="006B09E5" w:rsidP="006470E1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0E1">
              <w:rPr>
                <w:rFonts w:ascii="Times New Roman" w:hAnsi="Times New Roman" w:cs="Times New Roman"/>
                <w:sz w:val="24"/>
                <w:szCs w:val="24"/>
              </w:rPr>
              <w:t>Что контролируем</w:t>
            </w:r>
          </w:p>
        </w:tc>
        <w:tc>
          <w:tcPr>
            <w:tcW w:w="1561" w:type="dxa"/>
            <w:gridSpan w:val="2"/>
          </w:tcPr>
          <w:p w:rsidR="006B09E5" w:rsidRPr="006470E1" w:rsidRDefault="006B09E5" w:rsidP="006470E1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0E1">
              <w:rPr>
                <w:rFonts w:ascii="Times New Roman" w:hAnsi="Times New Roman" w:cs="Times New Roman"/>
                <w:sz w:val="24"/>
                <w:szCs w:val="24"/>
              </w:rPr>
              <w:t>Вид контролируемой работы</w:t>
            </w:r>
          </w:p>
        </w:tc>
      </w:tr>
      <w:tr w:rsidR="006B09E5" w:rsidRPr="00B92F70" w:rsidTr="00EF5FAB">
        <w:tc>
          <w:tcPr>
            <w:tcW w:w="10207" w:type="dxa"/>
            <w:gridSpan w:val="11"/>
          </w:tcPr>
          <w:p w:rsidR="006B09E5" w:rsidRPr="00D77AAD" w:rsidRDefault="006B09E5" w:rsidP="006470E1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A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7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</w:p>
        </w:tc>
      </w:tr>
      <w:tr w:rsidR="00F91E4D" w:rsidRPr="00B92F70" w:rsidTr="00EF5FAB">
        <w:tc>
          <w:tcPr>
            <w:tcW w:w="2393" w:type="dxa"/>
          </w:tcPr>
          <w:p w:rsidR="00F91E4D" w:rsidRPr="006470E1" w:rsidRDefault="00F91E4D" w:rsidP="00F91E4D">
            <w:pPr>
              <w:snapToGrid w:val="0"/>
              <w:spacing w:after="0" w:line="240" w:lineRule="auto"/>
              <w:ind w:right="-125"/>
              <w:rPr>
                <w:rStyle w:val="92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92"/>
                <w:rFonts w:ascii="Times New Roman" w:hAnsi="Times New Roman" w:cs="Times New Roman"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1239" w:type="dxa"/>
            <w:gridSpan w:val="3"/>
          </w:tcPr>
          <w:p w:rsidR="00F91E4D" w:rsidRPr="006470E1" w:rsidRDefault="00F91E4D" w:rsidP="00F91E4D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441" w:type="dxa"/>
            <w:gridSpan w:val="2"/>
          </w:tcPr>
          <w:p w:rsidR="00F91E4D" w:rsidRDefault="00F91E4D" w:rsidP="00F91E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тестирование</w:t>
            </w:r>
          </w:p>
        </w:tc>
        <w:tc>
          <w:tcPr>
            <w:tcW w:w="1440" w:type="dxa"/>
          </w:tcPr>
          <w:p w:rsidR="00F91E4D" w:rsidRPr="006470E1" w:rsidRDefault="00F91E4D" w:rsidP="00F91E4D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60" w:type="dxa"/>
            <w:gridSpan w:val="3"/>
          </w:tcPr>
          <w:p w:rsidR="00F91E4D" w:rsidRPr="006470E1" w:rsidRDefault="00F91E4D" w:rsidP="00F91E4D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дат, понятий</w:t>
            </w:r>
          </w:p>
        </w:tc>
        <w:tc>
          <w:tcPr>
            <w:tcW w:w="1534" w:type="dxa"/>
          </w:tcPr>
          <w:p w:rsidR="00F91E4D" w:rsidRDefault="00F91E4D" w:rsidP="00F91E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F91E4D" w:rsidRPr="00B92F70" w:rsidTr="00EF5FAB">
        <w:tc>
          <w:tcPr>
            <w:tcW w:w="2393" w:type="dxa"/>
          </w:tcPr>
          <w:p w:rsidR="00F91E4D" w:rsidRPr="006470E1" w:rsidRDefault="00F91E4D" w:rsidP="00F91E4D">
            <w:pPr>
              <w:snapToGrid w:val="0"/>
              <w:spacing w:after="0" w:line="240" w:lineRule="auto"/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6470E1">
              <w:rPr>
                <w:rStyle w:val="92"/>
                <w:rFonts w:ascii="Times New Roman" w:hAnsi="Times New Roman" w:cs="Times New Roman"/>
                <w:bCs/>
                <w:sz w:val="24"/>
                <w:szCs w:val="24"/>
              </w:rPr>
              <w:t>Происхождение и становление казачества</w:t>
            </w:r>
          </w:p>
        </w:tc>
        <w:tc>
          <w:tcPr>
            <w:tcW w:w="1239" w:type="dxa"/>
            <w:gridSpan w:val="3"/>
          </w:tcPr>
          <w:p w:rsidR="00F91E4D" w:rsidRPr="006470E1" w:rsidRDefault="00F91E4D" w:rsidP="00F91E4D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0E1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441" w:type="dxa"/>
            <w:gridSpan w:val="2"/>
          </w:tcPr>
          <w:p w:rsidR="00F91E4D" w:rsidRDefault="00F91E4D" w:rsidP="00F91E4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40" w:type="dxa"/>
          </w:tcPr>
          <w:p w:rsidR="00F91E4D" w:rsidRPr="00B52A63" w:rsidRDefault="00F91E4D" w:rsidP="00F91E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6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  <w:gridSpan w:val="3"/>
          </w:tcPr>
          <w:p w:rsidR="00F91E4D" w:rsidRPr="006470E1" w:rsidRDefault="00F91E4D" w:rsidP="00F91E4D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становления казачества</w:t>
            </w:r>
          </w:p>
        </w:tc>
        <w:tc>
          <w:tcPr>
            <w:tcW w:w="1534" w:type="dxa"/>
          </w:tcPr>
          <w:p w:rsidR="00F91E4D" w:rsidRDefault="00F91E4D" w:rsidP="00F91E4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F91E4D" w:rsidRPr="00B92F70" w:rsidTr="00EF5FAB">
        <w:tc>
          <w:tcPr>
            <w:tcW w:w="2393" w:type="dxa"/>
          </w:tcPr>
          <w:p w:rsidR="00F91E4D" w:rsidRPr="006470E1" w:rsidRDefault="00F91E4D" w:rsidP="00F91E4D">
            <w:pPr>
              <w:snapToGrid w:val="0"/>
              <w:spacing w:after="0" w:line="240" w:lineRule="auto"/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6470E1">
              <w:rPr>
                <w:rStyle w:val="430"/>
                <w:rFonts w:ascii="Times New Roman" w:hAnsi="Times New Roman" w:cs="Times New Roman"/>
                <w:bCs/>
                <w:sz w:val="24"/>
                <w:szCs w:val="24"/>
              </w:rPr>
              <w:t>Современные кубанские казаки</w:t>
            </w:r>
          </w:p>
        </w:tc>
        <w:tc>
          <w:tcPr>
            <w:tcW w:w="1239" w:type="dxa"/>
            <w:gridSpan w:val="3"/>
          </w:tcPr>
          <w:p w:rsidR="00F91E4D" w:rsidRPr="006470E1" w:rsidRDefault="00F91E4D" w:rsidP="00F91E4D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отчет, </w:t>
            </w:r>
            <w:r w:rsidRPr="006470E1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441" w:type="dxa"/>
            <w:gridSpan w:val="2"/>
          </w:tcPr>
          <w:p w:rsidR="00F91E4D" w:rsidRDefault="00F91E4D" w:rsidP="00F91E4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проекта, тестирование</w:t>
            </w:r>
          </w:p>
        </w:tc>
        <w:tc>
          <w:tcPr>
            <w:tcW w:w="1440" w:type="dxa"/>
          </w:tcPr>
          <w:p w:rsidR="00F91E4D" w:rsidRPr="00B52A63" w:rsidRDefault="00F91E4D" w:rsidP="00F91E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160" w:type="dxa"/>
            <w:gridSpan w:val="3"/>
          </w:tcPr>
          <w:p w:rsidR="00F91E4D" w:rsidRPr="006470E1" w:rsidRDefault="00F91E4D" w:rsidP="00F91E4D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документами</w:t>
            </w:r>
          </w:p>
        </w:tc>
        <w:tc>
          <w:tcPr>
            <w:tcW w:w="1534" w:type="dxa"/>
          </w:tcPr>
          <w:p w:rsidR="00F91E4D" w:rsidRDefault="00F91E4D" w:rsidP="00F91E4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проект, тест</w:t>
            </w:r>
          </w:p>
        </w:tc>
      </w:tr>
      <w:tr w:rsidR="00F91E4D" w:rsidRPr="00B92F70" w:rsidTr="00EF5FAB">
        <w:tc>
          <w:tcPr>
            <w:tcW w:w="2393" w:type="dxa"/>
          </w:tcPr>
          <w:p w:rsidR="00F91E4D" w:rsidRPr="006470E1" w:rsidRDefault="00F91E4D" w:rsidP="00F91E4D">
            <w:pPr>
              <w:snapToGrid w:val="0"/>
              <w:spacing w:after="0" w:line="240" w:lineRule="auto"/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6470E1">
              <w:rPr>
                <w:rStyle w:val="431"/>
                <w:rFonts w:ascii="Times New Roman" w:hAnsi="Times New Roman" w:cs="Times New Roman"/>
                <w:sz w:val="24"/>
                <w:szCs w:val="24"/>
              </w:rPr>
              <w:lastRenderedPageBreak/>
              <w:t>Казачьи традиции и обычаи</w:t>
            </w:r>
          </w:p>
        </w:tc>
        <w:tc>
          <w:tcPr>
            <w:tcW w:w="1239" w:type="dxa"/>
            <w:gridSpan w:val="3"/>
          </w:tcPr>
          <w:p w:rsidR="00F91E4D" w:rsidRPr="006470E1" w:rsidRDefault="00F91E4D" w:rsidP="00F91E4D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отчет</w:t>
            </w:r>
          </w:p>
        </w:tc>
        <w:tc>
          <w:tcPr>
            <w:tcW w:w="1441" w:type="dxa"/>
            <w:gridSpan w:val="2"/>
          </w:tcPr>
          <w:p w:rsidR="00F91E4D" w:rsidRDefault="00F91E4D" w:rsidP="00F91E4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440" w:type="dxa"/>
          </w:tcPr>
          <w:p w:rsidR="00F91E4D" w:rsidRPr="00B52A63" w:rsidRDefault="00F91E4D" w:rsidP="00F91E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63">
              <w:rPr>
                <w:rFonts w:ascii="Times New Roman" w:hAnsi="Times New Roman" w:cs="Times New Roman"/>
                <w:sz w:val="24"/>
                <w:szCs w:val="24"/>
              </w:rPr>
              <w:t>Декабрь-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60" w:type="dxa"/>
            <w:gridSpan w:val="3"/>
          </w:tcPr>
          <w:p w:rsidR="00F91E4D" w:rsidRPr="006470E1" w:rsidRDefault="00F91E4D" w:rsidP="00F91E4D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и обряды</w:t>
            </w:r>
          </w:p>
        </w:tc>
        <w:tc>
          <w:tcPr>
            <w:tcW w:w="1534" w:type="dxa"/>
          </w:tcPr>
          <w:p w:rsidR="00F91E4D" w:rsidRDefault="00F91E4D" w:rsidP="00F91E4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проект</w:t>
            </w:r>
          </w:p>
        </w:tc>
      </w:tr>
      <w:tr w:rsidR="00F91E4D" w:rsidRPr="00B92F70" w:rsidTr="006470E1">
        <w:trPr>
          <w:trHeight w:val="1408"/>
        </w:trPr>
        <w:tc>
          <w:tcPr>
            <w:tcW w:w="2393" w:type="dxa"/>
          </w:tcPr>
          <w:p w:rsidR="00F91E4D" w:rsidRPr="006470E1" w:rsidRDefault="00F91E4D" w:rsidP="00F91E4D">
            <w:pPr>
              <w:snapToGrid w:val="0"/>
              <w:spacing w:after="0" w:line="240" w:lineRule="auto"/>
              <w:ind w:right="-12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70E1">
              <w:rPr>
                <w:rStyle w:val="923"/>
                <w:rFonts w:ascii="Times New Roman" w:hAnsi="Times New Roman" w:cs="Times New Roman"/>
                <w:sz w:val="24"/>
                <w:szCs w:val="24"/>
              </w:rPr>
              <w:t>Формирование казака в казачьей семье и казачьем войске в дореволюционный период времени</w:t>
            </w:r>
          </w:p>
        </w:tc>
        <w:tc>
          <w:tcPr>
            <w:tcW w:w="1239" w:type="dxa"/>
            <w:gridSpan w:val="3"/>
          </w:tcPr>
          <w:p w:rsidR="00F91E4D" w:rsidRPr="006470E1" w:rsidRDefault="00F91E4D" w:rsidP="00F91E4D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0E1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441" w:type="dxa"/>
            <w:gridSpan w:val="2"/>
          </w:tcPr>
          <w:p w:rsidR="00F91E4D" w:rsidRDefault="00F91E4D" w:rsidP="00F91E4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</w:t>
            </w:r>
          </w:p>
        </w:tc>
        <w:tc>
          <w:tcPr>
            <w:tcW w:w="1440" w:type="dxa"/>
          </w:tcPr>
          <w:p w:rsidR="00F91E4D" w:rsidRPr="00B52A63" w:rsidRDefault="00F91E4D" w:rsidP="00F91E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60" w:type="dxa"/>
            <w:gridSpan w:val="3"/>
          </w:tcPr>
          <w:p w:rsidR="00F91E4D" w:rsidRPr="006470E1" w:rsidRDefault="00F91E4D" w:rsidP="00F91E4D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документами</w:t>
            </w:r>
          </w:p>
        </w:tc>
        <w:tc>
          <w:tcPr>
            <w:tcW w:w="1534" w:type="dxa"/>
          </w:tcPr>
          <w:p w:rsidR="00F91E4D" w:rsidRDefault="00F91E4D" w:rsidP="00F91E4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F91E4D" w:rsidRPr="00B92F70" w:rsidTr="00EF5FAB">
        <w:trPr>
          <w:trHeight w:val="435"/>
        </w:trPr>
        <w:tc>
          <w:tcPr>
            <w:tcW w:w="2393" w:type="dxa"/>
          </w:tcPr>
          <w:p w:rsidR="00F91E4D" w:rsidRPr="006470E1" w:rsidRDefault="00F91E4D" w:rsidP="00F91E4D">
            <w:pPr>
              <w:snapToGrid w:val="0"/>
              <w:spacing w:after="0" w:line="240" w:lineRule="auto"/>
              <w:ind w:right="-12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70E1">
              <w:rPr>
                <w:rStyle w:val="422"/>
                <w:rFonts w:ascii="Times New Roman" w:hAnsi="Times New Roman" w:cs="Times New Roman"/>
                <w:bCs/>
                <w:sz w:val="24"/>
                <w:szCs w:val="24"/>
              </w:rPr>
              <w:t>Черноморская составляющая в истории Кубанского казачьего войска.  Образование Черноморского казачьего войска. Переселение Черноморских казаков на Кубань</w:t>
            </w:r>
          </w:p>
        </w:tc>
        <w:tc>
          <w:tcPr>
            <w:tcW w:w="1239" w:type="dxa"/>
            <w:gridSpan w:val="3"/>
          </w:tcPr>
          <w:p w:rsidR="00F91E4D" w:rsidRPr="006470E1" w:rsidRDefault="00F91E4D" w:rsidP="00F91E4D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отчет, фронтальный</w:t>
            </w:r>
          </w:p>
        </w:tc>
        <w:tc>
          <w:tcPr>
            <w:tcW w:w="1441" w:type="dxa"/>
            <w:gridSpan w:val="2"/>
          </w:tcPr>
          <w:p w:rsidR="00F91E4D" w:rsidRDefault="00F91E4D" w:rsidP="00F91E4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Семинар-практикум, тестирование </w:t>
            </w:r>
          </w:p>
        </w:tc>
        <w:tc>
          <w:tcPr>
            <w:tcW w:w="1440" w:type="dxa"/>
          </w:tcPr>
          <w:p w:rsidR="00F91E4D" w:rsidRPr="00B52A63" w:rsidRDefault="00F91E4D" w:rsidP="00F91E4D">
            <w:pPr>
              <w:suppressAutoHyphens/>
              <w:spacing w:after="0" w:line="240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60" w:type="dxa"/>
            <w:gridSpan w:val="3"/>
          </w:tcPr>
          <w:p w:rsidR="00F91E4D" w:rsidRPr="006470E1" w:rsidRDefault="00F91E4D" w:rsidP="00F91E4D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документами</w:t>
            </w:r>
          </w:p>
        </w:tc>
        <w:tc>
          <w:tcPr>
            <w:tcW w:w="1534" w:type="dxa"/>
          </w:tcPr>
          <w:p w:rsidR="00F91E4D" w:rsidRDefault="00F91E4D" w:rsidP="00F91E4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Отчеты, тест</w:t>
            </w:r>
          </w:p>
        </w:tc>
      </w:tr>
      <w:tr w:rsidR="00F91E4D" w:rsidRPr="00B92F70" w:rsidTr="00EF5FAB">
        <w:trPr>
          <w:trHeight w:val="586"/>
        </w:trPr>
        <w:tc>
          <w:tcPr>
            <w:tcW w:w="2393" w:type="dxa"/>
          </w:tcPr>
          <w:p w:rsidR="00F91E4D" w:rsidRPr="006470E1" w:rsidRDefault="00F91E4D" w:rsidP="00F91E4D">
            <w:pPr>
              <w:pStyle w:val="91"/>
              <w:shd w:val="clear" w:color="auto" w:fill="auto"/>
              <w:spacing w:after="0" w:line="240" w:lineRule="auto"/>
              <w:ind w:right="-125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6470E1">
              <w:rPr>
                <w:rStyle w:val="914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Донская (линейная) составляющая в истории Кубанского казачьего войска. Линейное казачество Кубани</w:t>
            </w:r>
          </w:p>
        </w:tc>
        <w:tc>
          <w:tcPr>
            <w:tcW w:w="1239" w:type="dxa"/>
            <w:gridSpan w:val="3"/>
          </w:tcPr>
          <w:p w:rsidR="00F91E4D" w:rsidRPr="006470E1" w:rsidRDefault="00F91E4D" w:rsidP="00F91E4D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0E1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441" w:type="dxa"/>
            <w:gridSpan w:val="2"/>
          </w:tcPr>
          <w:p w:rsidR="00F91E4D" w:rsidRDefault="00F91E4D" w:rsidP="00F91E4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презентаций, тестирование</w:t>
            </w:r>
          </w:p>
        </w:tc>
        <w:tc>
          <w:tcPr>
            <w:tcW w:w="1440" w:type="dxa"/>
          </w:tcPr>
          <w:p w:rsidR="00F91E4D" w:rsidRPr="006470E1" w:rsidRDefault="00F91E4D" w:rsidP="00F91E4D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60" w:type="dxa"/>
            <w:gridSpan w:val="3"/>
          </w:tcPr>
          <w:p w:rsidR="00F91E4D" w:rsidRPr="006470E1" w:rsidRDefault="00F91E4D" w:rsidP="00F91E4D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документами</w:t>
            </w:r>
          </w:p>
        </w:tc>
        <w:tc>
          <w:tcPr>
            <w:tcW w:w="1534" w:type="dxa"/>
          </w:tcPr>
          <w:p w:rsidR="00F91E4D" w:rsidRDefault="00F91E4D" w:rsidP="00F91E4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  тест</w:t>
            </w:r>
          </w:p>
        </w:tc>
      </w:tr>
      <w:tr w:rsidR="00F91E4D" w:rsidRPr="00B92F70" w:rsidTr="006470E1">
        <w:trPr>
          <w:trHeight w:val="953"/>
        </w:trPr>
        <w:tc>
          <w:tcPr>
            <w:tcW w:w="2393" w:type="dxa"/>
          </w:tcPr>
          <w:p w:rsidR="00F91E4D" w:rsidRPr="006470E1" w:rsidRDefault="00F91E4D" w:rsidP="00F91E4D">
            <w:pPr>
              <w:pStyle w:val="91"/>
              <w:shd w:val="clear" w:color="auto" w:fill="auto"/>
              <w:spacing w:after="0" w:line="240" w:lineRule="auto"/>
              <w:ind w:right="-125"/>
              <w:rPr>
                <w:rStyle w:val="923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6470E1">
              <w:rPr>
                <w:rStyle w:val="40"/>
                <w:rFonts w:ascii="Times New Roman" w:hAnsi="Times New Roman" w:cs="Times New Roman"/>
                <w:b w:val="0"/>
                <w:sz w:val="24"/>
                <w:szCs w:val="24"/>
              </w:rPr>
              <w:t>Роль Православия в дореволюционной казачьей среде</w:t>
            </w:r>
          </w:p>
        </w:tc>
        <w:tc>
          <w:tcPr>
            <w:tcW w:w="1239" w:type="dxa"/>
            <w:gridSpan w:val="3"/>
          </w:tcPr>
          <w:p w:rsidR="00F91E4D" w:rsidRPr="006470E1" w:rsidRDefault="00F91E4D" w:rsidP="00F91E4D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441" w:type="dxa"/>
            <w:gridSpan w:val="2"/>
          </w:tcPr>
          <w:p w:rsidR="00F91E4D" w:rsidRDefault="00F91E4D" w:rsidP="00F91E4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440" w:type="dxa"/>
          </w:tcPr>
          <w:p w:rsidR="00F91E4D" w:rsidRPr="006470E1" w:rsidRDefault="00F91E4D" w:rsidP="00F91E4D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60" w:type="dxa"/>
            <w:gridSpan w:val="3"/>
          </w:tcPr>
          <w:p w:rsidR="00F91E4D" w:rsidRPr="006470E1" w:rsidRDefault="00F91E4D" w:rsidP="00F91E4D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</w:t>
            </w:r>
          </w:p>
        </w:tc>
        <w:tc>
          <w:tcPr>
            <w:tcW w:w="1534" w:type="dxa"/>
          </w:tcPr>
          <w:p w:rsidR="00F91E4D" w:rsidRDefault="00F91E4D" w:rsidP="00F91E4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F91E4D" w:rsidRPr="00B92F70" w:rsidTr="00EF5FAB">
        <w:trPr>
          <w:trHeight w:val="787"/>
        </w:trPr>
        <w:tc>
          <w:tcPr>
            <w:tcW w:w="2393" w:type="dxa"/>
          </w:tcPr>
          <w:p w:rsidR="00F91E4D" w:rsidRPr="006470E1" w:rsidRDefault="00F91E4D" w:rsidP="00F91E4D">
            <w:pPr>
              <w:pStyle w:val="91"/>
              <w:shd w:val="clear" w:color="auto" w:fill="auto"/>
              <w:spacing w:after="0" w:line="240" w:lineRule="auto"/>
              <w:ind w:right="-125"/>
              <w:rPr>
                <w:rStyle w:val="9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70E1">
              <w:rPr>
                <w:rStyle w:val="430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Взаимосвязь казачества и Православия на современном этапе</w:t>
            </w:r>
          </w:p>
        </w:tc>
        <w:tc>
          <w:tcPr>
            <w:tcW w:w="1239" w:type="dxa"/>
            <w:gridSpan w:val="3"/>
          </w:tcPr>
          <w:p w:rsidR="00F91E4D" w:rsidRPr="006470E1" w:rsidRDefault="00F91E4D" w:rsidP="00F91E4D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отчет, фронтальный</w:t>
            </w:r>
          </w:p>
        </w:tc>
        <w:tc>
          <w:tcPr>
            <w:tcW w:w="1441" w:type="dxa"/>
            <w:gridSpan w:val="2"/>
          </w:tcPr>
          <w:p w:rsidR="00F91E4D" w:rsidRDefault="00F91E4D" w:rsidP="00F91E4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проекта, </w:t>
            </w:r>
          </w:p>
          <w:p w:rsidR="00F91E4D" w:rsidRDefault="00F91E4D" w:rsidP="00F91E4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440" w:type="dxa"/>
          </w:tcPr>
          <w:p w:rsidR="00F91E4D" w:rsidRPr="006470E1" w:rsidRDefault="00F91E4D" w:rsidP="00F91E4D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60" w:type="dxa"/>
            <w:gridSpan w:val="3"/>
          </w:tcPr>
          <w:p w:rsidR="00F91E4D" w:rsidRPr="006470E1" w:rsidRDefault="00F91E4D" w:rsidP="00F91E4D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</w:t>
            </w:r>
          </w:p>
        </w:tc>
        <w:tc>
          <w:tcPr>
            <w:tcW w:w="1534" w:type="dxa"/>
          </w:tcPr>
          <w:p w:rsidR="00F91E4D" w:rsidRDefault="00F91E4D" w:rsidP="00F91E4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Отчеты, тест</w:t>
            </w:r>
          </w:p>
        </w:tc>
      </w:tr>
      <w:tr w:rsidR="00F91E4D" w:rsidRPr="00B92F70" w:rsidTr="00EF5FAB">
        <w:trPr>
          <w:trHeight w:val="787"/>
        </w:trPr>
        <w:tc>
          <w:tcPr>
            <w:tcW w:w="2393" w:type="dxa"/>
          </w:tcPr>
          <w:p w:rsidR="00F91E4D" w:rsidRPr="006470E1" w:rsidRDefault="00F91E4D" w:rsidP="00F91E4D">
            <w:pPr>
              <w:pStyle w:val="41"/>
              <w:keepNext/>
              <w:keepLines/>
              <w:shd w:val="clear" w:color="auto" w:fill="auto"/>
              <w:spacing w:before="0" w:line="240" w:lineRule="auto"/>
              <w:ind w:right="-125"/>
              <w:jc w:val="left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6470E1">
              <w:rPr>
                <w:rStyle w:val="41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Взаимоотношения казаков и горских народов</w:t>
            </w:r>
          </w:p>
        </w:tc>
        <w:tc>
          <w:tcPr>
            <w:tcW w:w="1239" w:type="dxa"/>
            <w:gridSpan w:val="3"/>
          </w:tcPr>
          <w:p w:rsidR="00F91E4D" w:rsidRPr="006470E1" w:rsidRDefault="00F91E4D" w:rsidP="00F91E4D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F91E4D" w:rsidRDefault="00F91E4D" w:rsidP="00F91E4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1E4D" w:rsidRPr="006470E1" w:rsidRDefault="00F91E4D" w:rsidP="00F91E4D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:rsidR="00F91E4D" w:rsidRPr="006470E1" w:rsidRDefault="00F91E4D" w:rsidP="00F91E4D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F91E4D" w:rsidRDefault="00F91E4D" w:rsidP="00F91E4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4D" w:rsidRPr="00B92F70" w:rsidTr="00EF5FAB">
        <w:trPr>
          <w:trHeight w:val="787"/>
        </w:trPr>
        <w:tc>
          <w:tcPr>
            <w:tcW w:w="2393" w:type="dxa"/>
          </w:tcPr>
          <w:p w:rsidR="00F91E4D" w:rsidRPr="006470E1" w:rsidRDefault="00F91E4D" w:rsidP="00F91E4D">
            <w:pPr>
              <w:pStyle w:val="20"/>
              <w:shd w:val="clear" w:color="auto" w:fill="auto"/>
              <w:tabs>
                <w:tab w:val="left" w:pos="9498"/>
              </w:tabs>
              <w:spacing w:after="0" w:line="240" w:lineRule="auto"/>
              <w:ind w:right="-125"/>
              <w:jc w:val="left"/>
              <w:rPr>
                <w:b w:val="0"/>
                <w:sz w:val="24"/>
                <w:szCs w:val="24"/>
              </w:rPr>
            </w:pPr>
            <w:r w:rsidRPr="006470E1">
              <w:rPr>
                <w:rFonts w:eastAsia="Calibri"/>
                <w:b w:val="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239" w:type="dxa"/>
            <w:gridSpan w:val="3"/>
          </w:tcPr>
          <w:p w:rsidR="00F91E4D" w:rsidRPr="006470E1" w:rsidRDefault="00F91E4D" w:rsidP="00F91E4D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441" w:type="dxa"/>
            <w:gridSpan w:val="2"/>
          </w:tcPr>
          <w:p w:rsidR="00F91E4D" w:rsidRDefault="00F91E4D" w:rsidP="00F91E4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440" w:type="dxa"/>
          </w:tcPr>
          <w:p w:rsidR="00F91E4D" w:rsidRPr="006470E1" w:rsidRDefault="00F91E4D" w:rsidP="00F91E4D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60" w:type="dxa"/>
            <w:gridSpan w:val="3"/>
          </w:tcPr>
          <w:p w:rsidR="00F91E4D" w:rsidRPr="006470E1" w:rsidRDefault="00F91E4D" w:rsidP="00F91E4D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дат, понятий</w:t>
            </w:r>
          </w:p>
        </w:tc>
        <w:tc>
          <w:tcPr>
            <w:tcW w:w="1534" w:type="dxa"/>
          </w:tcPr>
          <w:p w:rsidR="00F91E4D" w:rsidRDefault="00F91E4D" w:rsidP="00F91E4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F91E4D" w:rsidRPr="00B92F70" w:rsidTr="006470E1">
        <w:trPr>
          <w:trHeight w:val="397"/>
        </w:trPr>
        <w:tc>
          <w:tcPr>
            <w:tcW w:w="10207" w:type="dxa"/>
            <w:gridSpan w:val="11"/>
          </w:tcPr>
          <w:p w:rsidR="00F91E4D" w:rsidRPr="00D77AAD" w:rsidRDefault="00F91E4D" w:rsidP="00F91E4D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A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7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</w:p>
        </w:tc>
      </w:tr>
      <w:tr w:rsidR="00F91E4D" w:rsidRPr="00B92F70" w:rsidTr="00EF5FAB">
        <w:trPr>
          <w:trHeight w:val="787"/>
        </w:trPr>
        <w:tc>
          <w:tcPr>
            <w:tcW w:w="2393" w:type="dxa"/>
          </w:tcPr>
          <w:p w:rsidR="00F91E4D" w:rsidRPr="00DA6D9B" w:rsidRDefault="00F91E4D" w:rsidP="00F91E4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1239" w:type="dxa"/>
            <w:gridSpan w:val="3"/>
          </w:tcPr>
          <w:p w:rsidR="00F91E4D" w:rsidRDefault="00F91E4D" w:rsidP="00F91E4D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F91E4D" w:rsidRPr="006470E1" w:rsidRDefault="00F91E4D" w:rsidP="00F91E4D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F91E4D" w:rsidRDefault="00F91E4D" w:rsidP="00F91E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тестирование</w:t>
            </w:r>
          </w:p>
        </w:tc>
        <w:tc>
          <w:tcPr>
            <w:tcW w:w="1440" w:type="dxa"/>
          </w:tcPr>
          <w:p w:rsidR="00F91E4D" w:rsidRPr="006470E1" w:rsidRDefault="00F91E4D" w:rsidP="00F91E4D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60" w:type="dxa"/>
            <w:gridSpan w:val="3"/>
          </w:tcPr>
          <w:p w:rsidR="00F91E4D" w:rsidRPr="006470E1" w:rsidRDefault="00F91E4D" w:rsidP="00F91E4D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дат, понятий</w:t>
            </w:r>
          </w:p>
        </w:tc>
        <w:tc>
          <w:tcPr>
            <w:tcW w:w="1534" w:type="dxa"/>
          </w:tcPr>
          <w:p w:rsidR="00F91E4D" w:rsidRDefault="00F91E4D" w:rsidP="00F91E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F91E4D" w:rsidRPr="00B92F70" w:rsidTr="00EF5FAB">
        <w:trPr>
          <w:trHeight w:val="787"/>
        </w:trPr>
        <w:tc>
          <w:tcPr>
            <w:tcW w:w="2393" w:type="dxa"/>
          </w:tcPr>
          <w:p w:rsidR="00F91E4D" w:rsidRPr="00DA6D9B" w:rsidRDefault="00F91E4D" w:rsidP="00F91E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D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Казачьи поминовения</w:t>
            </w:r>
          </w:p>
        </w:tc>
        <w:tc>
          <w:tcPr>
            <w:tcW w:w="1239" w:type="dxa"/>
            <w:gridSpan w:val="3"/>
          </w:tcPr>
          <w:p w:rsidR="00F91E4D" w:rsidRPr="006470E1" w:rsidRDefault="00F91E4D" w:rsidP="00F91E4D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отчет, фронтальный</w:t>
            </w:r>
          </w:p>
        </w:tc>
        <w:tc>
          <w:tcPr>
            <w:tcW w:w="1441" w:type="dxa"/>
            <w:gridSpan w:val="2"/>
          </w:tcPr>
          <w:p w:rsidR="00F91E4D" w:rsidRDefault="00F91E4D" w:rsidP="00F91E4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40" w:type="dxa"/>
          </w:tcPr>
          <w:p w:rsidR="00F91E4D" w:rsidRPr="00B52A63" w:rsidRDefault="00F91E4D" w:rsidP="00F91E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6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  <w:gridSpan w:val="3"/>
          </w:tcPr>
          <w:p w:rsidR="00F91E4D" w:rsidRPr="006470E1" w:rsidRDefault="00F91E4D" w:rsidP="00F91E4D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дат, понятий</w:t>
            </w:r>
          </w:p>
        </w:tc>
        <w:tc>
          <w:tcPr>
            <w:tcW w:w="1534" w:type="dxa"/>
          </w:tcPr>
          <w:p w:rsidR="00F91E4D" w:rsidRDefault="00F91E4D" w:rsidP="00F91E4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B00301" w:rsidRPr="00B92F70" w:rsidTr="006470E1">
        <w:trPr>
          <w:trHeight w:val="273"/>
        </w:trPr>
        <w:tc>
          <w:tcPr>
            <w:tcW w:w="2393" w:type="dxa"/>
          </w:tcPr>
          <w:p w:rsidR="00B00301" w:rsidRPr="00DA6D9B" w:rsidRDefault="00B00301" w:rsidP="00B0030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D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Административное устройство Черноморского и Кавказского линейного казачьих войск и социальный </w:t>
            </w:r>
            <w:r w:rsidRPr="00DA6D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состав казачества</w:t>
            </w:r>
          </w:p>
        </w:tc>
        <w:tc>
          <w:tcPr>
            <w:tcW w:w="1239" w:type="dxa"/>
            <w:gridSpan w:val="3"/>
          </w:tcPr>
          <w:p w:rsidR="00B00301" w:rsidRPr="006470E1" w:rsidRDefault="00B00301" w:rsidP="00B00301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Групповой отчет, фронтальный</w:t>
            </w:r>
          </w:p>
        </w:tc>
        <w:tc>
          <w:tcPr>
            <w:tcW w:w="1441" w:type="dxa"/>
            <w:gridSpan w:val="2"/>
          </w:tcPr>
          <w:p w:rsidR="00B00301" w:rsidRDefault="00B00301" w:rsidP="00B00301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проекта, тестирование</w:t>
            </w:r>
          </w:p>
        </w:tc>
        <w:tc>
          <w:tcPr>
            <w:tcW w:w="1440" w:type="dxa"/>
          </w:tcPr>
          <w:p w:rsidR="00B00301" w:rsidRPr="00B52A63" w:rsidRDefault="00B00301" w:rsidP="00B003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60" w:type="dxa"/>
            <w:gridSpan w:val="3"/>
          </w:tcPr>
          <w:p w:rsidR="00B00301" w:rsidRPr="006470E1" w:rsidRDefault="00B00301" w:rsidP="00B00301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персоналиям</w:t>
            </w:r>
          </w:p>
        </w:tc>
        <w:tc>
          <w:tcPr>
            <w:tcW w:w="1534" w:type="dxa"/>
          </w:tcPr>
          <w:p w:rsidR="00B00301" w:rsidRDefault="00B00301" w:rsidP="00B00301">
            <w:pPr>
              <w:suppressAutoHyphens/>
              <w:snapToGrid w:val="0"/>
              <w:spacing w:after="0" w:line="240" w:lineRule="auto"/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Отчеты, тест</w:t>
            </w:r>
          </w:p>
          <w:p w:rsidR="00B00301" w:rsidRDefault="00B00301" w:rsidP="00B00301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301" w:rsidRPr="00B92F70" w:rsidTr="006C0EA2">
        <w:trPr>
          <w:trHeight w:val="274"/>
        </w:trPr>
        <w:tc>
          <w:tcPr>
            <w:tcW w:w="2393" w:type="dxa"/>
          </w:tcPr>
          <w:p w:rsidR="00B00301" w:rsidRPr="00DA6D9B" w:rsidRDefault="00B00301" w:rsidP="00B0030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D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Органы управления современного Кубанского казачьего войска</w:t>
            </w:r>
          </w:p>
        </w:tc>
        <w:tc>
          <w:tcPr>
            <w:tcW w:w="1239" w:type="dxa"/>
            <w:gridSpan w:val="3"/>
          </w:tcPr>
          <w:p w:rsidR="00B00301" w:rsidRPr="006470E1" w:rsidRDefault="00B00301" w:rsidP="00B00301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отчет</w:t>
            </w:r>
          </w:p>
        </w:tc>
        <w:tc>
          <w:tcPr>
            <w:tcW w:w="1441" w:type="dxa"/>
            <w:gridSpan w:val="2"/>
          </w:tcPr>
          <w:p w:rsidR="00B00301" w:rsidRDefault="00B00301" w:rsidP="00B00301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440" w:type="dxa"/>
          </w:tcPr>
          <w:p w:rsidR="00B00301" w:rsidRPr="00B52A63" w:rsidRDefault="00B00301" w:rsidP="00B003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60" w:type="dxa"/>
            <w:gridSpan w:val="3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документами</w:t>
            </w:r>
          </w:p>
          <w:p w:rsidR="00B00301" w:rsidRPr="006470E1" w:rsidRDefault="00B00301" w:rsidP="00B00301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B00301" w:rsidRDefault="00B00301" w:rsidP="00B00301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 </w:t>
            </w:r>
          </w:p>
        </w:tc>
      </w:tr>
      <w:tr w:rsidR="00B00301" w:rsidRPr="00B92F70" w:rsidTr="00EF5FAB">
        <w:trPr>
          <w:trHeight w:val="787"/>
        </w:trPr>
        <w:tc>
          <w:tcPr>
            <w:tcW w:w="2393" w:type="dxa"/>
          </w:tcPr>
          <w:p w:rsidR="00B00301" w:rsidRPr="00DA6D9B" w:rsidRDefault="00B00301" w:rsidP="00B00301">
            <w:pPr>
              <w:pStyle w:val="91"/>
              <w:shd w:val="clear" w:color="auto" w:fill="auto"/>
              <w:spacing w:after="0" w:line="240" w:lineRule="auto"/>
              <w:ind w:right="-1"/>
              <w:rPr>
                <w:rStyle w:val="923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DA6D9B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Военная служба кубанского казачества</w:t>
            </w:r>
          </w:p>
        </w:tc>
        <w:tc>
          <w:tcPr>
            <w:tcW w:w="1239" w:type="dxa"/>
            <w:gridSpan w:val="3"/>
          </w:tcPr>
          <w:p w:rsidR="00B00301" w:rsidRDefault="00B00301" w:rsidP="00B00301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B00301" w:rsidRPr="006470E1" w:rsidRDefault="00B00301" w:rsidP="00B00301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B00301" w:rsidRDefault="00B00301" w:rsidP="00B00301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</w:t>
            </w:r>
          </w:p>
        </w:tc>
        <w:tc>
          <w:tcPr>
            <w:tcW w:w="1440" w:type="dxa"/>
          </w:tcPr>
          <w:p w:rsidR="00B00301" w:rsidRPr="00B52A63" w:rsidRDefault="00B00301" w:rsidP="00B003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60" w:type="dxa"/>
            <w:gridSpan w:val="3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и обряды</w:t>
            </w:r>
          </w:p>
          <w:p w:rsidR="00B00301" w:rsidRPr="006470E1" w:rsidRDefault="00B0030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B00301" w:rsidRDefault="00615886" w:rsidP="00B00301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CA6D35" w:rsidRPr="00B92F70" w:rsidTr="00EF5FAB">
        <w:trPr>
          <w:trHeight w:val="787"/>
        </w:trPr>
        <w:tc>
          <w:tcPr>
            <w:tcW w:w="2393" w:type="dxa"/>
          </w:tcPr>
          <w:p w:rsidR="00CA6D35" w:rsidRPr="00DA6D9B" w:rsidRDefault="00CA6D35" w:rsidP="00CA6D35">
            <w:pPr>
              <w:pStyle w:val="91"/>
              <w:shd w:val="clear" w:color="auto" w:fill="auto"/>
              <w:spacing w:after="0" w:line="240" w:lineRule="auto"/>
              <w:ind w:right="-1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DA6D9B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 xml:space="preserve">Участие черноморских казаков в Отечественной войне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DA6D9B">
                <w:rPr>
                  <w:rFonts w:ascii="Times New Roman" w:eastAsia="Calibri" w:hAnsi="Times New Roman" w:cs="Times New Roman"/>
                  <w:b w:val="0"/>
                  <w:bCs/>
                  <w:sz w:val="24"/>
                  <w:szCs w:val="24"/>
                </w:rPr>
                <w:t>1812 г</w:t>
              </w:r>
            </w:smartTag>
            <w:r w:rsidRPr="00DA6D9B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239" w:type="dxa"/>
            <w:gridSpan w:val="3"/>
          </w:tcPr>
          <w:p w:rsidR="00CA6D35" w:rsidRDefault="00CA6D35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отчет, фронтальный</w:t>
            </w:r>
          </w:p>
          <w:p w:rsidR="00CA6D35" w:rsidRPr="006470E1" w:rsidRDefault="00CA6D35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CA6D35" w:rsidRDefault="00CA6D35" w:rsidP="00CA6D35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Семинар-практикум, тестирование </w:t>
            </w:r>
          </w:p>
        </w:tc>
        <w:tc>
          <w:tcPr>
            <w:tcW w:w="1440" w:type="dxa"/>
          </w:tcPr>
          <w:p w:rsidR="00CA6D35" w:rsidRPr="00B52A63" w:rsidRDefault="00CA6D35" w:rsidP="00CA6D35">
            <w:pPr>
              <w:suppressAutoHyphens/>
              <w:spacing w:after="0" w:line="240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60" w:type="dxa"/>
            <w:gridSpan w:val="3"/>
          </w:tcPr>
          <w:p w:rsidR="00CA6D35" w:rsidRPr="006470E1" w:rsidRDefault="00CA6D35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документами</w:t>
            </w:r>
          </w:p>
        </w:tc>
        <w:tc>
          <w:tcPr>
            <w:tcW w:w="1534" w:type="dxa"/>
          </w:tcPr>
          <w:p w:rsidR="00CA6D35" w:rsidRDefault="00CA6D35" w:rsidP="00CA6D35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проект, тесты</w:t>
            </w:r>
          </w:p>
        </w:tc>
      </w:tr>
      <w:tr w:rsidR="00CA6D35" w:rsidRPr="00B92F70" w:rsidTr="00EF5FAB">
        <w:trPr>
          <w:trHeight w:val="787"/>
        </w:trPr>
        <w:tc>
          <w:tcPr>
            <w:tcW w:w="2393" w:type="dxa"/>
          </w:tcPr>
          <w:p w:rsidR="00CA6D35" w:rsidRPr="00DA6D9B" w:rsidRDefault="00CA6D35" w:rsidP="00CA6D3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D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Участие черноморских и линейных казаков в войнах первой половины </w:t>
            </w:r>
            <w:r w:rsidRPr="00DA6D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XIX в.</w:t>
            </w:r>
          </w:p>
        </w:tc>
        <w:tc>
          <w:tcPr>
            <w:tcW w:w="1239" w:type="dxa"/>
            <w:gridSpan w:val="3"/>
          </w:tcPr>
          <w:p w:rsidR="00CA6D35" w:rsidRDefault="00CA6D35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отчет, фронтальный</w:t>
            </w:r>
          </w:p>
          <w:p w:rsidR="00CA6D35" w:rsidRPr="006470E1" w:rsidRDefault="00CA6D35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CA6D35" w:rsidRDefault="00CA6D35" w:rsidP="00CA6D35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презентаций, тестирование</w:t>
            </w:r>
          </w:p>
        </w:tc>
        <w:tc>
          <w:tcPr>
            <w:tcW w:w="1440" w:type="dxa"/>
          </w:tcPr>
          <w:p w:rsidR="00CA6D35" w:rsidRPr="00B52A63" w:rsidRDefault="00CA6D35" w:rsidP="00CA6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60" w:type="dxa"/>
            <w:gridSpan w:val="3"/>
          </w:tcPr>
          <w:p w:rsidR="00CA6D35" w:rsidRPr="006470E1" w:rsidRDefault="00CA6D35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документами</w:t>
            </w:r>
          </w:p>
        </w:tc>
        <w:tc>
          <w:tcPr>
            <w:tcW w:w="1534" w:type="dxa"/>
          </w:tcPr>
          <w:p w:rsidR="00CA6D35" w:rsidRDefault="00CA6D35" w:rsidP="00CA6D35">
            <w:pPr>
              <w:suppressAutoHyphens/>
              <w:snapToGrid w:val="0"/>
              <w:spacing w:after="0" w:line="240" w:lineRule="auto"/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Отчеты, тест</w:t>
            </w:r>
          </w:p>
          <w:p w:rsidR="00CA6D35" w:rsidRDefault="00CA6D35" w:rsidP="00CA6D35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D35" w:rsidRPr="00B92F70" w:rsidTr="00EF5FAB">
        <w:trPr>
          <w:trHeight w:val="787"/>
        </w:trPr>
        <w:tc>
          <w:tcPr>
            <w:tcW w:w="2393" w:type="dxa"/>
          </w:tcPr>
          <w:p w:rsidR="00CA6D35" w:rsidRPr="00DA6D9B" w:rsidRDefault="00CA6D35" w:rsidP="00CA6D3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D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Материальная культура и экономическое развитие </w:t>
            </w:r>
            <w:proofErr w:type="gramStart"/>
            <w:r w:rsidRPr="00DA6D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Черноморского  казачьего</w:t>
            </w:r>
            <w:proofErr w:type="gramEnd"/>
            <w:r w:rsidRPr="00DA6D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войска и линейного казачества Кубани</w:t>
            </w:r>
          </w:p>
        </w:tc>
        <w:tc>
          <w:tcPr>
            <w:tcW w:w="1239" w:type="dxa"/>
            <w:gridSpan w:val="3"/>
          </w:tcPr>
          <w:p w:rsidR="00CA6D35" w:rsidRDefault="00CA6D35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CA6D35" w:rsidRPr="006470E1" w:rsidRDefault="00CA6D35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CA6D35" w:rsidRDefault="00CA6D35" w:rsidP="00CA6D35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440" w:type="dxa"/>
          </w:tcPr>
          <w:p w:rsidR="00CA6D35" w:rsidRPr="00B52A63" w:rsidRDefault="00CA6D35" w:rsidP="00CA6D35">
            <w:pPr>
              <w:suppressAutoHyphens/>
              <w:spacing w:after="0" w:line="240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60" w:type="dxa"/>
            <w:gridSpan w:val="3"/>
          </w:tcPr>
          <w:p w:rsidR="00CA6D35" w:rsidRPr="006470E1" w:rsidRDefault="00CA6D35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дат, понятий</w:t>
            </w:r>
          </w:p>
        </w:tc>
        <w:tc>
          <w:tcPr>
            <w:tcW w:w="1534" w:type="dxa"/>
          </w:tcPr>
          <w:p w:rsidR="00CA6D35" w:rsidRDefault="00CA6D35" w:rsidP="00CA6D35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CA6D35" w:rsidRPr="00B92F70" w:rsidTr="00EF5FAB">
        <w:trPr>
          <w:trHeight w:val="787"/>
        </w:trPr>
        <w:tc>
          <w:tcPr>
            <w:tcW w:w="2393" w:type="dxa"/>
          </w:tcPr>
          <w:p w:rsidR="00CA6D35" w:rsidRPr="00DA6D9B" w:rsidRDefault="00CA6D35" w:rsidP="00CA6D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D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Экипировка и оружие кубанских казаков</w:t>
            </w:r>
          </w:p>
        </w:tc>
        <w:tc>
          <w:tcPr>
            <w:tcW w:w="1239" w:type="dxa"/>
            <w:gridSpan w:val="3"/>
          </w:tcPr>
          <w:p w:rsidR="00CA6D35" w:rsidRDefault="00CA6D35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CA6D35" w:rsidRPr="006470E1" w:rsidRDefault="00CA6D35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CA6D35" w:rsidRDefault="00CA6D35" w:rsidP="00CA6D35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40" w:type="dxa"/>
          </w:tcPr>
          <w:p w:rsidR="00CA6D35" w:rsidRPr="006470E1" w:rsidRDefault="00CA6D35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60" w:type="dxa"/>
            <w:gridSpan w:val="3"/>
          </w:tcPr>
          <w:p w:rsidR="00CA6D35" w:rsidRPr="006470E1" w:rsidRDefault="00CA6D35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формы кубанских казаков</w:t>
            </w:r>
          </w:p>
        </w:tc>
        <w:tc>
          <w:tcPr>
            <w:tcW w:w="1534" w:type="dxa"/>
          </w:tcPr>
          <w:p w:rsidR="00CA6D35" w:rsidRDefault="00CA6D35" w:rsidP="00CA6D35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CA6D35" w:rsidRPr="00B92F70" w:rsidTr="00EF5FAB">
        <w:trPr>
          <w:trHeight w:val="787"/>
        </w:trPr>
        <w:tc>
          <w:tcPr>
            <w:tcW w:w="2393" w:type="dxa"/>
          </w:tcPr>
          <w:p w:rsidR="00CA6D35" w:rsidRPr="00DA6D9B" w:rsidRDefault="00CA6D35" w:rsidP="00CA6D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D9B">
              <w:rPr>
                <w:rFonts w:ascii="Times New Roman" w:hAnsi="Times New Roman" w:cs="Times New Roman"/>
                <w:sz w:val="24"/>
                <w:szCs w:val="24"/>
              </w:rPr>
              <w:t>Казачья форма одежды и знаки различия современного Кубанского казачьего войска</w:t>
            </w:r>
          </w:p>
        </w:tc>
        <w:tc>
          <w:tcPr>
            <w:tcW w:w="1239" w:type="dxa"/>
            <w:gridSpan w:val="3"/>
          </w:tcPr>
          <w:p w:rsidR="00CA6D35" w:rsidRDefault="00CA6D35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CA6D35" w:rsidRPr="006470E1" w:rsidRDefault="00CA6D35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CA6D35" w:rsidRDefault="00CA6D35" w:rsidP="00CA6D35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440" w:type="dxa"/>
          </w:tcPr>
          <w:p w:rsidR="00CA6D35" w:rsidRPr="006470E1" w:rsidRDefault="00CA6D35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60" w:type="dxa"/>
            <w:gridSpan w:val="3"/>
          </w:tcPr>
          <w:p w:rsidR="00CA6D35" w:rsidRPr="006470E1" w:rsidRDefault="00CA6D35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формы кубанских казаков</w:t>
            </w:r>
          </w:p>
        </w:tc>
        <w:tc>
          <w:tcPr>
            <w:tcW w:w="1534" w:type="dxa"/>
          </w:tcPr>
          <w:p w:rsidR="00CA6D35" w:rsidRDefault="00CA6D35" w:rsidP="00CA6D35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CA6D35" w:rsidRPr="00B92F70" w:rsidTr="006470E1">
        <w:trPr>
          <w:trHeight w:val="595"/>
        </w:trPr>
        <w:tc>
          <w:tcPr>
            <w:tcW w:w="2393" w:type="dxa"/>
          </w:tcPr>
          <w:p w:rsidR="00CA6D35" w:rsidRPr="00DA6D9B" w:rsidRDefault="00CA6D35" w:rsidP="00CA6D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D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Казачьи поминовения</w:t>
            </w:r>
          </w:p>
        </w:tc>
        <w:tc>
          <w:tcPr>
            <w:tcW w:w="1239" w:type="dxa"/>
            <w:gridSpan w:val="3"/>
          </w:tcPr>
          <w:p w:rsidR="00CA6D35" w:rsidRPr="006470E1" w:rsidRDefault="00CA6D35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отчет, фронтальный</w:t>
            </w:r>
          </w:p>
        </w:tc>
        <w:tc>
          <w:tcPr>
            <w:tcW w:w="1441" w:type="dxa"/>
            <w:gridSpan w:val="2"/>
          </w:tcPr>
          <w:p w:rsidR="00CA6D35" w:rsidRDefault="00CA6D35" w:rsidP="00CA6D35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презентаций, тестирование</w:t>
            </w:r>
          </w:p>
        </w:tc>
        <w:tc>
          <w:tcPr>
            <w:tcW w:w="1440" w:type="dxa"/>
          </w:tcPr>
          <w:p w:rsidR="00CA6D35" w:rsidRPr="006470E1" w:rsidRDefault="00CA6D35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60" w:type="dxa"/>
            <w:gridSpan w:val="3"/>
          </w:tcPr>
          <w:p w:rsidR="00CA6D35" w:rsidRPr="006470E1" w:rsidRDefault="00CA6D35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дат, понятий</w:t>
            </w:r>
          </w:p>
        </w:tc>
        <w:tc>
          <w:tcPr>
            <w:tcW w:w="1534" w:type="dxa"/>
          </w:tcPr>
          <w:p w:rsidR="00CA6D35" w:rsidRDefault="00CA6D35" w:rsidP="00CA6D35">
            <w:pPr>
              <w:suppressAutoHyphens/>
              <w:snapToGrid w:val="0"/>
              <w:spacing w:after="0" w:line="240" w:lineRule="auto"/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Отчеты, тест</w:t>
            </w:r>
          </w:p>
          <w:p w:rsidR="00CA6D35" w:rsidRDefault="00CA6D35" w:rsidP="00CA6D35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D35" w:rsidRPr="00B92F70" w:rsidTr="00EF5FAB">
        <w:trPr>
          <w:trHeight w:val="787"/>
        </w:trPr>
        <w:tc>
          <w:tcPr>
            <w:tcW w:w="2393" w:type="dxa"/>
          </w:tcPr>
          <w:p w:rsidR="00CA6D35" w:rsidRPr="00C43CC3" w:rsidRDefault="00CA6D35" w:rsidP="00CA6D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C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казачьи праздники современного Кубанского казачьего войска</w:t>
            </w:r>
          </w:p>
        </w:tc>
        <w:tc>
          <w:tcPr>
            <w:tcW w:w="1239" w:type="dxa"/>
            <w:gridSpan w:val="3"/>
          </w:tcPr>
          <w:p w:rsidR="00CA6D35" w:rsidRDefault="00CA6D35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отчет, фронтальный</w:t>
            </w:r>
          </w:p>
          <w:p w:rsidR="00CA6D35" w:rsidRPr="006470E1" w:rsidRDefault="00CA6D35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CA6D35" w:rsidRDefault="00CA6D35" w:rsidP="00CA6D35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проекта, </w:t>
            </w:r>
          </w:p>
          <w:p w:rsidR="00CA6D35" w:rsidRDefault="00CA6D35" w:rsidP="00CA6D35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440" w:type="dxa"/>
          </w:tcPr>
          <w:p w:rsidR="00CA6D35" w:rsidRPr="006470E1" w:rsidRDefault="00CA6D35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0" w:type="dxa"/>
            <w:gridSpan w:val="3"/>
          </w:tcPr>
          <w:p w:rsidR="00CA6D35" w:rsidRPr="006470E1" w:rsidRDefault="00CA6D35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дат, понятий</w:t>
            </w:r>
          </w:p>
        </w:tc>
        <w:tc>
          <w:tcPr>
            <w:tcW w:w="1534" w:type="dxa"/>
          </w:tcPr>
          <w:p w:rsidR="00CA6D35" w:rsidRDefault="00CA6D35" w:rsidP="00CA6D35">
            <w:pPr>
              <w:suppressAutoHyphens/>
              <w:snapToGrid w:val="0"/>
              <w:spacing w:after="0" w:line="240" w:lineRule="auto"/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Отчеты, тест</w:t>
            </w:r>
          </w:p>
          <w:p w:rsidR="00CA6D35" w:rsidRDefault="00CA6D35" w:rsidP="00CA6D35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D35" w:rsidRPr="00B92F70" w:rsidTr="00EF5FAB">
        <w:trPr>
          <w:trHeight w:val="787"/>
        </w:trPr>
        <w:tc>
          <w:tcPr>
            <w:tcW w:w="2393" w:type="dxa"/>
          </w:tcPr>
          <w:p w:rsidR="00CA6D35" w:rsidRPr="00DA6D9B" w:rsidRDefault="00CA6D35" w:rsidP="00CA6D35">
            <w:pPr>
              <w:pStyle w:val="20"/>
              <w:shd w:val="clear" w:color="auto" w:fill="auto"/>
              <w:tabs>
                <w:tab w:val="left" w:pos="9498"/>
              </w:tabs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EF5811">
              <w:rPr>
                <w:rFonts w:eastAsia="Calibri"/>
                <w:b w:val="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239" w:type="dxa"/>
            <w:gridSpan w:val="3"/>
          </w:tcPr>
          <w:p w:rsidR="00CA6D35" w:rsidRDefault="00CA6D35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CA6D35" w:rsidRPr="006470E1" w:rsidRDefault="00CA6D35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CA6D35" w:rsidRDefault="00CA6D35" w:rsidP="00CA6D35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440" w:type="dxa"/>
          </w:tcPr>
          <w:p w:rsidR="00CA6D35" w:rsidRPr="006470E1" w:rsidRDefault="00CA6D35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60" w:type="dxa"/>
            <w:gridSpan w:val="3"/>
          </w:tcPr>
          <w:p w:rsidR="00CA6D35" w:rsidRPr="006470E1" w:rsidRDefault="00CA6D35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дат, понятий</w:t>
            </w:r>
          </w:p>
        </w:tc>
        <w:tc>
          <w:tcPr>
            <w:tcW w:w="1534" w:type="dxa"/>
          </w:tcPr>
          <w:p w:rsidR="00CA6D35" w:rsidRDefault="00CA6D35" w:rsidP="00CA6D35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CA6D35" w:rsidRPr="00B92F70" w:rsidTr="00EF5FAB">
        <w:tc>
          <w:tcPr>
            <w:tcW w:w="10207" w:type="dxa"/>
            <w:gridSpan w:val="11"/>
          </w:tcPr>
          <w:p w:rsidR="00CA6D35" w:rsidRDefault="00CA6D35" w:rsidP="00CA6D35">
            <w:pPr>
              <w:snapToGrid w:val="0"/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6D35" w:rsidRDefault="00CA6D35" w:rsidP="00CA6D35">
            <w:pPr>
              <w:snapToGrid w:val="0"/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6D35" w:rsidRPr="00F808E0" w:rsidRDefault="00CA6D35" w:rsidP="00CA6D35">
            <w:pPr>
              <w:snapToGrid w:val="0"/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8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80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</w:p>
        </w:tc>
      </w:tr>
      <w:tr w:rsidR="00CA6D35" w:rsidRPr="00B92F70" w:rsidTr="00A6600B"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</w:tcPr>
          <w:p w:rsidR="00CA6D35" w:rsidRPr="00764563" w:rsidRDefault="00CA6D35" w:rsidP="00CA6D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151" w:type="dxa"/>
            <w:gridSpan w:val="2"/>
          </w:tcPr>
          <w:p w:rsidR="00CA6D35" w:rsidRPr="006470E1" w:rsidRDefault="00CA6D35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0E1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529" w:type="dxa"/>
            <w:gridSpan w:val="3"/>
          </w:tcPr>
          <w:p w:rsidR="00CA6D35" w:rsidRDefault="00CA6D35" w:rsidP="00CA6D3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тестировани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1440" w:type="dxa"/>
          </w:tcPr>
          <w:p w:rsidR="00CA6D35" w:rsidRPr="006470E1" w:rsidRDefault="00CA6D35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2160" w:type="dxa"/>
            <w:gridSpan w:val="3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дат, понятий</w:t>
            </w:r>
          </w:p>
          <w:p w:rsidR="00CA6D35" w:rsidRPr="006470E1" w:rsidRDefault="00CA6D35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CA6D35" w:rsidRDefault="00CA6D35" w:rsidP="00CA6D3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 </w:t>
            </w:r>
          </w:p>
        </w:tc>
      </w:tr>
      <w:tr w:rsidR="00CA6D35" w:rsidRPr="00B92F70" w:rsidTr="00A6600B"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</w:tcPr>
          <w:p w:rsidR="00CA6D35" w:rsidRPr="00963DBE" w:rsidRDefault="00CA6D35" w:rsidP="00CA6D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Выдающиеся атаманы Черноморского и Линейного казачьих войск</w:t>
            </w:r>
          </w:p>
        </w:tc>
        <w:tc>
          <w:tcPr>
            <w:tcW w:w="1151" w:type="dxa"/>
            <w:gridSpan w:val="2"/>
          </w:tcPr>
          <w:p w:rsidR="00CA6D35" w:rsidRDefault="00CA6D35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CA6D35" w:rsidRPr="006470E1" w:rsidRDefault="00CA6D35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3"/>
          </w:tcPr>
          <w:p w:rsidR="00CA6D35" w:rsidRDefault="00CA6D35" w:rsidP="00CA6D35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40" w:type="dxa"/>
          </w:tcPr>
          <w:p w:rsidR="00CA6D35" w:rsidRPr="00B52A63" w:rsidRDefault="00CA6D35" w:rsidP="00CA6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6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октябрь</w:t>
            </w:r>
          </w:p>
        </w:tc>
        <w:tc>
          <w:tcPr>
            <w:tcW w:w="2160" w:type="dxa"/>
            <w:gridSpan w:val="3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документами</w:t>
            </w:r>
          </w:p>
          <w:p w:rsidR="00CA6D35" w:rsidRPr="006470E1" w:rsidRDefault="00CA6D35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CA6D35" w:rsidRDefault="00CA6D35" w:rsidP="00CA6D3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CA6D35" w:rsidRPr="00B92F70" w:rsidTr="00A6600B"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</w:tcPr>
          <w:p w:rsidR="00CA6D35" w:rsidRPr="00963DBE" w:rsidRDefault="00CA6D35" w:rsidP="00CA6D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Образование Кубанского казачьего войска</w:t>
            </w:r>
          </w:p>
        </w:tc>
        <w:tc>
          <w:tcPr>
            <w:tcW w:w="1151" w:type="dxa"/>
            <w:gridSpan w:val="2"/>
          </w:tcPr>
          <w:p w:rsidR="00CA6D35" w:rsidRPr="006470E1" w:rsidRDefault="00CA6D35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отчет, фронтальный</w:t>
            </w:r>
          </w:p>
        </w:tc>
        <w:tc>
          <w:tcPr>
            <w:tcW w:w="1529" w:type="dxa"/>
            <w:gridSpan w:val="3"/>
          </w:tcPr>
          <w:p w:rsidR="00CA6D35" w:rsidRDefault="00CA6D35" w:rsidP="00CA6D35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проекта, тестирование</w:t>
            </w:r>
          </w:p>
        </w:tc>
        <w:tc>
          <w:tcPr>
            <w:tcW w:w="1440" w:type="dxa"/>
          </w:tcPr>
          <w:p w:rsidR="00CA6D35" w:rsidRPr="00B52A63" w:rsidRDefault="00CA6D35" w:rsidP="00CA6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60" w:type="dxa"/>
            <w:gridSpan w:val="3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дат, понятий</w:t>
            </w:r>
          </w:p>
          <w:p w:rsidR="00CA6D35" w:rsidRPr="006470E1" w:rsidRDefault="00CA6D35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15886" w:rsidRDefault="00615886" w:rsidP="00615886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Отчеты, тест</w:t>
            </w:r>
          </w:p>
          <w:p w:rsidR="00CA6D35" w:rsidRDefault="00CA6D35" w:rsidP="00CA6D35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D35" w:rsidRPr="00B92F70" w:rsidTr="00A6600B"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</w:tcPr>
          <w:p w:rsidR="00CA6D35" w:rsidRPr="00963DBE" w:rsidRDefault="00CA6D35" w:rsidP="00CA6D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Окончание Кавказской войны </w:t>
            </w:r>
          </w:p>
        </w:tc>
        <w:tc>
          <w:tcPr>
            <w:tcW w:w="1151" w:type="dxa"/>
            <w:gridSpan w:val="2"/>
          </w:tcPr>
          <w:p w:rsidR="00CA6D35" w:rsidRPr="006470E1" w:rsidRDefault="00CA6D35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0E1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529" w:type="dxa"/>
            <w:gridSpan w:val="3"/>
          </w:tcPr>
          <w:p w:rsidR="00CA6D35" w:rsidRDefault="00CA6D35" w:rsidP="00CA6D35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440" w:type="dxa"/>
          </w:tcPr>
          <w:p w:rsidR="00CA6D35" w:rsidRPr="00B52A63" w:rsidRDefault="00CA6D35" w:rsidP="00CA6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60" w:type="dxa"/>
            <w:gridSpan w:val="3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дат, понятий</w:t>
            </w:r>
          </w:p>
          <w:p w:rsidR="00CA6D35" w:rsidRPr="006470E1" w:rsidRDefault="00CA6D35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CA6D35" w:rsidRDefault="00CA6D35" w:rsidP="00CA6D3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CA6D35" w:rsidRPr="00B92F70" w:rsidTr="00A6600B"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</w:tcPr>
          <w:p w:rsidR="00CA6D35" w:rsidRPr="00963DBE" w:rsidRDefault="00CA6D35" w:rsidP="00CA6D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83">
              <w:rPr>
                <w:rFonts w:ascii="Times New Roman" w:eastAsia="Calibri" w:hAnsi="Times New Roman" w:cs="Times New Roman"/>
                <w:sz w:val="24"/>
                <w:szCs w:val="24"/>
              </w:rPr>
              <w:t>Регалии и реликвии кубанского казачества. Кубанский историк Ф.А. Щербина</w:t>
            </w:r>
          </w:p>
        </w:tc>
        <w:tc>
          <w:tcPr>
            <w:tcW w:w="1151" w:type="dxa"/>
            <w:gridSpan w:val="2"/>
          </w:tcPr>
          <w:p w:rsidR="00CA6D35" w:rsidRDefault="00CA6D35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CA6D35" w:rsidRPr="006470E1" w:rsidRDefault="00CA6D35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3"/>
          </w:tcPr>
          <w:p w:rsidR="00CA6D35" w:rsidRDefault="00CA6D35" w:rsidP="00CA6D35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</w:t>
            </w:r>
          </w:p>
        </w:tc>
        <w:tc>
          <w:tcPr>
            <w:tcW w:w="1440" w:type="dxa"/>
          </w:tcPr>
          <w:p w:rsidR="00CA6D35" w:rsidRPr="00B52A63" w:rsidRDefault="00CA6D35" w:rsidP="00CA6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60" w:type="dxa"/>
            <w:gridSpan w:val="3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регалий кубанских казаков</w:t>
            </w:r>
          </w:p>
          <w:p w:rsidR="00CA6D35" w:rsidRPr="006470E1" w:rsidRDefault="00CA6D35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CA6D35" w:rsidRDefault="00CA6D35" w:rsidP="00CA6D3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CA6D35" w:rsidRPr="00B92F70" w:rsidTr="00A6600B"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</w:tcPr>
          <w:p w:rsidR="00CA6D35" w:rsidRPr="00963DBE" w:rsidRDefault="00CA6D35" w:rsidP="00CA6D3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Кубанское казачество в русско-турецкой войне 1877-1878 гг. Участие кубанских казаков в военных действиях на территории Средней Азии</w:t>
            </w:r>
          </w:p>
        </w:tc>
        <w:tc>
          <w:tcPr>
            <w:tcW w:w="1151" w:type="dxa"/>
            <w:gridSpan w:val="2"/>
          </w:tcPr>
          <w:p w:rsidR="00CA6D35" w:rsidRDefault="00CA6D35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CA6D35" w:rsidRPr="006470E1" w:rsidRDefault="00CA6D35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3"/>
          </w:tcPr>
          <w:p w:rsidR="00CA6D35" w:rsidRDefault="00CA6D35" w:rsidP="00CA6D35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440" w:type="dxa"/>
          </w:tcPr>
          <w:p w:rsidR="00CA6D35" w:rsidRPr="00B52A63" w:rsidRDefault="00CA6D35" w:rsidP="00CA6D35">
            <w:pPr>
              <w:suppressAutoHyphens/>
              <w:spacing w:after="0" w:line="240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60" w:type="dxa"/>
            <w:gridSpan w:val="3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дат, понятий</w:t>
            </w:r>
          </w:p>
          <w:p w:rsidR="00CA6D35" w:rsidRPr="006470E1" w:rsidRDefault="00CA6D35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CA6D35" w:rsidRDefault="00CA6D35" w:rsidP="00CA6D3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CA6D35" w:rsidRPr="00B92F70" w:rsidTr="00A6600B"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</w:tcPr>
          <w:p w:rsidR="00CA6D35" w:rsidRPr="00963DBE" w:rsidRDefault="00CA6D35" w:rsidP="00CA6D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Государственная служба современного кубанского казачества</w:t>
            </w:r>
          </w:p>
        </w:tc>
        <w:tc>
          <w:tcPr>
            <w:tcW w:w="1151" w:type="dxa"/>
            <w:gridSpan w:val="2"/>
          </w:tcPr>
          <w:p w:rsidR="00CA6D35" w:rsidRPr="006470E1" w:rsidRDefault="00CA6D35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отчет, фронтальный</w:t>
            </w:r>
          </w:p>
        </w:tc>
        <w:tc>
          <w:tcPr>
            <w:tcW w:w="1529" w:type="dxa"/>
            <w:gridSpan w:val="3"/>
          </w:tcPr>
          <w:p w:rsidR="00CA6D35" w:rsidRDefault="00CA6D35" w:rsidP="00CA6D35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презентаций, тестирование</w:t>
            </w:r>
          </w:p>
        </w:tc>
        <w:tc>
          <w:tcPr>
            <w:tcW w:w="1440" w:type="dxa"/>
          </w:tcPr>
          <w:p w:rsidR="00CA6D35" w:rsidRPr="00B52A63" w:rsidRDefault="00CA6D35" w:rsidP="00CA6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60" w:type="dxa"/>
            <w:gridSpan w:val="3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и обряды</w:t>
            </w:r>
          </w:p>
          <w:p w:rsidR="00CA6D35" w:rsidRPr="006470E1" w:rsidRDefault="00CA6D35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15886" w:rsidRDefault="00615886" w:rsidP="00615886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Отчеты, тест</w:t>
            </w:r>
          </w:p>
          <w:p w:rsidR="00CA6D35" w:rsidRDefault="00CA6D35" w:rsidP="00CA6D35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D35" w:rsidRPr="00B92F70" w:rsidTr="00A6600B"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</w:tcPr>
          <w:p w:rsidR="00CA6D35" w:rsidRPr="00963DBE" w:rsidRDefault="00CA6D35" w:rsidP="00CA6D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Кубанские казаки в революции 1905 - 1907 гг. </w:t>
            </w:r>
          </w:p>
        </w:tc>
        <w:tc>
          <w:tcPr>
            <w:tcW w:w="1151" w:type="dxa"/>
            <w:gridSpan w:val="2"/>
          </w:tcPr>
          <w:p w:rsidR="00CA6D35" w:rsidRPr="006470E1" w:rsidRDefault="00CA6D35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0E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CA6D35" w:rsidRDefault="00CA6D35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CA6D35" w:rsidRPr="006470E1" w:rsidRDefault="00CA6D35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0E1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</w:p>
        </w:tc>
        <w:tc>
          <w:tcPr>
            <w:tcW w:w="1529" w:type="dxa"/>
            <w:gridSpan w:val="3"/>
          </w:tcPr>
          <w:p w:rsidR="00CA6D35" w:rsidRDefault="00CA6D35" w:rsidP="00CA6D35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440" w:type="dxa"/>
          </w:tcPr>
          <w:p w:rsidR="00CA6D35" w:rsidRPr="006470E1" w:rsidRDefault="00CA6D35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60" w:type="dxa"/>
            <w:gridSpan w:val="3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дат, понятий</w:t>
            </w:r>
          </w:p>
          <w:p w:rsidR="00CA6D35" w:rsidRPr="006470E1" w:rsidRDefault="00CA6D35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CA6D35" w:rsidRDefault="00CA6D35" w:rsidP="00CA6D3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615886" w:rsidRPr="00B92F70" w:rsidTr="00A6600B"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</w:tcPr>
          <w:p w:rsidR="00615886" w:rsidRPr="00A84424" w:rsidRDefault="00615886" w:rsidP="006158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4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кубанских казаков в Русско-Японской и Первой мировой войнах</w:t>
            </w:r>
          </w:p>
        </w:tc>
        <w:tc>
          <w:tcPr>
            <w:tcW w:w="1151" w:type="dxa"/>
            <w:gridSpan w:val="2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3"/>
          </w:tcPr>
          <w:p w:rsidR="00615886" w:rsidRDefault="00615886" w:rsidP="00615886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40" w:type="dxa"/>
          </w:tcPr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0" w:type="dxa"/>
            <w:gridSpan w:val="3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дат, понятий</w:t>
            </w:r>
          </w:p>
        </w:tc>
        <w:tc>
          <w:tcPr>
            <w:tcW w:w="1534" w:type="dxa"/>
          </w:tcPr>
          <w:p w:rsidR="00615886" w:rsidRDefault="00615886" w:rsidP="0061588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615886" w:rsidRPr="00B92F70" w:rsidTr="00A6600B"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</w:tcPr>
          <w:p w:rsidR="00615886" w:rsidRPr="00A84424" w:rsidRDefault="00615886" w:rsidP="006158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4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Славные страницы истории современного Кубанского казачьего войска</w:t>
            </w:r>
          </w:p>
        </w:tc>
        <w:tc>
          <w:tcPr>
            <w:tcW w:w="1151" w:type="dxa"/>
            <w:gridSpan w:val="2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615886" w:rsidRPr="00EF5FAB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3"/>
          </w:tcPr>
          <w:p w:rsidR="00615886" w:rsidRDefault="00615886" w:rsidP="00615886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440" w:type="dxa"/>
          </w:tcPr>
          <w:p w:rsidR="00615886" w:rsidRPr="00EF5FAB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0" w:type="dxa"/>
            <w:gridSpan w:val="3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дат, понятий</w:t>
            </w:r>
          </w:p>
        </w:tc>
        <w:tc>
          <w:tcPr>
            <w:tcW w:w="1534" w:type="dxa"/>
          </w:tcPr>
          <w:p w:rsidR="00615886" w:rsidRDefault="00615886" w:rsidP="0061588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CA6D35" w:rsidRPr="00B92F70" w:rsidTr="00A6600B"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</w:tcPr>
          <w:p w:rsidR="00CA6D35" w:rsidRPr="00A84424" w:rsidRDefault="00CA6D35" w:rsidP="00CA6D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4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Экономическое развитие кубанского казачества в 1860 -1917 гг.</w:t>
            </w:r>
          </w:p>
        </w:tc>
        <w:tc>
          <w:tcPr>
            <w:tcW w:w="1151" w:type="dxa"/>
            <w:gridSpan w:val="2"/>
          </w:tcPr>
          <w:p w:rsidR="00CA6D35" w:rsidRPr="006470E1" w:rsidRDefault="00CA6D35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0E1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529" w:type="dxa"/>
            <w:gridSpan w:val="3"/>
          </w:tcPr>
          <w:p w:rsidR="00CA6D35" w:rsidRDefault="00CA6D35" w:rsidP="00CA6D35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презентаций, тестирование</w:t>
            </w:r>
          </w:p>
          <w:p w:rsidR="00CA6D35" w:rsidRDefault="00CA6D35" w:rsidP="00CA6D35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6D35" w:rsidRPr="006470E1" w:rsidRDefault="00CA6D35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0" w:type="dxa"/>
            <w:gridSpan w:val="3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дат, понятий</w:t>
            </w:r>
          </w:p>
          <w:p w:rsidR="00CA6D35" w:rsidRPr="006470E1" w:rsidRDefault="00CA6D35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15886" w:rsidRDefault="00615886" w:rsidP="00615886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Отчеты, тест</w:t>
            </w:r>
          </w:p>
          <w:p w:rsidR="00CA6D35" w:rsidRDefault="00CA6D35" w:rsidP="00CA6D35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D35" w:rsidRPr="00B92F70" w:rsidTr="00A6600B"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</w:tcPr>
          <w:p w:rsidR="00CA6D35" w:rsidRPr="00A84424" w:rsidRDefault="00CA6D35" w:rsidP="00CA6D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8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51" w:type="dxa"/>
            <w:gridSpan w:val="2"/>
          </w:tcPr>
          <w:p w:rsidR="00CA6D35" w:rsidRDefault="00CA6D35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CA6D35" w:rsidRPr="006470E1" w:rsidRDefault="00CA6D35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3"/>
          </w:tcPr>
          <w:p w:rsidR="00CA6D35" w:rsidRDefault="00CA6D35" w:rsidP="00CA6D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тестирование </w:t>
            </w:r>
          </w:p>
        </w:tc>
        <w:tc>
          <w:tcPr>
            <w:tcW w:w="1440" w:type="dxa"/>
          </w:tcPr>
          <w:p w:rsidR="00CA6D35" w:rsidRPr="006470E1" w:rsidRDefault="00CA6D35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0" w:type="dxa"/>
            <w:gridSpan w:val="3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дат, понятий</w:t>
            </w:r>
          </w:p>
          <w:p w:rsidR="00CA6D35" w:rsidRPr="006470E1" w:rsidRDefault="00CA6D35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CA6D35" w:rsidRDefault="00CA6D35" w:rsidP="00CA6D3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CA6D35" w:rsidRPr="00B92F70" w:rsidTr="00EF5FAB">
        <w:tc>
          <w:tcPr>
            <w:tcW w:w="10207" w:type="dxa"/>
            <w:gridSpan w:val="11"/>
          </w:tcPr>
          <w:p w:rsidR="00CA6D35" w:rsidRPr="00F808E0" w:rsidRDefault="00CA6D35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8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F80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</w:p>
        </w:tc>
      </w:tr>
      <w:tr w:rsidR="00615886" w:rsidRPr="00B92F70" w:rsidTr="00EF5FAB">
        <w:tc>
          <w:tcPr>
            <w:tcW w:w="2393" w:type="dxa"/>
          </w:tcPr>
          <w:p w:rsidR="00615886" w:rsidRPr="006470E1" w:rsidRDefault="00615886" w:rsidP="00615886">
            <w:pPr>
              <w:snapToGrid w:val="0"/>
              <w:spacing w:after="0" w:line="240" w:lineRule="auto"/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6470E1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239" w:type="dxa"/>
            <w:gridSpan w:val="3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15886" w:rsidRDefault="00615886" w:rsidP="0061588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тестирование</w:t>
            </w:r>
          </w:p>
        </w:tc>
        <w:tc>
          <w:tcPr>
            <w:tcW w:w="1440" w:type="dxa"/>
          </w:tcPr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  <w:gridSpan w:val="3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дат, понятий</w:t>
            </w:r>
          </w:p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15886" w:rsidRDefault="00615886" w:rsidP="0061588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615886" w:rsidRPr="00B92F70" w:rsidTr="00EF5FAB">
        <w:tc>
          <w:tcPr>
            <w:tcW w:w="2393" w:type="dxa"/>
          </w:tcPr>
          <w:p w:rsidR="00615886" w:rsidRPr="006470E1" w:rsidRDefault="00615886" w:rsidP="00615886">
            <w:pPr>
              <w:snapToGrid w:val="0"/>
              <w:spacing w:after="0" w:line="240" w:lineRule="auto"/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6470E1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атаманы </w:t>
            </w:r>
            <w:r w:rsidRPr="006470E1">
              <w:rPr>
                <w:rStyle w:val="49"/>
                <w:rFonts w:ascii="Times New Roman" w:hAnsi="Times New Roman" w:cs="Times New Roman"/>
                <w:bCs/>
                <w:sz w:val="24"/>
                <w:szCs w:val="24"/>
              </w:rPr>
              <w:t>Кубанского казачьего войска (с 1860  по 1917 гг.)</w:t>
            </w:r>
            <w:r w:rsidRPr="006470E1">
              <w:rPr>
                <w:rFonts w:ascii="Times New Roman" w:hAnsi="Times New Roman" w:cs="Times New Roman"/>
                <w:sz w:val="24"/>
                <w:szCs w:val="24"/>
              </w:rPr>
              <w:t>, военачальники и администраторы Черноморского и Линейного казачьих войск</w:t>
            </w:r>
          </w:p>
        </w:tc>
        <w:tc>
          <w:tcPr>
            <w:tcW w:w="1239" w:type="dxa"/>
            <w:gridSpan w:val="3"/>
          </w:tcPr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0E1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441" w:type="dxa"/>
            <w:gridSpan w:val="2"/>
          </w:tcPr>
          <w:p w:rsidR="00615886" w:rsidRDefault="00615886" w:rsidP="00615886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40" w:type="dxa"/>
          </w:tcPr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  <w:gridSpan w:val="3"/>
          </w:tcPr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персоналий</w:t>
            </w:r>
          </w:p>
        </w:tc>
        <w:tc>
          <w:tcPr>
            <w:tcW w:w="1534" w:type="dxa"/>
          </w:tcPr>
          <w:p w:rsidR="00615886" w:rsidRDefault="00615886" w:rsidP="0061588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615886" w:rsidRPr="00B92F70" w:rsidTr="00EF5FAB">
        <w:tc>
          <w:tcPr>
            <w:tcW w:w="2393" w:type="dxa"/>
          </w:tcPr>
          <w:p w:rsidR="00615886" w:rsidRPr="006470E1" w:rsidRDefault="00615886" w:rsidP="00615886">
            <w:pPr>
              <w:snapToGrid w:val="0"/>
              <w:spacing w:after="0" w:line="240" w:lineRule="auto"/>
              <w:ind w:right="-125"/>
              <w:rPr>
                <w:rStyle w:val="919"/>
                <w:rFonts w:ascii="Times New Roman" w:hAnsi="Times New Roman" w:cs="Times New Roman"/>
                <w:bCs/>
                <w:sz w:val="24"/>
                <w:szCs w:val="24"/>
              </w:rPr>
            </w:pPr>
            <w:r w:rsidRPr="006470E1">
              <w:rPr>
                <w:rStyle w:val="97"/>
                <w:rFonts w:ascii="Times New Roman" w:hAnsi="Times New Roman" w:cs="Times New Roman"/>
                <w:bCs/>
                <w:sz w:val="24"/>
                <w:szCs w:val="24"/>
              </w:rPr>
              <w:t>Почетный караул Кубанского казачьего войска и церемониал «Час Славы Кубани</w:t>
            </w:r>
            <w:r w:rsidRPr="006470E1">
              <w:rPr>
                <w:rStyle w:val="97"/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239" w:type="dxa"/>
            <w:gridSpan w:val="3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15886" w:rsidRDefault="00615886" w:rsidP="00615886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40" w:type="dxa"/>
          </w:tcPr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0" w:type="dxa"/>
            <w:gridSpan w:val="3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и обряды</w:t>
            </w:r>
          </w:p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15886" w:rsidRDefault="00615886" w:rsidP="0061588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615886" w:rsidRPr="00B92F70" w:rsidTr="00E66A9E">
        <w:tc>
          <w:tcPr>
            <w:tcW w:w="2393" w:type="dxa"/>
          </w:tcPr>
          <w:p w:rsidR="00615886" w:rsidRPr="006470E1" w:rsidRDefault="00615886" w:rsidP="00615886">
            <w:pPr>
              <w:snapToGrid w:val="0"/>
              <w:spacing w:after="0" w:line="240" w:lineRule="auto"/>
              <w:ind w:right="-125"/>
              <w:rPr>
                <w:rStyle w:val="919"/>
                <w:rFonts w:ascii="Times New Roman" w:hAnsi="Times New Roman" w:cs="Times New Roman"/>
                <w:bCs/>
                <w:sz w:val="24"/>
                <w:szCs w:val="24"/>
              </w:rPr>
            </w:pPr>
            <w:r w:rsidRPr="006470E1">
              <w:rPr>
                <w:rStyle w:val="919"/>
                <w:rFonts w:ascii="Times New Roman" w:hAnsi="Times New Roman" w:cs="Times New Roman"/>
                <w:bCs/>
                <w:sz w:val="24"/>
                <w:szCs w:val="24"/>
              </w:rPr>
              <w:t>Патриотическое воспитание казачьей молодежи, как одно из основных направлений деятельности современного Кубанского казачьего войска</w:t>
            </w:r>
          </w:p>
        </w:tc>
        <w:tc>
          <w:tcPr>
            <w:tcW w:w="1239" w:type="dxa"/>
            <w:gridSpan w:val="3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отчет, фронтальный</w:t>
            </w:r>
          </w:p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15886" w:rsidRDefault="00615886" w:rsidP="00615886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440" w:type="dxa"/>
          </w:tcPr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60" w:type="dxa"/>
            <w:gridSpan w:val="3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</w:t>
            </w:r>
          </w:p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6" w:rsidRDefault="00615886" w:rsidP="00615886">
            <w:pPr>
              <w:suppressAutoHyphens/>
              <w:snapToGrid w:val="0"/>
              <w:spacing w:after="0" w:line="240" w:lineRule="auto"/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Отчеты, тест</w:t>
            </w:r>
          </w:p>
          <w:p w:rsidR="00615886" w:rsidRDefault="00615886" w:rsidP="00615886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886" w:rsidRPr="00B92F70" w:rsidTr="00EF5FAB">
        <w:tc>
          <w:tcPr>
            <w:tcW w:w="2393" w:type="dxa"/>
          </w:tcPr>
          <w:p w:rsidR="00615886" w:rsidRPr="006470E1" w:rsidRDefault="00615886" w:rsidP="00615886">
            <w:pPr>
              <w:snapToGrid w:val="0"/>
              <w:spacing w:after="0" w:line="240" w:lineRule="auto"/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6470E1">
              <w:rPr>
                <w:rStyle w:val="919"/>
                <w:rFonts w:ascii="Times New Roman" w:hAnsi="Times New Roman" w:cs="Times New Roman"/>
                <w:bCs/>
                <w:sz w:val="24"/>
                <w:szCs w:val="24"/>
              </w:rPr>
              <w:t>Культура кубанского казачества в 1860 -1917 гг.</w:t>
            </w:r>
          </w:p>
        </w:tc>
        <w:tc>
          <w:tcPr>
            <w:tcW w:w="1239" w:type="dxa"/>
            <w:gridSpan w:val="3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15886" w:rsidRDefault="00615886" w:rsidP="00615886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</w:t>
            </w:r>
          </w:p>
        </w:tc>
        <w:tc>
          <w:tcPr>
            <w:tcW w:w="1440" w:type="dxa"/>
          </w:tcPr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60" w:type="dxa"/>
            <w:gridSpan w:val="3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и обряды</w:t>
            </w:r>
          </w:p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15886" w:rsidRDefault="00615886" w:rsidP="0061588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615886" w:rsidRPr="00B92F70" w:rsidTr="00E66A9E">
        <w:tc>
          <w:tcPr>
            <w:tcW w:w="2393" w:type="dxa"/>
          </w:tcPr>
          <w:p w:rsidR="00615886" w:rsidRPr="006470E1" w:rsidRDefault="00615886" w:rsidP="00615886">
            <w:pPr>
              <w:snapToGrid w:val="0"/>
              <w:spacing w:after="0" w:line="240" w:lineRule="auto"/>
              <w:ind w:right="-125"/>
              <w:rPr>
                <w:rStyle w:val="919"/>
                <w:rFonts w:ascii="Times New Roman" w:hAnsi="Times New Roman" w:cs="Times New Roman"/>
                <w:bCs/>
                <w:sz w:val="24"/>
                <w:szCs w:val="24"/>
              </w:rPr>
            </w:pPr>
            <w:r w:rsidRPr="006470E1">
              <w:rPr>
                <w:rStyle w:val="426"/>
                <w:rFonts w:ascii="Times New Roman" w:hAnsi="Times New Roman" w:cs="Times New Roman"/>
                <w:bCs/>
                <w:sz w:val="24"/>
                <w:szCs w:val="24"/>
              </w:rPr>
              <w:t>Выдающиеся историки кубанского казачества</w:t>
            </w:r>
          </w:p>
        </w:tc>
        <w:tc>
          <w:tcPr>
            <w:tcW w:w="1239" w:type="dxa"/>
            <w:gridSpan w:val="3"/>
          </w:tcPr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отчет, фронтальный</w:t>
            </w:r>
          </w:p>
        </w:tc>
        <w:tc>
          <w:tcPr>
            <w:tcW w:w="1441" w:type="dxa"/>
            <w:gridSpan w:val="2"/>
          </w:tcPr>
          <w:p w:rsidR="00615886" w:rsidRDefault="00615886" w:rsidP="00615886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Семинар-практикум, тестирование </w:t>
            </w:r>
          </w:p>
        </w:tc>
        <w:tc>
          <w:tcPr>
            <w:tcW w:w="1440" w:type="dxa"/>
          </w:tcPr>
          <w:p w:rsidR="00615886" w:rsidRPr="00917AAC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60" w:type="dxa"/>
            <w:gridSpan w:val="3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персоналий</w:t>
            </w:r>
          </w:p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6" w:rsidRDefault="00615886" w:rsidP="00615886">
            <w:pPr>
              <w:suppressAutoHyphens/>
              <w:snapToGrid w:val="0"/>
              <w:spacing w:after="0" w:line="240" w:lineRule="auto"/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Отчеты, тест</w:t>
            </w:r>
          </w:p>
          <w:p w:rsidR="00615886" w:rsidRDefault="00615886" w:rsidP="00615886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886" w:rsidRPr="00B92F70" w:rsidTr="00E66A9E">
        <w:tc>
          <w:tcPr>
            <w:tcW w:w="2393" w:type="dxa"/>
          </w:tcPr>
          <w:p w:rsidR="00615886" w:rsidRPr="006470E1" w:rsidRDefault="00615886" w:rsidP="00615886">
            <w:pPr>
              <w:snapToGrid w:val="0"/>
              <w:spacing w:after="0" w:line="240" w:lineRule="auto"/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6470E1">
              <w:rPr>
                <w:rFonts w:ascii="Times New Roman" w:hAnsi="Times New Roman" w:cs="Times New Roman"/>
                <w:sz w:val="24"/>
                <w:szCs w:val="24"/>
              </w:rPr>
              <w:t>Кубанское казачье войско в революционных событиях 1917 г. и Гражданской войне(6 часов)</w:t>
            </w:r>
          </w:p>
        </w:tc>
        <w:tc>
          <w:tcPr>
            <w:tcW w:w="1239" w:type="dxa"/>
            <w:gridSpan w:val="3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отчет, фронтальный</w:t>
            </w:r>
          </w:p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15886" w:rsidRDefault="00615886" w:rsidP="00615886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презентаций, тестирование</w:t>
            </w:r>
          </w:p>
        </w:tc>
        <w:tc>
          <w:tcPr>
            <w:tcW w:w="1440" w:type="dxa"/>
          </w:tcPr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  <w:gridSpan w:val="3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дат, понятий</w:t>
            </w:r>
          </w:p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6" w:rsidRDefault="00615886" w:rsidP="00615886">
            <w:pPr>
              <w:suppressAutoHyphens/>
              <w:snapToGrid w:val="0"/>
              <w:spacing w:after="0" w:line="240" w:lineRule="auto"/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Отчеты, тест</w:t>
            </w:r>
          </w:p>
          <w:p w:rsidR="00615886" w:rsidRDefault="00615886" w:rsidP="00615886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886" w:rsidRPr="00B92F70" w:rsidTr="00EF5FAB">
        <w:tc>
          <w:tcPr>
            <w:tcW w:w="2393" w:type="dxa"/>
          </w:tcPr>
          <w:p w:rsidR="00615886" w:rsidRPr="006470E1" w:rsidRDefault="00615886" w:rsidP="00615886">
            <w:pPr>
              <w:snapToGrid w:val="0"/>
              <w:spacing w:after="0" w:line="240" w:lineRule="auto"/>
              <w:ind w:right="-125"/>
              <w:rPr>
                <w:rStyle w:val="44"/>
                <w:rFonts w:ascii="Times New Roman" w:hAnsi="Times New Roman" w:cs="Times New Roman"/>
                <w:bCs/>
                <w:sz w:val="24"/>
                <w:szCs w:val="24"/>
              </w:rPr>
            </w:pPr>
            <w:r w:rsidRPr="006470E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кубанских казаков в военных конфликтах в Приднестровье и Абхазии в 1992-1993 годах. </w:t>
            </w:r>
            <w:proofErr w:type="spellStart"/>
            <w:r w:rsidRPr="006470E1">
              <w:rPr>
                <w:rFonts w:ascii="Times New Roman" w:hAnsi="Times New Roman" w:cs="Times New Roman"/>
                <w:sz w:val="24"/>
                <w:szCs w:val="24"/>
              </w:rPr>
              <w:t>Приднестровско</w:t>
            </w:r>
            <w:proofErr w:type="spellEnd"/>
            <w:r w:rsidRPr="006470E1">
              <w:rPr>
                <w:rFonts w:ascii="Times New Roman" w:hAnsi="Times New Roman" w:cs="Times New Roman"/>
                <w:sz w:val="24"/>
                <w:szCs w:val="24"/>
              </w:rPr>
              <w:t>-Абхазские поминовения.</w:t>
            </w:r>
          </w:p>
        </w:tc>
        <w:tc>
          <w:tcPr>
            <w:tcW w:w="1239" w:type="dxa"/>
            <w:gridSpan w:val="3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15886" w:rsidRDefault="00615886" w:rsidP="00615886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440" w:type="dxa"/>
          </w:tcPr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60" w:type="dxa"/>
            <w:gridSpan w:val="3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дат, понятий</w:t>
            </w:r>
          </w:p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15886" w:rsidRDefault="00615886" w:rsidP="0061588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615886" w:rsidRPr="00B92F70" w:rsidTr="00EF5FAB">
        <w:tc>
          <w:tcPr>
            <w:tcW w:w="2393" w:type="dxa"/>
          </w:tcPr>
          <w:p w:rsidR="00615886" w:rsidRPr="006470E1" w:rsidRDefault="00615886" w:rsidP="00615886">
            <w:pPr>
              <w:snapToGrid w:val="0"/>
              <w:spacing w:after="0" w:line="240" w:lineRule="auto"/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6470E1">
              <w:rPr>
                <w:rFonts w:ascii="Times New Roman" w:hAnsi="Times New Roman" w:cs="Times New Roman"/>
                <w:sz w:val="24"/>
                <w:szCs w:val="24"/>
              </w:rPr>
              <w:t>Кубанские казаки в эмиграции</w:t>
            </w:r>
          </w:p>
        </w:tc>
        <w:tc>
          <w:tcPr>
            <w:tcW w:w="1239" w:type="dxa"/>
            <w:gridSpan w:val="3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15886" w:rsidRDefault="00615886" w:rsidP="00615886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40" w:type="dxa"/>
          </w:tcPr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0" w:type="dxa"/>
            <w:gridSpan w:val="3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</w:t>
            </w:r>
          </w:p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15886" w:rsidRDefault="00615886" w:rsidP="0061588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615886" w:rsidRPr="00B92F70" w:rsidTr="00EF5FAB">
        <w:tc>
          <w:tcPr>
            <w:tcW w:w="2393" w:type="dxa"/>
          </w:tcPr>
          <w:p w:rsidR="00615886" w:rsidRPr="006470E1" w:rsidRDefault="00615886" w:rsidP="00615886">
            <w:pPr>
              <w:snapToGrid w:val="0"/>
              <w:spacing w:after="0" w:line="240" w:lineRule="auto"/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6470E1">
              <w:rPr>
                <w:rStyle w:val="45"/>
                <w:rFonts w:ascii="Times New Roman" w:hAnsi="Times New Roman" w:cs="Times New Roman"/>
                <w:bCs/>
                <w:sz w:val="24"/>
                <w:szCs w:val="24"/>
              </w:rPr>
              <w:t xml:space="preserve">Кубанские казаки в </w:t>
            </w:r>
            <w:r w:rsidRPr="006470E1">
              <w:rPr>
                <w:rStyle w:val="45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1920 - 1930-е годы </w:t>
            </w:r>
            <w:r w:rsidRPr="00EF5FAB">
              <w:rPr>
                <w:rStyle w:val="410pt4"/>
                <w:rFonts w:cs="Times New Roman"/>
                <w:b w:val="0"/>
                <w:i w:val="0"/>
                <w:iCs/>
                <w:sz w:val="24"/>
                <w:szCs w:val="24"/>
                <w:lang w:val="en-US"/>
              </w:rPr>
              <w:t>XX</w:t>
            </w:r>
            <w:r w:rsidRPr="00EF5FAB">
              <w:rPr>
                <w:rStyle w:val="410pt4"/>
                <w:rFonts w:cs="Times New Roman"/>
                <w:b w:val="0"/>
                <w:i w:val="0"/>
                <w:iCs/>
                <w:sz w:val="24"/>
                <w:szCs w:val="24"/>
              </w:rPr>
              <w:t xml:space="preserve"> века</w:t>
            </w:r>
          </w:p>
        </w:tc>
        <w:tc>
          <w:tcPr>
            <w:tcW w:w="1239" w:type="dxa"/>
            <w:gridSpan w:val="3"/>
          </w:tcPr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</w:t>
            </w:r>
            <w:r w:rsidRPr="00647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1441" w:type="dxa"/>
            <w:gridSpan w:val="2"/>
          </w:tcPr>
          <w:p w:rsidR="00615886" w:rsidRDefault="00615886" w:rsidP="00615886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</w:t>
            </w:r>
          </w:p>
        </w:tc>
        <w:tc>
          <w:tcPr>
            <w:tcW w:w="1440" w:type="dxa"/>
          </w:tcPr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160" w:type="dxa"/>
            <w:gridSpan w:val="3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дат,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понятий</w:t>
            </w:r>
          </w:p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15886" w:rsidRDefault="00615886" w:rsidP="0061588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 </w:t>
            </w:r>
          </w:p>
        </w:tc>
      </w:tr>
      <w:tr w:rsidR="00615886" w:rsidRPr="00B92F70" w:rsidTr="00E66A9E">
        <w:tc>
          <w:tcPr>
            <w:tcW w:w="2393" w:type="dxa"/>
          </w:tcPr>
          <w:p w:rsidR="00615886" w:rsidRPr="006470E1" w:rsidRDefault="00615886" w:rsidP="00615886">
            <w:pPr>
              <w:snapToGrid w:val="0"/>
              <w:spacing w:after="0" w:line="240" w:lineRule="auto"/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6470E1">
              <w:rPr>
                <w:rStyle w:val="44"/>
                <w:rFonts w:ascii="Times New Roman" w:hAnsi="Times New Roman" w:cs="Times New Roman"/>
                <w:bCs/>
                <w:sz w:val="24"/>
                <w:szCs w:val="24"/>
              </w:rPr>
              <w:t>Кубанские казаки в годы Великой Отечественной войны (1941-1945 гг.)</w:t>
            </w:r>
          </w:p>
        </w:tc>
        <w:tc>
          <w:tcPr>
            <w:tcW w:w="1239" w:type="dxa"/>
            <w:gridSpan w:val="3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отчет, фронтальный</w:t>
            </w:r>
          </w:p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15886" w:rsidRDefault="00615886" w:rsidP="00615886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презентаций, тестирование</w:t>
            </w:r>
          </w:p>
        </w:tc>
        <w:tc>
          <w:tcPr>
            <w:tcW w:w="1440" w:type="dxa"/>
          </w:tcPr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0" w:type="dxa"/>
            <w:gridSpan w:val="3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дат, понятий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6" w:rsidRDefault="00615886" w:rsidP="00615886">
            <w:pPr>
              <w:suppressAutoHyphens/>
              <w:snapToGrid w:val="0"/>
              <w:spacing w:after="0" w:line="240" w:lineRule="auto"/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Отчеты, тест</w:t>
            </w:r>
          </w:p>
          <w:p w:rsidR="00615886" w:rsidRDefault="00615886" w:rsidP="00615886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886" w:rsidRPr="00B92F70" w:rsidTr="00EF5FAB">
        <w:tc>
          <w:tcPr>
            <w:tcW w:w="2393" w:type="dxa"/>
          </w:tcPr>
          <w:p w:rsidR="00615886" w:rsidRPr="006470E1" w:rsidRDefault="00615886" w:rsidP="00615886">
            <w:pPr>
              <w:snapToGrid w:val="0"/>
              <w:spacing w:after="0" w:line="240" w:lineRule="auto"/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6470E1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239" w:type="dxa"/>
            <w:gridSpan w:val="3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15886" w:rsidRDefault="00615886" w:rsidP="006158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440" w:type="dxa"/>
          </w:tcPr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0" w:type="dxa"/>
            <w:gridSpan w:val="3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дат, понятий</w:t>
            </w:r>
          </w:p>
        </w:tc>
        <w:tc>
          <w:tcPr>
            <w:tcW w:w="1534" w:type="dxa"/>
          </w:tcPr>
          <w:p w:rsidR="00615886" w:rsidRDefault="00615886" w:rsidP="0061588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615886" w:rsidRPr="00B92F70" w:rsidTr="00EF5FAB">
        <w:tc>
          <w:tcPr>
            <w:tcW w:w="10207" w:type="dxa"/>
            <w:gridSpan w:val="11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5886" w:rsidRPr="00F808E0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8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80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</w:p>
        </w:tc>
      </w:tr>
      <w:tr w:rsidR="00615886" w:rsidRPr="00B92F70" w:rsidTr="00EF5FAB">
        <w:tc>
          <w:tcPr>
            <w:tcW w:w="2393" w:type="dxa"/>
          </w:tcPr>
          <w:p w:rsidR="00615886" w:rsidRPr="006470E1" w:rsidRDefault="00615886" w:rsidP="00615886">
            <w:pPr>
              <w:pStyle w:val="a4"/>
              <w:ind w:left="0" w:right="-125"/>
              <w:rPr>
                <w:bCs/>
              </w:rPr>
            </w:pPr>
            <w:r>
              <w:rPr>
                <w:bCs/>
              </w:rPr>
              <w:t xml:space="preserve">Введение </w:t>
            </w:r>
          </w:p>
        </w:tc>
        <w:tc>
          <w:tcPr>
            <w:tcW w:w="1239" w:type="dxa"/>
            <w:gridSpan w:val="3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15886" w:rsidRDefault="00615886" w:rsidP="00615886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40" w:type="dxa"/>
          </w:tcPr>
          <w:p w:rsidR="00615886" w:rsidRPr="00917AAC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  <w:gridSpan w:val="3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дат, понятий</w:t>
            </w:r>
          </w:p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4" w:type="dxa"/>
          </w:tcPr>
          <w:p w:rsidR="00615886" w:rsidRDefault="00615886" w:rsidP="0061588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615886" w:rsidRPr="00B92F70" w:rsidTr="00E66A9E">
        <w:tc>
          <w:tcPr>
            <w:tcW w:w="2393" w:type="dxa"/>
          </w:tcPr>
          <w:p w:rsidR="00615886" w:rsidRPr="006470E1" w:rsidRDefault="00615886" w:rsidP="00615886">
            <w:pPr>
              <w:pStyle w:val="a4"/>
              <w:ind w:left="0" w:right="-125"/>
            </w:pPr>
            <w:r w:rsidRPr="006470E1">
              <w:rPr>
                <w:bCs/>
              </w:rPr>
              <w:t>Возрождение кубанского казачества</w:t>
            </w:r>
          </w:p>
        </w:tc>
        <w:tc>
          <w:tcPr>
            <w:tcW w:w="1239" w:type="dxa"/>
            <w:gridSpan w:val="3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отчет, фронтальный</w:t>
            </w:r>
          </w:p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15886" w:rsidRDefault="00615886" w:rsidP="00615886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проекта, тестирование</w:t>
            </w:r>
          </w:p>
        </w:tc>
        <w:tc>
          <w:tcPr>
            <w:tcW w:w="1440" w:type="dxa"/>
          </w:tcPr>
          <w:p w:rsidR="00615886" w:rsidRPr="00CC4B40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2160" w:type="dxa"/>
            <w:gridSpan w:val="3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</w:t>
            </w:r>
          </w:p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6" w:rsidRDefault="00615886" w:rsidP="00615886">
            <w:pPr>
              <w:suppressAutoHyphens/>
              <w:snapToGrid w:val="0"/>
              <w:spacing w:after="0" w:line="240" w:lineRule="auto"/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Отчеты, тест</w:t>
            </w:r>
          </w:p>
          <w:p w:rsidR="00615886" w:rsidRDefault="00615886" w:rsidP="00615886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886" w:rsidRPr="00B92F70" w:rsidTr="00EF5FAB">
        <w:tc>
          <w:tcPr>
            <w:tcW w:w="2393" w:type="dxa"/>
          </w:tcPr>
          <w:p w:rsidR="00615886" w:rsidRPr="006470E1" w:rsidRDefault="00615886" w:rsidP="00615886">
            <w:pPr>
              <w:pStyle w:val="a4"/>
              <w:ind w:left="0" w:right="-125"/>
            </w:pPr>
            <w:r w:rsidRPr="006470E1">
              <w:t>Кубанский казачий хор</w:t>
            </w:r>
          </w:p>
        </w:tc>
        <w:tc>
          <w:tcPr>
            <w:tcW w:w="1239" w:type="dxa"/>
            <w:gridSpan w:val="3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15886" w:rsidRDefault="00615886" w:rsidP="00615886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440" w:type="dxa"/>
          </w:tcPr>
          <w:p w:rsidR="00615886" w:rsidRPr="00CC4B40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60" w:type="dxa"/>
            <w:gridSpan w:val="3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и обряды</w:t>
            </w:r>
          </w:p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4" w:type="dxa"/>
          </w:tcPr>
          <w:p w:rsidR="00615886" w:rsidRDefault="00615886" w:rsidP="0061588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615886" w:rsidRPr="00B92F70" w:rsidTr="00EF5FAB">
        <w:tc>
          <w:tcPr>
            <w:tcW w:w="2393" w:type="dxa"/>
          </w:tcPr>
          <w:p w:rsidR="00615886" w:rsidRPr="006470E1" w:rsidRDefault="00615886" w:rsidP="00615886">
            <w:pPr>
              <w:pStyle w:val="a4"/>
              <w:ind w:left="0" w:right="-125"/>
            </w:pPr>
            <w:r w:rsidRPr="006470E1">
              <w:rPr>
                <w:rStyle w:val="919"/>
                <w:bCs/>
              </w:rPr>
              <w:t>Новейшая история Кубанского казачьего войска</w:t>
            </w:r>
          </w:p>
        </w:tc>
        <w:tc>
          <w:tcPr>
            <w:tcW w:w="1239" w:type="dxa"/>
            <w:gridSpan w:val="3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15886" w:rsidRDefault="00615886" w:rsidP="00615886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</w:t>
            </w:r>
          </w:p>
        </w:tc>
        <w:tc>
          <w:tcPr>
            <w:tcW w:w="1440" w:type="dxa"/>
          </w:tcPr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60" w:type="dxa"/>
            <w:gridSpan w:val="3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дат, понятий</w:t>
            </w:r>
          </w:p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15886" w:rsidRDefault="00615886" w:rsidP="0061588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615886" w:rsidRPr="00B92F70" w:rsidTr="00EF5FAB">
        <w:tc>
          <w:tcPr>
            <w:tcW w:w="2393" w:type="dxa"/>
          </w:tcPr>
          <w:p w:rsidR="00615886" w:rsidRPr="006470E1" w:rsidRDefault="00615886" w:rsidP="00615886">
            <w:pPr>
              <w:pStyle w:val="a4"/>
              <w:ind w:left="0" w:right="-125"/>
            </w:pPr>
            <w:r w:rsidRPr="006470E1">
              <w:t>Международная деятельность современного Кубанского казачьего войска</w:t>
            </w:r>
          </w:p>
        </w:tc>
        <w:tc>
          <w:tcPr>
            <w:tcW w:w="1239" w:type="dxa"/>
            <w:gridSpan w:val="3"/>
          </w:tcPr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0E1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441" w:type="dxa"/>
            <w:gridSpan w:val="2"/>
          </w:tcPr>
          <w:p w:rsidR="00615886" w:rsidRDefault="00615886" w:rsidP="00615886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Семинар-практикум, тестирование </w:t>
            </w:r>
          </w:p>
        </w:tc>
        <w:tc>
          <w:tcPr>
            <w:tcW w:w="1440" w:type="dxa"/>
          </w:tcPr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60" w:type="dxa"/>
            <w:gridSpan w:val="3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</w:t>
            </w:r>
          </w:p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15886" w:rsidRDefault="00615886" w:rsidP="0061588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615886" w:rsidRPr="00B92F70" w:rsidTr="00E66A9E">
        <w:tc>
          <w:tcPr>
            <w:tcW w:w="2393" w:type="dxa"/>
          </w:tcPr>
          <w:p w:rsidR="00615886" w:rsidRPr="006470E1" w:rsidRDefault="00615886" w:rsidP="00615886">
            <w:pPr>
              <w:pStyle w:val="a4"/>
              <w:ind w:left="0" w:right="-125"/>
              <w:rPr>
                <w:rStyle w:val="919"/>
                <w:bCs/>
              </w:rPr>
            </w:pPr>
            <w:r w:rsidRPr="006470E1">
              <w:rPr>
                <w:rStyle w:val="919"/>
                <w:bCs/>
              </w:rPr>
              <w:t>Информационная политика современного Кубанского казачьего войска</w:t>
            </w:r>
          </w:p>
          <w:p w:rsidR="00615886" w:rsidRPr="006470E1" w:rsidRDefault="00615886" w:rsidP="00615886">
            <w:pPr>
              <w:pStyle w:val="a4"/>
              <w:ind w:left="0" w:right="-125"/>
            </w:pPr>
          </w:p>
        </w:tc>
        <w:tc>
          <w:tcPr>
            <w:tcW w:w="1239" w:type="dxa"/>
            <w:gridSpan w:val="3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отчет, фронтальный</w:t>
            </w:r>
          </w:p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15886" w:rsidRDefault="00615886" w:rsidP="00615886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презентаций, тестирование</w:t>
            </w:r>
          </w:p>
        </w:tc>
        <w:tc>
          <w:tcPr>
            <w:tcW w:w="1440" w:type="dxa"/>
          </w:tcPr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60" w:type="dxa"/>
            <w:gridSpan w:val="3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документами</w:t>
            </w:r>
          </w:p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6" w:rsidRDefault="00615886" w:rsidP="00615886">
            <w:pPr>
              <w:suppressAutoHyphens/>
              <w:snapToGrid w:val="0"/>
              <w:spacing w:after="0" w:line="240" w:lineRule="auto"/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Отчеты, тест</w:t>
            </w:r>
          </w:p>
          <w:p w:rsidR="00615886" w:rsidRDefault="00615886" w:rsidP="00615886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886" w:rsidRPr="00B92F70" w:rsidTr="00EF5FAB">
        <w:tc>
          <w:tcPr>
            <w:tcW w:w="2393" w:type="dxa"/>
          </w:tcPr>
          <w:p w:rsidR="00615886" w:rsidRPr="006470E1" w:rsidRDefault="00615886" w:rsidP="00615886">
            <w:pPr>
              <w:pStyle w:val="a4"/>
              <w:ind w:left="0" w:right="-125"/>
            </w:pPr>
            <w:r w:rsidRPr="006470E1">
              <w:rPr>
                <w:rStyle w:val="919"/>
                <w:bCs/>
              </w:rPr>
              <w:t>Г.Н. Трошев и его роль в жизни современного Кубанского казачьего войска.</w:t>
            </w:r>
          </w:p>
        </w:tc>
        <w:tc>
          <w:tcPr>
            <w:tcW w:w="1239" w:type="dxa"/>
            <w:gridSpan w:val="3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15886" w:rsidRDefault="00615886" w:rsidP="00615886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440" w:type="dxa"/>
          </w:tcPr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60" w:type="dxa"/>
            <w:gridSpan w:val="3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персоналий</w:t>
            </w:r>
          </w:p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15886" w:rsidRDefault="00615886" w:rsidP="0061588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615886" w:rsidRPr="00B92F70" w:rsidTr="00EF5FAB">
        <w:tc>
          <w:tcPr>
            <w:tcW w:w="2393" w:type="dxa"/>
          </w:tcPr>
          <w:p w:rsidR="00615886" w:rsidRPr="006470E1" w:rsidRDefault="00615886" w:rsidP="00615886">
            <w:pPr>
              <w:pStyle w:val="a4"/>
              <w:ind w:left="0" w:right="-125"/>
            </w:pPr>
            <w:r w:rsidRPr="006470E1">
              <w:rPr>
                <w:rStyle w:val="919"/>
                <w:bCs/>
              </w:rPr>
              <w:t>Законодательство Российской Федерации и Краснодарского края в отношении казачества</w:t>
            </w:r>
          </w:p>
        </w:tc>
        <w:tc>
          <w:tcPr>
            <w:tcW w:w="1239" w:type="dxa"/>
            <w:gridSpan w:val="3"/>
          </w:tcPr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0E1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441" w:type="dxa"/>
            <w:gridSpan w:val="2"/>
          </w:tcPr>
          <w:p w:rsidR="00615886" w:rsidRDefault="00615886" w:rsidP="00615886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40" w:type="dxa"/>
          </w:tcPr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60" w:type="dxa"/>
            <w:gridSpan w:val="3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документами</w:t>
            </w:r>
          </w:p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15886" w:rsidRDefault="00615886" w:rsidP="0061588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615886" w:rsidRPr="00B92F70" w:rsidTr="00EF5FAB">
        <w:tc>
          <w:tcPr>
            <w:tcW w:w="2393" w:type="dxa"/>
          </w:tcPr>
          <w:p w:rsidR="00615886" w:rsidRPr="006470E1" w:rsidRDefault="00615886" w:rsidP="00615886">
            <w:pPr>
              <w:snapToGrid w:val="0"/>
              <w:spacing w:after="0" w:line="240" w:lineRule="auto"/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6470E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политика Российской Федерации и Краснодарского края </w:t>
            </w:r>
            <w:r w:rsidRPr="00647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отношении российского и кубанского казачества</w:t>
            </w:r>
          </w:p>
        </w:tc>
        <w:tc>
          <w:tcPr>
            <w:tcW w:w="1239" w:type="dxa"/>
            <w:gridSpan w:val="3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15886" w:rsidRDefault="00615886" w:rsidP="00615886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440" w:type="dxa"/>
          </w:tcPr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60" w:type="dxa"/>
            <w:gridSpan w:val="3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документами</w:t>
            </w:r>
          </w:p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15886" w:rsidRDefault="00615886" w:rsidP="0061588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615886" w:rsidRPr="00B92F70" w:rsidTr="00EF5FAB">
        <w:tc>
          <w:tcPr>
            <w:tcW w:w="2393" w:type="dxa"/>
          </w:tcPr>
          <w:p w:rsidR="00615886" w:rsidRPr="006470E1" w:rsidRDefault="00615886" w:rsidP="00615886">
            <w:pPr>
              <w:pStyle w:val="a4"/>
              <w:ind w:left="0" w:right="-125"/>
            </w:pPr>
            <w:r w:rsidRPr="006470E1">
              <w:rPr>
                <w:rStyle w:val="919"/>
                <w:bCs/>
              </w:rPr>
              <w:t>Реестровые казачьи войска России, их общие и отличительные черты</w:t>
            </w:r>
          </w:p>
        </w:tc>
        <w:tc>
          <w:tcPr>
            <w:tcW w:w="1239" w:type="dxa"/>
            <w:gridSpan w:val="3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15886" w:rsidRDefault="00615886" w:rsidP="00615886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440" w:type="dxa"/>
          </w:tcPr>
          <w:p w:rsidR="00615886" w:rsidRPr="006470E1" w:rsidRDefault="00F808E0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60" w:type="dxa"/>
            <w:gridSpan w:val="3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документами</w:t>
            </w:r>
          </w:p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15886" w:rsidRDefault="00615886" w:rsidP="0061588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615886" w:rsidRPr="00B92F70" w:rsidTr="00EF5FAB">
        <w:tc>
          <w:tcPr>
            <w:tcW w:w="2393" w:type="dxa"/>
          </w:tcPr>
          <w:p w:rsidR="00615886" w:rsidRPr="006470E1" w:rsidRDefault="00615886" w:rsidP="00615886">
            <w:pPr>
              <w:pStyle w:val="a4"/>
              <w:ind w:left="0" w:right="-125"/>
            </w:pPr>
            <w:r w:rsidRPr="006470E1">
              <w:rPr>
                <w:rStyle w:val="919"/>
                <w:bCs/>
              </w:rPr>
              <w:t xml:space="preserve">Реестровые и </w:t>
            </w:r>
            <w:proofErr w:type="spellStart"/>
            <w:r w:rsidRPr="006470E1">
              <w:rPr>
                <w:rStyle w:val="919"/>
                <w:bCs/>
              </w:rPr>
              <w:t>нереестровые</w:t>
            </w:r>
            <w:proofErr w:type="spellEnd"/>
            <w:r w:rsidRPr="006470E1">
              <w:rPr>
                <w:rStyle w:val="919"/>
                <w:bCs/>
              </w:rPr>
              <w:t xml:space="preserve"> казаки. Причины  разногласий</w:t>
            </w:r>
          </w:p>
        </w:tc>
        <w:tc>
          <w:tcPr>
            <w:tcW w:w="1239" w:type="dxa"/>
            <w:gridSpan w:val="3"/>
          </w:tcPr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0E1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441" w:type="dxa"/>
            <w:gridSpan w:val="2"/>
          </w:tcPr>
          <w:p w:rsidR="00615886" w:rsidRDefault="00615886" w:rsidP="006158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40" w:type="dxa"/>
          </w:tcPr>
          <w:p w:rsidR="00615886" w:rsidRPr="006470E1" w:rsidRDefault="00F808E0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60" w:type="dxa"/>
            <w:gridSpan w:val="3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документами</w:t>
            </w:r>
          </w:p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15886" w:rsidRDefault="00615886" w:rsidP="0061588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615886" w:rsidRPr="00B92F70" w:rsidTr="00E66A9E">
        <w:tc>
          <w:tcPr>
            <w:tcW w:w="2393" w:type="dxa"/>
          </w:tcPr>
          <w:p w:rsidR="00615886" w:rsidRPr="006470E1" w:rsidRDefault="00615886" w:rsidP="00615886">
            <w:pPr>
              <w:pStyle w:val="a4"/>
              <w:ind w:left="0" w:right="-125"/>
            </w:pPr>
            <w:r w:rsidRPr="006470E1">
              <w:rPr>
                <w:rStyle w:val="919"/>
                <w:bCs/>
              </w:rPr>
              <w:t>Нормативные документы Кубанского казачьего войска.</w:t>
            </w:r>
          </w:p>
        </w:tc>
        <w:tc>
          <w:tcPr>
            <w:tcW w:w="1239" w:type="dxa"/>
            <w:gridSpan w:val="3"/>
          </w:tcPr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отчет</w:t>
            </w:r>
          </w:p>
        </w:tc>
        <w:tc>
          <w:tcPr>
            <w:tcW w:w="1441" w:type="dxa"/>
            <w:gridSpan w:val="2"/>
          </w:tcPr>
          <w:p w:rsidR="00615886" w:rsidRDefault="00615886" w:rsidP="006158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440" w:type="dxa"/>
          </w:tcPr>
          <w:p w:rsidR="00615886" w:rsidRPr="006470E1" w:rsidRDefault="00F808E0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60" w:type="dxa"/>
            <w:gridSpan w:val="3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документами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6" w:rsidRDefault="00615886" w:rsidP="00615886">
            <w:pPr>
              <w:suppressAutoHyphens/>
              <w:snapToGrid w:val="0"/>
              <w:spacing w:after="0" w:line="240" w:lineRule="auto"/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Отчеты, тест</w:t>
            </w:r>
          </w:p>
          <w:p w:rsidR="00615886" w:rsidRDefault="00615886" w:rsidP="00615886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886" w:rsidRPr="00B92F70" w:rsidTr="00EF5FAB">
        <w:tc>
          <w:tcPr>
            <w:tcW w:w="2393" w:type="dxa"/>
          </w:tcPr>
          <w:p w:rsidR="00615886" w:rsidRPr="006470E1" w:rsidRDefault="00615886" w:rsidP="00615886">
            <w:pPr>
              <w:pStyle w:val="a4"/>
              <w:ind w:left="0" w:right="-125"/>
              <w:rPr>
                <w:rStyle w:val="919"/>
                <w:bCs/>
              </w:rPr>
            </w:pPr>
            <w:r w:rsidRPr="006470E1">
              <w:rPr>
                <w:rStyle w:val="919"/>
                <w:bCs/>
              </w:rPr>
              <w:t>Организация и проведение советов атаманов казачьих обществ, отчетных, выборных и отчетно-выборных сборов</w:t>
            </w:r>
          </w:p>
        </w:tc>
        <w:tc>
          <w:tcPr>
            <w:tcW w:w="1239" w:type="dxa"/>
            <w:gridSpan w:val="3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15886" w:rsidRDefault="00615886" w:rsidP="00615886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40" w:type="dxa"/>
          </w:tcPr>
          <w:p w:rsidR="00615886" w:rsidRPr="006470E1" w:rsidRDefault="00F808E0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60" w:type="dxa"/>
            <w:gridSpan w:val="3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документами</w:t>
            </w:r>
          </w:p>
        </w:tc>
        <w:tc>
          <w:tcPr>
            <w:tcW w:w="1534" w:type="dxa"/>
          </w:tcPr>
          <w:p w:rsidR="00615886" w:rsidRDefault="00615886" w:rsidP="0061588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615886" w:rsidRPr="00B92F70" w:rsidTr="00EF5FAB">
        <w:tc>
          <w:tcPr>
            <w:tcW w:w="2393" w:type="dxa"/>
          </w:tcPr>
          <w:p w:rsidR="00615886" w:rsidRPr="006470E1" w:rsidRDefault="00615886" w:rsidP="00615886">
            <w:pPr>
              <w:pStyle w:val="a4"/>
              <w:ind w:left="0" w:right="-125"/>
            </w:pPr>
            <w:r w:rsidRPr="006470E1">
              <w:rPr>
                <w:rStyle w:val="919"/>
                <w:bCs/>
              </w:rPr>
              <w:t>Казачья демократия.</w:t>
            </w:r>
          </w:p>
        </w:tc>
        <w:tc>
          <w:tcPr>
            <w:tcW w:w="1239" w:type="dxa"/>
            <w:gridSpan w:val="3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15886" w:rsidRDefault="00615886" w:rsidP="00615886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440" w:type="dxa"/>
          </w:tcPr>
          <w:p w:rsidR="00615886" w:rsidRPr="006470E1" w:rsidRDefault="00F808E0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60" w:type="dxa"/>
            <w:gridSpan w:val="3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документами</w:t>
            </w:r>
          </w:p>
        </w:tc>
        <w:tc>
          <w:tcPr>
            <w:tcW w:w="1534" w:type="dxa"/>
          </w:tcPr>
          <w:p w:rsidR="00615886" w:rsidRDefault="00615886" w:rsidP="0061588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615886" w:rsidRPr="00B92F70" w:rsidTr="00EF5FAB">
        <w:tc>
          <w:tcPr>
            <w:tcW w:w="2393" w:type="dxa"/>
          </w:tcPr>
          <w:p w:rsidR="00615886" w:rsidRPr="006470E1" w:rsidRDefault="00615886" w:rsidP="00615886">
            <w:pPr>
              <w:pStyle w:val="a4"/>
              <w:ind w:left="0" w:right="-125"/>
              <w:rPr>
                <w:rStyle w:val="919"/>
                <w:bCs/>
              </w:rPr>
            </w:pPr>
            <w:r w:rsidRPr="006470E1">
              <w:rPr>
                <w:rStyle w:val="919"/>
                <w:bCs/>
              </w:rPr>
              <w:t>Казачья идеология и роль атаманов казачьих обществ в жизни современного Кубанского казачьего войска</w:t>
            </w:r>
          </w:p>
        </w:tc>
        <w:tc>
          <w:tcPr>
            <w:tcW w:w="1239" w:type="dxa"/>
            <w:gridSpan w:val="3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15886" w:rsidRDefault="00615886" w:rsidP="00615886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40" w:type="dxa"/>
          </w:tcPr>
          <w:p w:rsidR="00615886" w:rsidRPr="006470E1" w:rsidRDefault="00F808E0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60" w:type="dxa"/>
            <w:gridSpan w:val="3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и обряды</w:t>
            </w:r>
          </w:p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15886" w:rsidRDefault="00615886" w:rsidP="0061588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615886" w:rsidRPr="00B92F70" w:rsidTr="00EF5FAB">
        <w:tc>
          <w:tcPr>
            <w:tcW w:w="2393" w:type="dxa"/>
          </w:tcPr>
          <w:p w:rsidR="00615886" w:rsidRPr="006470E1" w:rsidRDefault="00615886" w:rsidP="00615886">
            <w:pPr>
              <w:pStyle w:val="30"/>
              <w:shd w:val="clear" w:color="auto" w:fill="auto"/>
              <w:tabs>
                <w:tab w:val="left" w:pos="9498"/>
              </w:tabs>
              <w:spacing w:before="0" w:after="0" w:line="240" w:lineRule="auto"/>
              <w:ind w:right="-125"/>
              <w:jc w:val="left"/>
              <w:rPr>
                <w:i w:val="0"/>
                <w:sz w:val="24"/>
                <w:szCs w:val="24"/>
              </w:rPr>
            </w:pPr>
            <w:r w:rsidRPr="006470E1">
              <w:rPr>
                <w:i w:val="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239" w:type="dxa"/>
            <w:gridSpan w:val="3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15886" w:rsidRDefault="00615886" w:rsidP="006158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440" w:type="dxa"/>
          </w:tcPr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0" w:type="dxa"/>
            <w:gridSpan w:val="3"/>
          </w:tcPr>
          <w:p w:rsidR="00615886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дат, понятий</w:t>
            </w:r>
          </w:p>
          <w:p w:rsidR="00615886" w:rsidRPr="006470E1" w:rsidRDefault="00615886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15886" w:rsidRDefault="00615886" w:rsidP="0061588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</w:tbl>
    <w:p w:rsidR="006B09E5" w:rsidRDefault="006B09E5" w:rsidP="00D35828">
      <w:pPr>
        <w:pStyle w:val="23"/>
        <w:keepNext/>
        <w:keepLines/>
        <w:tabs>
          <w:tab w:val="left" w:pos="468"/>
          <w:tab w:val="left" w:pos="9498"/>
        </w:tabs>
        <w:spacing w:before="0" w:after="0" w:line="240" w:lineRule="auto"/>
        <w:ind w:right="-141" w:firstLine="851"/>
        <w:jc w:val="both"/>
        <w:rPr>
          <w:color w:val="FF0000"/>
          <w:sz w:val="28"/>
          <w:szCs w:val="28"/>
        </w:rPr>
      </w:pPr>
    </w:p>
    <w:p w:rsidR="00E66A9E" w:rsidRDefault="00E66A9E" w:rsidP="00E66A9E">
      <w:pPr>
        <w:pStyle w:val="21"/>
        <w:shd w:val="clear" w:color="auto" w:fill="auto"/>
        <w:tabs>
          <w:tab w:val="left" w:pos="0"/>
        </w:tabs>
        <w:spacing w:before="0" w:line="240" w:lineRule="auto"/>
        <w:jc w:val="center"/>
        <w:rPr>
          <w:rStyle w:val="11pt"/>
          <w:b/>
          <w:i w:val="0"/>
          <w:sz w:val="28"/>
          <w:szCs w:val="28"/>
        </w:rPr>
      </w:pPr>
    </w:p>
    <w:p w:rsidR="00E66A9E" w:rsidRPr="00B55F2F" w:rsidRDefault="00E66A9E" w:rsidP="00E66A9E">
      <w:pPr>
        <w:pStyle w:val="21"/>
        <w:shd w:val="clear" w:color="auto" w:fill="auto"/>
        <w:tabs>
          <w:tab w:val="left" w:pos="0"/>
        </w:tabs>
        <w:spacing w:before="0" w:line="240" w:lineRule="auto"/>
        <w:jc w:val="center"/>
        <w:rPr>
          <w:rStyle w:val="11pt"/>
          <w:b/>
          <w:i w:val="0"/>
          <w:sz w:val="28"/>
          <w:szCs w:val="28"/>
        </w:rPr>
      </w:pPr>
      <w:r w:rsidRPr="00B55F2F">
        <w:rPr>
          <w:rStyle w:val="11pt"/>
          <w:b/>
          <w:i w:val="0"/>
          <w:sz w:val="28"/>
          <w:szCs w:val="28"/>
        </w:rPr>
        <w:t>2.4. Оценочные материалы</w:t>
      </w:r>
    </w:p>
    <w:p w:rsidR="00E66A9E" w:rsidRPr="006F26BA" w:rsidRDefault="00E66A9E" w:rsidP="00E6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BA">
        <w:rPr>
          <w:rFonts w:ascii="Times New Roman" w:hAnsi="Times New Roman" w:cs="Times New Roman"/>
          <w:sz w:val="28"/>
          <w:szCs w:val="28"/>
        </w:rPr>
        <w:t xml:space="preserve">Программа предполагает различные формы контроля промежуточных и конечных результатов. Методом контроля и управления образовательным процессом является тестирование детей, анализ результатов конкурсов, анкет, проектной деятельности обучающихся, участие в викторинах и олимпиадах различного уровня. </w:t>
      </w:r>
    </w:p>
    <w:p w:rsidR="00E66A9E" w:rsidRDefault="00E66A9E" w:rsidP="00E6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BA">
        <w:rPr>
          <w:rFonts w:ascii="Times New Roman" w:hAnsi="Times New Roman" w:cs="Times New Roman"/>
          <w:sz w:val="28"/>
          <w:szCs w:val="28"/>
        </w:rPr>
        <w:t>Формами подведения итогов реализации программы являются: задания, творческие групповые отчёты, участие в исследовательских проектах, экспедициях, конкурсах различных уровней по направлению деятельности кружка.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5DE">
        <w:rPr>
          <w:rFonts w:ascii="Times New Roman" w:hAnsi="Times New Roman" w:cs="Times New Roman"/>
          <w:sz w:val="28"/>
          <w:szCs w:val="28"/>
        </w:rPr>
        <w:t xml:space="preserve">Углубленный исследовательский поиск, представляющий научный интерес (ученики фактически выступают в роли «юных ученых» — исследователей). </w:t>
      </w:r>
      <w:r w:rsidRPr="000135AC">
        <w:rPr>
          <w:rFonts w:ascii="Times New Roman" w:hAnsi="Times New Roman" w:cs="Times New Roman"/>
          <w:sz w:val="28"/>
          <w:szCs w:val="28"/>
        </w:rPr>
        <w:t>Наиболее эффективная форма организации этого уровня познавательной работы учащихся - проектная деятельность, которая осуществляется членами кружков.</w:t>
      </w:r>
    </w:p>
    <w:p w:rsidR="00E66A9E" w:rsidRDefault="00E66A9E" w:rsidP="00E66A9E">
      <w:pPr>
        <w:pStyle w:val="23"/>
        <w:keepNext/>
        <w:keepLines/>
        <w:tabs>
          <w:tab w:val="left" w:pos="468"/>
          <w:tab w:val="left" w:pos="9498"/>
        </w:tabs>
        <w:spacing w:before="0" w:after="0" w:line="240" w:lineRule="auto"/>
        <w:ind w:right="-141"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2.5. Методические материалы</w:t>
      </w:r>
    </w:p>
    <w:p w:rsidR="00E66A9E" w:rsidRDefault="00E66A9E" w:rsidP="00E66A9E">
      <w:pPr>
        <w:pStyle w:val="23"/>
        <w:keepNext/>
        <w:keepLines/>
        <w:tabs>
          <w:tab w:val="left" w:pos="468"/>
          <w:tab w:val="left" w:pos="9498"/>
        </w:tabs>
        <w:spacing w:before="0" w:after="0" w:line="240" w:lineRule="auto"/>
        <w:ind w:right="-141" w:firstLine="851"/>
        <w:jc w:val="center"/>
        <w:rPr>
          <w:color w:val="FF0000"/>
          <w:sz w:val="28"/>
          <w:szCs w:val="28"/>
        </w:rPr>
      </w:pPr>
    </w:p>
    <w:p w:rsidR="00EF5FAB" w:rsidRDefault="00EF5FAB" w:rsidP="00EF5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A9E">
        <w:rPr>
          <w:rFonts w:ascii="Times New Roman" w:hAnsi="Times New Roman" w:cs="Times New Roman"/>
          <w:sz w:val="28"/>
          <w:szCs w:val="28"/>
        </w:rPr>
        <w:t>Методическое сопровождение программы все годы обучения</w:t>
      </w:r>
    </w:p>
    <w:p w:rsidR="00E66A9E" w:rsidRPr="00E66A9E" w:rsidRDefault="00E66A9E" w:rsidP="00EF5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3"/>
        <w:gridCol w:w="142"/>
        <w:gridCol w:w="2269"/>
        <w:gridCol w:w="141"/>
        <w:gridCol w:w="1100"/>
        <w:gridCol w:w="34"/>
        <w:gridCol w:w="1418"/>
        <w:gridCol w:w="283"/>
        <w:gridCol w:w="1559"/>
        <w:gridCol w:w="1655"/>
        <w:gridCol w:w="46"/>
        <w:gridCol w:w="1134"/>
        <w:gridCol w:w="11"/>
      </w:tblGrid>
      <w:tr w:rsidR="00EF5FAB" w:rsidRPr="00392E66" w:rsidTr="003E29B8">
        <w:tc>
          <w:tcPr>
            <w:tcW w:w="392" w:type="dxa"/>
          </w:tcPr>
          <w:p w:rsidR="00EF5FAB" w:rsidRPr="00392E66" w:rsidRDefault="00EF5FAB" w:rsidP="00F808E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585" w:type="dxa"/>
            <w:gridSpan w:val="4"/>
          </w:tcPr>
          <w:p w:rsidR="00EF5FAB" w:rsidRPr="00392E66" w:rsidRDefault="00EF5FAB" w:rsidP="00EF5F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Названия разделов и тем</w:t>
            </w:r>
          </w:p>
        </w:tc>
        <w:tc>
          <w:tcPr>
            <w:tcW w:w="1100" w:type="dxa"/>
          </w:tcPr>
          <w:p w:rsidR="00EF5FAB" w:rsidRPr="00392E66" w:rsidRDefault="00EF5FAB" w:rsidP="00EF5F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Формы занятий</w:t>
            </w:r>
          </w:p>
        </w:tc>
        <w:tc>
          <w:tcPr>
            <w:tcW w:w="1735" w:type="dxa"/>
            <w:gridSpan w:val="3"/>
          </w:tcPr>
          <w:p w:rsidR="00EF5FAB" w:rsidRPr="00392E66" w:rsidRDefault="00EF5FAB" w:rsidP="00EF5FAB">
            <w:pPr>
              <w:pStyle w:val="Pa13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92E66">
              <w:rPr>
                <w:rFonts w:ascii="Times New Roman" w:hAnsi="Times New Roman"/>
                <w:bCs/>
                <w:color w:val="000000"/>
              </w:rPr>
              <w:t>Приёмы и мето</w:t>
            </w:r>
            <w:r w:rsidRPr="00392E66">
              <w:rPr>
                <w:rFonts w:ascii="Times New Roman" w:hAnsi="Times New Roman"/>
                <w:bCs/>
                <w:color w:val="000000"/>
              </w:rPr>
              <w:softHyphen/>
              <w:t>ды организации образовательно</w:t>
            </w:r>
            <w:r w:rsidRPr="00392E66">
              <w:rPr>
                <w:rFonts w:ascii="Times New Roman" w:hAnsi="Times New Roman"/>
                <w:bCs/>
                <w:color w:val="000000"/>
              </w:rPr>
              <w:softHyphen/>
              <w:t>го процесса (в рамках занятия)</w:t>
            </w:r>
          </w:p>
        </w:tc>
        <w:tc>
          <w:tcPr>
            <w:tcW w:w="1559" w:type="dxa"/>
          </w:tcPr>
          <w:p w:rsidR="00EF5FAB" w:rsidRPr="00392E66" w:rsidRDefault="00EF5FAB" w:rsidP="00EF5F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655" w:type="dxa"/>
          </w:tcPr>
          <w:p w:rsidR="00EF5FAB" w:rsidRPr="00392E66" w:rsidRDefault="00EF5FAB" w:rsidP="00EF5F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Техническое оснащение</w:t>
            </w:r>
          </w:p>
        </w:tc>
        <w:tc>
          <w:tcPr>
            <w:tcW w:w="1191" w:type="dxa"/>
            <w:gridSpan w:val="3"/>
          </w:tcPr>
          <w:p w:rsidR="00EF5FAB" w:rsidRPr="00392E66" w:rsidRDefault="00EF5FAB" w:rsidP="00D7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Формы </w:t>
            </w:r>
            <w:proofErr w:type="gramStart"/>
            <w:r w:rsidRPr="00392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подведения  итогов</w:t>
            </w:r>
            <w:proofErr w:type="gramEnd"/>
          </w:p>
        </w:tc>
      </w:tr>
      <w:tr w:rsidR="00EF5FAB" w:rsidRPr="00392E66" w:rsidTr="003E29B8">
        <w:tc>
          <w:tcPr>
            <w:tcW w:w="10217" w:type="dxa"/>
            <w:gridSpan w:val="14"/>
          </w:tcPr>
          <w:p w:rsidR="00EF5FAB" w:rsidRPr="00392E66" w:rsidRDefault="00EF5FAB" w:rsidP="00D77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год обучения</w:t>
            </w:r>
          </w:p>
        </w:tc>
      </w:tr>
      <w:tr w:rsidR="00D77AAD" w:rsidRPr="00392E66" w:rsidTr="003E29B8">
        <w:tc>
          <w:tcPr>
            <w:tcW w:w="425" w:type="dxa"/>
            <w:gridSpan w:val="2"/>
          </w:tcPr>
          <w:p w:rsidR="00D77AAD" w:rsidRPr="009F1270" w:rsidRDefault="00D77AAD" w:rsidP="00D77AAD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gridSpan w:val="2"/>
          </w:tcPr>
          <w:p w:rsidR="00D77AAD" w:rsidRPr="009F1270" w:rsidRDefault="00D77AAD" w:rsidP="00D77A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70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241" w:type="dxa"/>
            <w:gridSpan w:val="2"/>
          </w:tcPr>
          <w:p w:rsidR="00D77AAD" w:rsidRPr="00540DC3" w:rsidRDefault="00D77AAD" w:rsidP="00D77AAD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3"/>
          </w:tcPr>
          <w:p w:rsidR="00D77AAD" w:rsidRPr="00540DC3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D77AAD" w:rsidRPr="00540DC3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</w:tcPr>
          <w:p w:rsidR="00D77AAD" w:rsidRPr="00392E66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</w:tcPr>
          <w:p w:rsidR="00D77AAD" w:rsidRPr="00392E66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3"/>
          </w:tcPr>
          <w:p w:rsidR="00D77AAD" w:rsidRDefault="00D77AAD" w:rsidP="00D77A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77AAD" w:rsidRPr="00392E66" w:rsidTr="003E29B8">
        <w:tc>
          <w:tcPr>
            <w:tcW w:w="425" w:type="dxa"/>
            <w:gridSpan w:val="2"/>
          </w:tcPr>
          <w:p w:rsidR="00D77AAD" w:rsidRPr="009F1270" w:rsidRDefault="00D77AAD" w:rsidP="00D77AAD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</w:tcPr>
          <w:p w:rsidR="00D77AAD" w:rsidRPr="006470E1" w:rsidRDefault="00D77AAD" w:rsidP="00D77AAD">
            <w:pPr>
              <w:snapToGrid w:val="0"/>
              <w:spacing w:after="0" w:line="240" w:lineRule="auto"/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6470E1">
              <w:rPr>
                <w:rStyle w:val="92"/>
                <w:rFonts w:ascii="Times New Roman" w:hAnsi="Times New Roman" w:cs="Times New Roman"/>
                <w:bCs/>
                <w:sz w:val="24"/>
                <w:szCs w:val="24"/>
              </w:rPr>
              <w:t>Происхождение и становление казачества</w:t>
            </w:r>
          </w:p>
        </w:tc>
        <w:tc>
          <w:tcPr>
            <w:tcW w:w="1241" w:type="dxa"/>
            <w:gridSpan w:val="2"/>
          </w:tcPr>
          <w:p w:rsidR="00D77AAD" w:rsidRPr="00540DC3" w:rsidRDefault="00D77AAD" w:rsidP="00D77AAD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3"/>
          </w:tcPr>
          <w:p w:rsidR="00D77AAD" w:rsidRPr="00540DC3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D77AAD" w:rsidRPr="00540DC3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</w:tcPr>
          <w:p w:rsidR="00D77AAD" w:rsidRPr="00392E66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плакаты</w:t>
            </w:r>
          </w:p>
        </w:tc>
        <w:tc>
          <w:tcPr>
            <w:tcW w:w="1655" w:type="dxa"/>
          </w:tcPr>
          <w:p w:rsidR="00D77AAD" w:rsidRPr="00392E66" w:rsidRDefault="00D77AAD" w:rsidP="00D77A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Метод. материалы</w:t>
            </w:r>
          </w:p>
        </w:tc>
        <w:tc>
          <w:tcPr>
            <w:tcW w:w="1191" w:type="dxa"/>
            <w:gridSpan w:val="3"/>
          </w:tcPr>
          <w:p w:rsidR="00D77AAD" w:rsidRDefault="00D77AAD" w:rsidP="00D77A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77AAD" w:rsidRPr="00392E66" w:rsidTr="003E29B8">
        <w:tc>
          <w:tcPr>
            <w:tcW w:w="425" w:type="dxa"/>
            <w:gridSpan w:val="2"/>
          </w:tcPr>
          <w:p w:rsidR="00D77AAD" w:rsidRPr="009F1270" w:rsidRDefault="00D77AAD" w:rsidP="00D77AAD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  <w:gridSpan w:val="2"/>
          </w:tcPr>
          <w:p w:rsidR="00D77AAD" w:rsidRPr="006470E1" w:rsidRDefault="00D77AAD" w:rsidP="00D77AAD">
            <w:pPr>
              <w:snapToGrid w:val="0"/>
              <w:spacing w:after="0" w:line="240" w:lineRule="auto"/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6470E1">
              <w:rPr>
                <w:rStyle w:val="430"/>
                <w:rFonts w:ascii="Times New Roman" w:hAnsi="Times New Roman" w:cs="Times New Roman"/>
                <w:bCs/>
                <w:sz w:val="24"/>
                <w:szCs w:val="24"/>
              </w:rPr>
              <w:t>Современные кубанские казаки</w:t>
            </w:r>
          </w:p>
        </w:tc>
        <w:tc>
          <w:tcPr>
            <w:tcW w:w="1241" w:type="dxa"/>
            <w:gridSpan w:val="2"/>
          </w:tcPr>
          <w:p w:rsidR="00D77AAD" w:rsidRPr="00540DC3" w:rsidRDefault="00D77AAD" w:rsidP="00D77AAD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3"/>
          </w:tcPr>
          <w:p w:rsidR="00D77AAD" w:rsidRPr="00540DC3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D77AAD" w:rsidRPr="00540DC3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</w:tcPr>
          <w:p w:rsidR="00D77AAD" w:rsidRPr="00392E66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плакаты</w:t>
            </w:r>
          </w:p>
        </w:tc>
        <w:tc>
          <w:tcPr>
            <w:tcW w:w="1655" w:type="dxa"/>
          </w:tcPr>
          <w:p w:rsidR="00D77AAD" w:rsidRPr="00392E66" w:rsidRDefault="00D77AAD" w:rsidP="00D77A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Метод. материалы</w:t>
            </w:r>
          </w:p>
        </w:tc>
        <w:tc>
          <w:tcPr>
            <w:tcW w:w="1191" w:type="dxa"/>
            <w:gridSpan w:val="3"/>
          </w:tcPr>
          <w:p w:rsidR="00D77AAD" w:rsidRDefault="00D77AAD" w:rsidP="00D77A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проект, тест</w:t>
            </w:r>
          </w:p>
        </w:tc>
      </w:tr>
      <w:tr w:rsidR="00D77AAD" w:rsidRPr="00392E66" w:rsidTr="003E29B8">
        <w:tc>
          <w:tcPr>
            <w:tcW w:w="425" w:type="dxa"/>
            <w:gridSpan w:val="2"/>
          </w:tcPr>
          <w:p w:rsidR="00D77AAD" w:rsidRPr="009F1270" w:rsidRDefault="00D77AAD" w:rsidP="00D77AAD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1" w:type="dxa"/>
            <w:gridSpan w:val="2"/>
          </w:tcPr>
          <w:p w:rsidR="00D77AAD" w:rsidRPr="006470E1" w:rsidRDefault="00D77AAD" w:rsidP="00D77AAD">
            <w:pPr>
              <w:snapToGrid w:val="0"/>
              <w:spacing w:after="0" w:line="240" w:lineRule="auto"/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6470E1">
              <w:rPr>
                <w:rStyle w:val="431"/>
                <w:rFonts w:ascii="Times New Roman" w:hAnsi="Times New Roman" w:cs="Times New Roman"/>
                <w:sz w:val="24"/>
                <w:szCs w:val="24"/>
              </w:rPr>
              <w:t>Казачьи традиции и обычаи</w:t>
            </w:r>
          </w:p>
        </w:tc>
        <w:tc>
          <w:tcPr>
            <w:tcW w:w="1241" w:type="dxa"/>
            <w:gridSpan w:val="2"/>
          </w:tcPr>
          <w:p w:rsidR="00D77AAD" w:rsidRPr="00540DC3" w:rsidRDefault="00D77AAD" w:rsidP="00D77AAD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3"/>
          </w:tcPr>
          <w:p w:rsidR="00D77AAD" w:rsidRPr="00540DC3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D77AAD" w:rsidRPr="00540DC3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</w:tcPr>
          <w:p w:rsidR="00D77AAD" w:rsidRPr="00392E66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плакаты</w:t>
            </w:r>
          </w:p>
        </w:tc>
        <w:tc>
          <w:tcPr>
            <w:tcW w:w="1655" w:type="dxa"/>
          </w:tcPr>
          <w:p w:rsidR="00D77AAD" w:rsidRPr="00392E66" w:rsidRDefault="00D77AAD" w:rsidP="00D77A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Метод. материалы</w:t>
            </w:r>
          </w:p>
        </w:tc>
        <w:tc>
          <w:tcPr>
            <w:tcW w:w="1191" w:type="dxa"/>
            <w:gridSpan w:val="3"/>
          </w:tcPr>
          <w:p w:rsidR="00D77AAD" w:rsidRDefault="00D77AAD" w:rsidP="00D77A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проект</w:t>
            </w:r>
          </w:p>
        </w:tc>
      </w:tr>
      <w:tr w:rsidR="003E29B8" w:rsidRPr="00392E66" w:rsidTr="003E29B8">
        <w:tc>
          <w:tcPr>
            <w:tcW w:w="425" w:type="dxa"/>
            <w:gridSpan w:val="2"/>
          </w:tcPr>
          <w:p w:rsidR="003E29B8" w:rsidRPr="009F1270" w:rsidRDefault="003E29B8" w:rsidP="003E29B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gridSpan w:val="2"/>
          </w:tcPr>
          <w:p w:rsidR="003E29B8" w:rsidRPr="006470E1" w:rsidRDefault="003E29B8" w:rsidP="003E29B8">
            <w:pPr>
              <w:snapToGrid w:val="0"/>
              <w:spacing w:after="0" w:line="240" w:lineRule="auto"/>
              <w:ind w:right="-12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70E1">
              <w:rPr>
                <w:rStyle w:val="923"/>
                <w:rFonts w:ascii="Times New Roman" w:hAnsi="Times New Roman" w:cs="Times New Roman"/>
                <w:sz w:val="24"/>
                <w:szCs w:val="24"/>
              </w:rPr>
              <w:t>Формирование казака в казачьей семье и казачьем войске в дореволюционный период времени</w:t>
            </w:r>
          </w:p>
        </w:tc>
        <w:tc>
          <w:tcPr>
            <w:tcW w:w="1241" w:type="dxa"/>
            <w:gridSpan w:val="2"/>
          </w:tcPr>
          <w:p w:rsidR="003E29B8" w:rsidRPr="00392E66" w:rsidRDefault="003E29B8" w:rsidP="003E29B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3"/>
          </w:tcPr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</w:tcPr>
          <w:p w:rsidR="003E29B8" w:rsidRPr="00392E66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Материалы школьного музея</w:t>
            </w:r>
          </w:p>
        </w:tc>
        <w:tc>
          <w:tcPr>
            <w:tcW w:w="1655" w:type="dxa"/>
          </w:tcPr>
          <w:p w:rsidR="003E29B8" w:rsidRPr="00392E66" w:rsidRDefault="003E29B8" w:rsidP="003E29B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Метод. материалы</w:t>
            </w:r>
          </w:p>
        </w:tc>
        <w:tc>
          <w:tcPr>
            <w:tcW w:w="1191" w:type="dxa"/>
            <w:gridSpan w:val="3"/>
          </w:tcPr>
          <w:p w:rsidR="003E29B8" w:rsidRDefault="003E29B8" w:rsidP="003E29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77AAD" w:rsidRPr="00392E66" w:rsidTr="003E29B8">
        <w:tc>
          <w:tcPr>
            <w:tcW w:w="425" w:type="dxa"/>
            <w:gridSpan w:val="2"/>
          </w:tcPr>
          <w:p w:rsidR="00D77AAD" w:rsidRPr="009F1270" w:rsidRDefault="00D77AAD" w:rsidP="00D77AAD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gridSpan w:val="2"/>
          </w:tcPr>
          <w:p w:rsidR="00D77AAD" w:rsidRPr="006470E1" w:rsidRDefault="00D77AAD" w:rsidP="00D77AAD">
            <w:pPr>
              <w:snapToGrid w:val="0"/>
              <w:spacing w:after="0" w:line="240" w:lineRule="auto"/>
              <w:ind w:right="-12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70E1">
              <w:rPr>
                <w:rStyle w:val="422"/>
                <w:rFonts w:ascii="Times New Roman" w:hAnsi="Times New Roman" w:cs="Times New Roman"/>
                <w:bCs/>
                <w:sz w:val="24"/>
                <w:szCs w:val="24"/>
              </w:rPr>
              <w:t>Черноморская составляющая в истории Кубанского казачьего войска.  Образование Черноморского казачьего войска. Переселение Черноморских казаков на Кубань</w:t>
            </w:r>
          </w:p>
        </w:tc>
        <w:tc>
          <w:tcPr>
            <w:tcW w:w="1241" w:type="dxa"/>
            <w:gridSpan w:val="2"/>
          </w:tcPr>
          <w:p w:rsidR="00D77AAD" w:rsidRPr="00392E66" w:rsidRDefault="00D77AAD" w:rsidP="00D77AAD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3"/>
          </w:tcPr>
          <w:p w:rsidR="00D77AAD" w:rsidRPr="00540DC3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D77AAD" w:rsidRPr="00540DC3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</w:tcPr>
          <w:p w:rsidR="00D77AAD" w:rsidRPr="00392E66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плакаты</w:t>
            </w:r>
          </w:p>
        </w:tc>
        <w:tc>
          <w:tcPr>
            <w:tcW w:w="1655" w:type="dxa"/>
          </w:tcPr>
          <w:p w:rsidR="00D77AAD" w:rsidRPr="00392E66" w:rsidRDefault="00D77AAD" w:rsidP="00D77A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Метод. материалы</w:t>
            </w:r>
          </w:p>
        </w:tc>
        <w:tc>
          <w:tcPr>
            <w:tcW w:w="1191" w:type="dxa"/>
            <w:gridSpan w:val="3"/>
          </w:tcPr>
          <w:p w:rsidR="00D77AAD" w:rsidRDefault="00D77AAD" w:rsidP="00D77A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Отчеты, тест</w:t>
            </w:r>
          </w:p>
        </w:tc>
      </w:tr>
      <w:tr w:rsidR="00D77AAD" w:rsidRPr="00392E66" w:rsidTr="003E29B8">
        <w:trPr>
          <w:trHeight w:val="771"/>
        </w:trPr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D77AAD" w:rsidRPr="009F1270" w:rsidRDefault="00D77AAD" w:rsidP="00D77AAD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gridSpan w:val="2"/>
          </w:tcPr>
          <w:p w:rsidR="00D77AAD" w:rsidRPr="006470E1" w:rsidRDefault="00D77AAD" w:rsidP="00D77AAD">
            <w:pPr>
              <w:pStyle w:val="91"/>
              <w:shd w:val="clear" w:color="auto" w:fill="auto"/>
              <w:spacing w:after="0" w:line="240" w:lineRule="auto"/>
              <w:ind w:right="-125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6470E1">
              <w:rPr>
                <w:rStyle w:val="914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Донская (линейная) составляющая в истории Кубанского казачьего войска. Линейное казачество Кубани</w:t>
            </w: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</w:tcPr>
          <w:p w:rsidR="00D77AAD" w:rsidRPr="00392E66" w:rsidRDefault="00D77AAD" w:rsidP="00D77AAD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3"/>
            <w:tcBorders>
              <w:bottom w:val="single" w:sz="4" w:space="0" w:color="auto"/>
            </w:tcBorders>
          </w:tcPr>
          <w:p w:rsidR="00D77AAD" w:rsidRPr="00540DC3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D77AAD" w:rsidRPr="00540DC3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7AAD" w:rsidRPr="00392E66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плакаты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D77AAD" w:rsidRPr="00392E66" w:rsidRDefault="00D77AAD" w:rsidP="00D77A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Метод. материалы</w:t>
            </w:r>
          </w:p>
        </w:tc>
        <w:tc>
          <w:tcPr>
            <w:tcW w:w="1191" w:type="dxa"/>
            <w:gridSpan w:val="3"/>
          </w:tcPr>
          <w:p w:rsidR="00D77AAD" w:rsidRDefault="00D77AAD" w:rsidP="00D77A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  тест</w:t>
            </w:r>
            <w:proofErr w:type="gramEnd"/>
          </w:p>
        </w:tc>
      </w:tr>
      <w:tr w:rsidR="00D77AAD" w:rsidRPr="00392E66" w:rsidTr="003E29B8">
        <w:trPr>
          <w:trHeight w:val="468"/>
        </w:trPr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7AAD" w:rsidRDefault="00D77AAD" w:rsidP="00D77AAD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  <w:gridSpan w:val="2"/>
          </w:tcPr>
          <w:p w:rsidR="00D77AAD" w:rsidRPr="006470E1" w:rsidRDefault="00D77AAD" w:rsidP="00D77AAD">
            <w:pPr>
              <w:pStyle w:val="91"/>
              <w:shd w:val="clear" w:color="auto" w:fill="auto"/>
              <w:spacing w:after="0" w:line="240" w:lineRule="auto"/>
              <w:ind w:right="-125"/>
              <w:rPr>
                <w:rStyle w:val="923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6470E1">
              <w:rPr>
                <w:rStyle w:val="40"/>
                <w:rFonts w:ascii="Times New Roman" w:hAnsi="Times New Roman" w:cs="Times New Roman"/>
                <w:b w:val="0"/>
                <w:sz w:val="24"/>
                <w:szCs w:val="24"/>
              </w:rPr>
              <w:t>Роль Православия в дореволюционной казачьей среде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7AAD" w:rsidRPr="00540DC3" w:rsidRDefault="00D77AAD" w:rsidP="00D77AAD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7AAD" w:rsidRPr="00540DC3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D77AAD" w:rsidRPr="00540DC3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77AAD" w:rsidRPr="00392E66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плакаты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D77AAD" w:rsidRPr="00392E66" w:rsidRDefault="00D77AAD" w:rsidP="00D77A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Метод. материалы</w:t>
            </w:r>
          </w:p>
        </w:tc>
        <w:tc>
          <w:tcPr>
            <w:tcW w:w="1191" w:type="dxa"/>
            <w:gridSpan w:val="3"/>
          </w:tcPr>
          <w:p w:rsidR="00D77AAD" w:rsidRDefault="00D77AAD" w:rsidP="00D77A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77AAD" w:rsidRPr="00392E66" w:rsidTr="003E29B8">
        <w:trPr>
          <w:trHeight w:val="485"/>
        </w:trPr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7AAD" w:rsidRDefault="00D77AAD" w:rsidP="00D77AAD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1" w:type="dxa"/>
            <w:gridSpan w:val="2"/>
          </w:tcPr>
          <w:p w:rsidR="00D77AAD" w:rsidRPr="006470E1" w:rsidRDefault="00D77AAD" w:rsidP="00D77AAD">
            <w:pPr>
              <w:pStyle w:val="91"/>
              <w:shd w:val="clear" w:color="auto" w:fill="auto"/>
              <w:spacing w:after="0" w:line="240" w:lineRule="auto"/>
              <w:ind w:right="-125"/>
              <w:rPr>
                <w:rStyle w:val="9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70E1">
              <w:rPr>
                <w:rStyle w:val="430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Взаимосвязь казачества и Православия на современном этапе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7AAD" w:rsidRPr="00540DC3" w:rsidRDefault="00D77AAD" w:rsidP="00D77AAD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7AAD" w:rsidRPr="00540DC3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D77AAD" w:rsidRPr="00540DC3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77AAD" w:rsidRPr="00392E66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плакаты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D77AAD" w:rsidRPr="00392E66" w:rsidRDefault="00D77AAD" w:rsidP="00D77A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Метод. материалы</w:t>
            </w:r>
          </w:p>
        </w:tc>
        <w:tc>
          <w:tcPr>
            <w:tcW w:w="1191" w:type="dxa"/>
            <w:gridSpan w:val="3"/>
          </w:tcPr>
          <w:p w:rsidR="00D77AAD" w:rsidRDefault="00D77AAD" w:rsidP="00D77A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Отчеты, тест</w:t>
            </w:r>
          </w:p>
        </w:tc>
      </w:tr>
      <w:tr w:rsidR="00D77AAD" w:rsidRPr="00392E66" w:rsidTr="003E29B8">
        <w:trPr>
          <w:trHeight w:val="452"/>
        </w:trPr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7AAD" w:rsidRDefault="00D77AAD" w:rsidP="00D77AAD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  <w:gridSpan w:val="2"/>
          </w:tcPr>
          <w:p w:rsidR="00D77AAD" w:rsidRPr="006470E1" w:rsidRDefault="00D77AAD" w:rsidP="00D77AAD">
            <w:pPr>
              <w:pStyle w:val="41"/>
              <w:keepNext/>
              <w:keepLines/>
              <w:shd w:val="clear" w:color="auto" w:fill="auto"/>
              <w:spacing w:before="0" w:line="240" w:lineRule="auto"/>
              <w:ind w:right="-125"/>
              <w:jc w:val="left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6470E1">
              <w:rPr>
                <w:rStyle w:val="41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Взаимоотношения казаков и горских народов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7AAD" w:rsidRPr="00540DC3" w:rsidRDefault="00D77AAD" w:rsidP="00D77AAD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7AAD" w:rsidRPr="00540DC3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D77AAD" w:rsidRPr="00540DC3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77AAD" w:rsidRPr="00392E66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плакаты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D77AAD" w:rsidRPr="00392E66" w:rsidRDefault="00D77AAD" w:rsidP="00D77A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Метод. материалы</w:t>
            </w:r>
          </w:p>
        </w:tc>
        <w:tc>
          <w:tcPr>
            <w:tcW w:w="1191" w:type="dxa"/>
            <w:gridSpan w:val="3"/>
          </w:tcPr>
          <w:p w:rsidR="00D77AAD" w:rsidRDefault="00D77AAD" w:rsidP="00D77A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AAD" w:rsidRPr="00392E66" w:rsidTr="003E29B8">
        <w:trPr>
          <w:trHeight w:val="452"/>
        </w:trPr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7AAD" w:rsidRDefault="00D77AAD" w:rsidP="00D77AAD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  <w:gridSpan w:val="2"/>
          </w:tcPr>
          <w:p w:rsidR="00D77AAD" w:rsidRPr="006470E1" w:rsidRDefault="00D77AAD" w:rsidP="00D77AAD">
            <w:pPr>
              <w:pStyle w:val="20"/>
              <w:shd w:val="clear" w:color="auto" w:fill="auto"/>
              <w:tabs>
                <w:tab w:val="left" w:pos="9498"/>
              </w:tabs>
              <w:spacing w:after="0" w:line="240" w:lineRule="auto"/>
              <w:ind w:right="-125"/>
              <w:jc w:val="left"/>
              <w:rPr>
                <w:b w:val="0"/>
                <w:sz w:val="24"/>
                <w:szCs w:val="24"/>
              </w:rPr>
            </w:pPr>
            <w:r w:rsidRPr="006470E1">
              <w:rPr>
                <w:rFonts w:eastAsia="Calibri"/>
                <w:b w:val="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7AAD" w:rsidRPr="00540DC3" w:rsidRDefault="00D77AAD" w:rsidP="00D77AAD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7AAD" w:rsidRPr="00540DC3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77AAD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D77AAD" w:rsidRDefault="00D77AAD" w:rsidP="00D77A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3"/>
          </w:tcPr>
          <w:p w:rsidR="00D77AAD" w:rsidRDefault="00D77AAD" w:rsidP="00D77A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77AAD" w:rsidRPr="00392E66" w:rsidTr="003E29B8">
        <w:tc>
          <w:tcPr>
            <w:tcW w:w="10217" w:type="dxa"/>
            <w:gridSpan w:val="14"/>
          </w:tcPr>
          <w:p w:rsidR="00D77AAD" w:rsidRPr="00EA6B3B" w:rsidRDefault="00D77AAD" w:rsidP="00D77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год обучения</w:t>
            </w:r>
          </w:p>
        </w:tc>
      </w:tr>
      <w:tr w:rsidR="00D77AAD" w:rsidRPr="00392E66" w:rsidTr="003E29B8">
        <w:tc>
          <w:tcPr>
            <w:tcW w:w="425" w:type="dxa"/>
            <w:gridSpan w:val="2"/>
          </w:tcPr>
          <w:p w:rsidR="00D77AAD" w:rsidRPr="00392E66" w:rsidRDefault="00D77AAD" w:rsidP="00D77AAD">
            <w:pPr>
              <w:pStyle w:val="a4"/>
              <w:numPr>
                <w:ilvl w:val="0"/>
                <w:numId w:val="13"/>
              </w:numPr>
              <w:suppressAutoHyphens/>
              <w:ind w:left="0" w:right="-108" w:firstLine="0"/>
              <w:jc w:val="both"/>
              <w:rPr>
                <w:bCs/>
                <w:color w:val="000000"/>
              </w:rPr>
            </w:pPr>
          </w:p>
        </w:tc>
        <w:tc>
          <w:tcPr>
            <w:tcW w:w="2411" w:type="dxa"/>
            <w:gridSpan w:val="2"/>
          </w:tcPr>
          <w:p w:rsidR="00D77AAD" w:rsidRPr="009F1270" w:rsidRDefault="00D77AAD" w:rsidP="00D77A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7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</w:p>
        </w:tc>
        <w:tc>
          <w:tcPr>
            <w:tcW w:w="1241" w:type="dxa"/>
            <w:gridSpan w:val="2"/>
          </w:tcPr>
          <w:p w:rsidR="00D77AAD" w:rsidRPr="00392E66" w:rsidRDefault="00D77AAD" w:rsidP="00D77AAD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3"/>
          </w:tcPr>
          <w:p w:rsidR="00D77AAD" w:rsidRPr="00540DC3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D77AAD" w:rsidRPr="00540DC3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</w:tcPr>
          <w:p w:rsidR="00D77AAD" w:rsidRPr="00392E66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</w:tcPr>
          <w:p w:rsidR="00D77AAD" w:rsidRPr="00392E66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3"/>
          </w:tcPr>
          <w:p w:rsidR="00D77AAD" w:rsidRDefault="00D77AAD" w:rsidP="00D77A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77AAD" w:rsidRPr="00392E66" w:rsidTr="003E29B8">
        <w:tc>
          <w:tcPr>
            <w:tcW w:w="425" w:type="dxa"/>
            <w:gridSpan w:val="2"/>
          </w:tcPr>
          <w:p w:rsidR="00D77AAD" w:rsidRPr="00392E66" w:rsidRDefault="00D77AAD" w:rsidP="00D77AAD">
            <w:pPr>
              <w:pStyle w:val="a4"/>
              <w:numPr>
                <w:ilvl w:val="0"/>
                <w:numId w:val="13"/>
              </w:numPr>
              <w:suppressAutoHyphens/>
              <w:ind w:left="0" w:right="-108" w:firstLine="0"/>
              <w:jc w:val="both"/>
              <w:rPr>
                <w:bCs/>
                <w:color w:val="000000"/>
              </w:rPr>
            </w:pPr>
          </w:p>
        </w:tc>
        <w:tc>
          <w:tcPr>
            <w:tcW w:w="2411" w:type="dxa"/>
            <w:gridSpan w:val="2"/>
          </w:tcPr>
          <w:p w:rsidR="00D77AAD" w:rsidRPr="00DA6D9B" w:rsidRDefault="00D77AAD" w:rsidP="00D77A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D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Казачьи поминовения</w:t>
            </w:r>
          </w:p>
        </w:tc>
        <w:tc>
          <w:tcPr>
            <w:tcW w:w="1241" w:type="dxa"/>
            <w:gridSpan w:val="2"/>
          </w:tcPr>
          <w:p w:rsidR="00D77AAD" w:rsidRPr="00392E66" w:rsidRDefault="00D77AAD" w:rsidP="00D77AAD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3"/>
          </w:tcPr>
          <w:p w:rsidR="00D77AAD" w:rsidRPr="00540DC3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D77AAD" w:rsidRPr="00540DC3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</w:tcPr>
          <w:p w:rsidR="00D77AAD" w:rsidRPr="00392E66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плакаты</w:t>
            </w:r>
          </w:p>
        </w:tc>
        <w:tc>
          <w:tcPr>
            <w:tcW w:w="1655" w:type="dxa"/>
          </w:tcPr>
          <w:p w:rsidR="00D77AAD" w:rsidRPr="00392E66" w:rsidRDefault="00D77AAD" w:rsidP="00D77A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Метод. материалы</w:t>
            </w:r>
          </w:p>
        </w:tc>
        <w:tc>
          <w:tcPr>
            <w:tcW w:w="1191" w:type="dxa"/>
            <w:gridSpan w:val="3"/>
          </w:tcPr>
          <w:p w:rsidR="00D77AAD" w:rsidRDefault="00D77AAD" w:rsidP="00D77A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77AAD" w:rsidRPr="00392E66" w:rsidTr="003E29B8">
        <w:tc>
          <w:tcPr>
            <w:tcW w:w="425" w:type="dxa"/>
            <w:gridSpan w:val="2"/>
          </w:tcPr>
          <w:p w:rsidR="00D77AAD" w:rsidRPr="00392E66" w:rsidRDefault="00D77AAD" w:rsidP="00D77AAD">
            <w:pPr>
              <w:pStyle w:val="a4"/>
              <w:numPr>
                <w:ilvl w:val="0"/>
                <w:numId w:val="13"/>
              </w:numPr>
              <w:suppressAutoHyphens/>
              <w:ind w:left="0" w:right="-108" w:firstLine="0"/>
              <w:jc w:val="both"/>
              <w:rPr>
                <w:bCs/>
                <w:color w:val="000000"/>
              </w:rPr>
            </w:pPr>
          </w:p>
        </w:tc>
        <w:tc>
          <w:tcPr>
            <w:tcW w:w="2411" w:type="dxa"/>
            <w:gridSpan w:val="2"/>
          </w:tcPr>
          <w:p w:rsidR="00D77AAD" w:rsidRPr="00DA6D9B" w:rsidRDefault="00D77AAD" w:rsidP="00D77AA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D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Административное устройство Черноморского и Кавказского линейного казачьих войск и социальный состав казачества</w:t>
            </w:r>
          </w:p>
        </w:tc>
        <w:tc>
          <w:tcPr>
            <w:tcW w:w="1241" w:type="dxa"/>
            <w:gridSpan w:val="2"/>
          </w:tcPr>
          <w:p w:rsidR="00D77AAD" w:rsidRPr="00392E66" w:rsidRDefault="00D77AAD" w:rsidP="00D77AAD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3"/>
          </w:tcPr>
          <w:p w:rsidR="00D77AAD" w:rsidRPr="00540DC3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D77AAD" w:rsidRPr="00540DC3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</w:tcPr>
          <w:p w:rsidR="00D77AAD" w:rsidRPr="00392E66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плакаты</w:t>
            </w:r>
          </w:p>
        </w:tc>
        <w:tc>
          <w:tcPr>
            <w:tcW w:w="1655" w:type="dxa"/>
          </w:tcPr>
          <w:p w:rsidR="00D77AAD" w:rsidRPr="00392E66" w:rsidRDefault="00D77AAD" w:rsidP="00D77A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Метод. материалы</w:t>
            </w:r>
          </w:p>
        </w:tc>
        <w:tc>
          <w:tcPr>
            <w:tcW w:w="1191" w:type="dxa"/>
            <w:gridSpan w:val="3"/>
          </w:tcPr>
          <w:p w:rsidR="00D77AAD" w:rsidRDefault="00D77AAD" w:rsidP="00D77A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Отчеты, тест</w:t>
            </w:r>
          </w:p>
          <w:p w:rsidR="00D77AAD" w:rsidRDefault="00D77AAD" w:rsidP="00D77A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AAD" w:rsidRPr="00392E66" w:rsidTr="003E29B8">
        <w:tc>
          <w:tcPr>
            <w:tcW w:w="425" w:type="dxa"/>
            <w:gridSpan w:val="2"/>
          </w:tcPr>
          <w:p w:rsidR="00D77AAD" w:rsidRPr="00392E66" w:rsidRDefault="00D77AAD" w:rsidP="00D77AAD">
            <w:pPr>
              <w:pStyle w:val="a4"/>
              <w:numPr>
                <w:ilvl w:val="0"/>
                <w:numId w:val="13"/>
              </w:numPr>
              <w:suppressAutoHyphens/>
              <w:ind w:left="0" w:right="-108" w:firstLine="0"/>
              <w:jc w:val="both"/>
              <w:rPr>
                <w:bCs/>
                <w:color w:val="000000"/>
              </w:rPr>
            </w:pPr>
          </w:p>
        </w:tc>
        <w:tc>
          <w:tcPr>
            <w:tcW w:w="2411" w:type="dxa"/>
            <w:gridSpan w:val="2"/>
          </w:tcPr>
          <w:p w:rsidR="00D77AAD" w:rsidRPr="00DA6D9B" w:rsidRDefault="00D77AAD" w:rsidP="00D77AA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D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Органы управления современного Кубанского казачьего войска</w:t>
            </w:r>
          </w:p>
        </w:tc>
        <w:tc>
          <w:tcPr>
            <w:tcW w:w="1241" w:type="dxa"/>
            <w:gridSpan w:val="2"/>
          </w:tcPr>
          <w:p w:rsidR="00D77AAD" w:rsidRPr="00392E66" w:rsidRDefault="00D77AAD" w:rsidP="00D77AAD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3"/>
          </w:tcPr>
          <w:p w:rsidR="00D77AAD" w:rsidRPr="00540DC3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D77AAD" w:rsidRPr="00540DC3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</w:tcPr>
          <w:p w:rsidR="00D77AAD" w:rsidRPr="00392E66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плакаты</w:t>
            </w:r>
          </w:p>
        </w:tc>
        <w:tc>
          <w:tcPr>
            <w:tcW w:w="1655" w:type="dxa"/>
          </w:tcPr>
          <w:p w:rsidR="00D77AAD" w:rsidRPr="00392E66" w:rsidRDefault="00D77AAD" w:rsidP="00D77A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Метод. материалы</w:t>
            </w:r>
          </w:p>
        </w:tc>
        <w:tc>
          <w:tcPr>
            <w:tcW w:w="1191" w:type="dxa"/>
            <w:gridSpan w:val="3"/>
          </w:tcPr>
          <w:p w:rsidR="00D77AAD" w:rsidRDefault="00D77AAD" w:rsidP="00D77A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</w:tr>
      <w:tr w:rsidR="00D77AAD" w:rsidRPr="00392E66" w:rsidTr="003E29B8">
        <w:tc>
          <w:tcPr>
            <w:tcW w:w="425" w:type="dxa"/>
            <w:gridSpan w:val="2"/>
          </w:tcPr>
          <w:p w:rsidR="00D77AAD" w:rsidRPr="00392E66" w:rsidRDefault="00D77AAD" w:rsidP="00D77AAD">
            <w:pPr>
              <w:pStyle w:val="a4"/>
              <w:numPr>
                <w:ilvl w:val="0"/>
                <w:numId w:val="13"/>
              </w:numPr>
              <w:suppressAutoHyphens/>
              <w:ind w:left="0" w:right="-108" w:firstLine="0"/>
              <w:jc w:val="both"/>
              <w:rPr>
                <w:bCs/>
                <w:color w:val="000000"/>
              </w:rPr>
            </w:pPr>
          </w:p>
        </w:tc>
        <w:tc>
          <w:tcPr>
            <w:tcW w:w="2411" w:type="dxa"/>
            <w:gridSpan w:val="2"/>
          </w:tcPr>
          <w:p w:rsidR="00D77AAD" w:rsidRPr="00DA6D9B" w:rsidRDefault="00D77AAD" w:rsidP="00D77AAD">
            <w:pPr>
              <w:pStyle w:val="91"/>
              <w:shd w:val="clear" w:color="auto" w:fill="auto"/>
              <w:spacing w:after="0" w:line="240" w:lineRule="auto"/>
              <w:ind w:right="-1"/>
              <w:rPr>
                <w:rStyle w:val="923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DA6D9B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Военная служба кубанского казачества</w:t>
            </w:r>
          </w:p>
        </w:tc>
        <w:tc>
          <w:tcPr>
            <w:tcW w:w="1241" w:type="dxa"/>
            <w:gridSpan w:val="2"/>
          </w:tcPr>
          <w:p w:rsidR="00D77AAD" w:rsidRPr="00392E66" w:rsidRDefault="00D77AAD" w:rsidP="00D77AAD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3"/>
          </w:tcPr>
          <w:p w:rsidR="00D77AAD" w:rsidRPr="00540DC3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D77AAD" w:rsidRPr="00540DC3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</w:tcPr>
          <w:p w:rsidR="00D77AAD" w:rsidRPr="00392E66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плакаты</w:t>
            </w:r>
          </w:p>
        </w:tc>
        <w:tc>
          <w:tcPr>
            <w:tcW w:w="1655" w:type="dxa"/>
          </w:tcPr>
          <w:p w:rsidR="00D77AAD" w:rsidRPr="00392E66" w:rsidRDefault="00D77AAD" w:rsidP="00D77A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Метод. материалы</w:t>
            </w:r>
          </w:p>
        </w:tc>
        <w:tc>
          <w:tcPr>
            <w:tcW w:w="1191" w:type="dxa"/>
            <w:gridSpan w:val="3"/>
          </w:tcPr>
          <w:p w:rsidR="00D77AAD" w:rsidRDefault="00D77AAD" w:rsidP="00D77A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77AAD" w:rsidRPr="00392E66" w:rsidTr="003E29B8">
        <w:tc>
          <w:tcPr>
            <w:tcW w:w="425" w:type="dxa"/>
            <w:gridSpan w:val="2"/>
          </w:tcPr>
          <w:p w:rsidR="00D77AAD" w:rsidRPr="00392E66" w:rsidRDefault="00D77AAD" w:rsidP="00D77AAD">
            <w:pPr>
              <w:pStyle w:val="a4"/>
              <w:numPr>
                <w:ilvl w:val="0"/>
                <w:numId w:val="13"/>
              </w:numPr>
              <w:suppressAutoHyphens/>
              <w:ind w:left="0" w:right="-108" w:firstLine="0"/>
              <w:jc w:val="both"/>
              <w:rPr>
                <w:bCs/>
                <w:color w:val="000000"/>
              </w:rPr>
            </w:pPr>
          </w:p>
        </w:tc>
        <w:tc>
          <w:tcPr>
            <w:tcW w:w="2411" w:type="dxa"/>
            <w:gridSpan w:val="2"/>
          </w:tcPr>
          <w:p w:rsidR="00D77AAD" w:rsidRPr="00DA6D9B" w:rsidRDefault="00D77AAD" w:rsidP="00D77AAD">
            <w:pPr>
              <w:pStyle w:val="91"/>
              <w:shd w:val="clear" w:color="auto" w:fill="auto"/>
              <w:spacing w:after="0" w:line="240" w:lineRule="auto"/>
              <w:ind w:right="-1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DA6D9B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 xml:space="preserve">Участие черноморских казаков в Отечественной войне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DA6D9B">
                <w:rPr>
                  <w:rFonts w:ascii="Times New Roman" w:eastAsia="Calibri" w:hAnsi="Times New Roman" w:cs="Times New Roman"/>
                  <w:b w:val="0"/>
                  <w:bCs/>
                  <w:sz w:val="24"/>
                  <w:szCs w:val="24"/>
                </w:rPr>
                <w:t>1812 г</w:t>
              </w:r>
            </w:smartTag>
            <w:r w:rsidRPr="00DA6D9B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241" w:type="dxa"/>
            <w:gridSpan w:val="2"/>
          </w:tcPr>
          <w:p w:rsidR="00D77AAD" w:rsidRPr="00392E66" w:rsidRDefault="00D77AAD" w:rsidP="00D77AAD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3"/>
          </w:tcPr>
          <w:p w:rsidR="00D77AAD" w:rsidRPr="00540DC3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D77AAD" w:rsidRPr="00540DC3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</w:tcPr>
          <w:p w:rsidR="00D77AAD" w:rsidRPr="00392E66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карта</w:t>
            </w:r>
          </w:p>
        </w:tc>
        <w:tc>
          <w:tcPr>
            <w:tcW w:w="1655" w:type="dxa"/>
          </w:tcPr>
          <w:p w:rsidR="00D77AAD" w:rsidRPr="00392E66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в\фильм</w:t>
            </w:r>
          </w:p>
        </w:tc>
        <w:tc>
          <w:tcPr>
            <w:tcW w:w="1191" w:type="dxa"/>
            <w:gridSpan w:val="3"/>
          </w:tcPr>
          <w:p w:rsidR="00D77AAD" w:rsidRDefault="00D77AAD" w:rsidP="00D77A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проект, тесты</w:t>
            </w:r>
          </w:p>
        </w:tc>
      </w:tr>
      <w:tr w:rsidR="003E29B8" w:rsidRPr="00392E66" w:rsidTr="00443D7C">
        <w:trPr>
          <w:trHeight w:val="820"/>
        </w:trPr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3E29B8" w:rsidRPr="00392E66" w:rsidRDefault="003E29B8" w:rsidP="003E29B8">
            <w:pPr>
              <w:pStyle w:val="a4"/>
              <w:numPr>
                <w:ilvl w:val="0"/>
                <w:numId w:val="13"/>
              </w:numPr>
              <w:suppressAutoHyphens/>
              <w:ind w:left="0" w:right="-108" w:firstLine="0"/>
              <w:jc w:val="both"/>
              <w:rPr>
                <w:bCs/>
                <w:color w:val="000000"/>
              </w:rPr>
            </w:pPr>
          </w:p>
        </w:tc>
        <w:tc>
          <w:tcPr>
            <w:tcW w:w="2411" w:type="dxa"/>
            <w:gridSpan w:val="2"/>
          </w:tcPr>
          <w:p w:rsidR="003E29B8" w:rsidRPr="00DA6D9B" w:rsidRDefault="003E29B8" w:rsidP="003E29B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D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Участие черноморских и линейных казаков в войнах первой половины </w:t>
            </w:r>
            <w:r w:rsidRPr="00DA6D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XIX в.</w:t>
            </w: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</w:tcPr>
          <w:p w:rsidR="003E29B8" w:rsidRPr="00392E66" w:rsidRDefault="003E29B8" w:rsidP="003E29B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3"/>
            <w:tcBorders>
              <w:bottom w:val="single" w:sz="4" w:space="0" w:color="auto"/>
            </w:tcBorders>
          </w:tcPr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29B8" w:rsidRPr="00392E66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карта</w:t>
            </w:r>
          </w:p>
        </w:tc>
        <w:tc>
          <w:tcPr>
            <w:tcW w:w="1655" w:type="dxa"/>
          </w:tcPr>
          <w:p w:rsidR="003E29B8" w:rsidRPr="00392E66" w:rsidRDefault="003E29B8" w:rsidP="003E29B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Метод. материалы</w:t>
            </w:r>
          </w:p>
        </w:tc>
        <w:tc>
          <w:tcPr>
            <w:tcW w:w="1191" w:type="dxa"/>
            <w:gridSpan w:val="3"/>
          </w:tcPr>
          <w:p w:rsidR="003E29B8" w:rsidRDefault="003E29B8" w:rsidP="003E29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Отчеты, тест</w:t>
            </w:r>
          </w:p>
          <w:p w:rsidR="003E29B8" w:rsidRDefault="003E29B8" w:rsidP="003E29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B8" w:rsidRPr="00392E66" w:rsidTr="00443D7C">
        <w:trPr>
          <w:trHeight w:val="837"/>
        </w:trPr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29B8" w:rsidRPr="00392E66" w:rsidRDefault="003E29B8" w:rsidP="003E29B8">
            <w:pPr>
              <w:pStyle w:val="a4"/>
              <w:numPr>
                <w:ilvl w:val="0"/>
                <w:numId w:val="13"/>
              </w:numPr>
              <w:suppressAutoHyphens/>
              <w:ind w:left="0" w:right="-108" w:firstLine="0"/>
              <w:jc w:val="both"/>
              <w:rPr>
                <w:bCs/>
                <w:color w:val="000000"/>
              </w:rPr>
            </w:pPr>
          </w:p>
        </w:tc>
        <w:tc>
          <w:tcPr>
            <w:tcW w:w="2411" w:type="dxa"/>
            <w:gridSpan w:val="2"/>
          </w:tcPr>
          <w:p w:rsidR="003E29B8" w:rsidRPr="00DA6D9B" w:rsidRDefault="003E29B8" w:rsidP="003E29B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D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Материальная культура и экономическое развитие Черноморского  казачьего войска и линейного казачества Кубани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29B8" w:rsidRPr="00392E66" w:rsidRDefault="003E29B8" w:rsidP="003E29B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29B8" w:rsidRPr="00392E66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Фонды школьного музея</w:t>
            </w:r>
          </w:p>
        </w:tc>
        <w:tc>
          <w:tcPr>
            <w:tcW w:w="1655" w:type="dxa"/>
          </w:tcPr>
          <w:p w:rsidR="003E29B8" w:rsidRPr="00392E66" w:rsidRDefault="003E29B8" w:rsidP="003E29B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Метод. материалы</w:t>
            </w:r>
          </w:p>
        </w:tc>
        <w:tc>
          <w:tcPr>
            <w:tcW w:w="1191" w:type="dxa"/>
            <w:gridSpan w:val="3"/>
          </w:tcPr>
          <w:p w:rsidR="003E29B8" w:rsidRDefault="003E29B8" w:rsidP="003E29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77AAD" w:rsidRPr="00392E66" w:rsidTr="003E29B8">
        <w:trPr>
          <w:trHeight w:val="770"/>
        </w:trPr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7AAD" w:rsidRPr="00392E66" w:rsidRDefault="00D77AAD" w:rsidP="00D77AAD">
            <w:pPr>
              <w:pStyle w:val="a4"/>
              <w:numPr>
                <w:ilvl w:val="0"/>
                <w:numId w:val="13"/>
              </w:numPr>
              <w:suppressAutoHyphens/>
              <w:ind w:left="0" w:right="-108" w:firstLine="0"/>
              <w:jc w:val="both"/>
              <w:rPr>
                <w:bCs/>
                <w:color w:val="000000"/>
              </w:rPr>
            </w:pPr>
          </w:p>
        </w:tc>
        <w:tc>
          <w:tcPr>
            <w:tcW w:w="2411" w:type="dxa"/>
            <w:gridSpan w:val="2"/>
          </w:tcPr>
          <w:p w:rsidR="00D77AAD" w:rsidRPr="00DA6D9B" w:rsidRDefault="00D77AAD" w:rsidP="00D77A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D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Экипировка и оружие кубанских казаков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7AAD" w:rsidRPr="00392E66" w:rsidRDefault="00D77AAD" w:rsidP="00D77AAD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7AAD" w:rsidRPr="00540DC3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D77AAD" w:rsidRPr="00540DC3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77AAD" w:rsidRPr="00392E66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плакаты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D77AAD" w:rsidRPr="00392E66" w:rsidRDefault="00D77AAD" w:rsidP="00D77A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Метод. материалы</w:t>
            </w:r>
          </w:p>
        </w:tc>
        <w:tc>
          <w:tcPr>
            <w:tcW w:w="1191" w:type="dxa"/>
            <w:gridSpan w:val="3"/>
          </w:tcPr>
          <w:p w:rsidR="00D77AAD" w:rsidRDefault="00D77AAD" w:rsidP="00D77A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77AAD" w:rsidRPr="00392E66" w:rsidTr="003E29B8">
        <w:trPr>
          <w:trHeight w:val="536"/>
        </w:trPr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7AAD" w:rsidRPr="00392E66" w:rsidRDefault="00D77AAD" w:rsidP="00D77AAD">
            <w:pPr>
              <w:pStyle w:val="a4"/>
              <w:numPr>
                <w:ilvl w:val="0"/>
                <w:numId w:val="13"/>
              </w:numPr>
              <w:suppressAutoHyphens/>
              <w:ind w:left="0" w:right="-108" w:firstLine="0"/>
              <w:jc w:val="both"/>
              <w:rPr>
                <w:bCs/>
                <w:color w:val="000000"/>
              </w:rPr>
            </w:pPr>
          </w:p>
        </w:tc>
        <w:tc>
          <w:tcPr>
            <w:tcW w:w="2411" w:type="dxa"/>
            <w:gridSpan w:val="2"/>
          </w:tcPr>
          <w:p w:rsidR="00D77AAD" w:rsidRPr="00DA6D9B" w:rsidRDefault="00D77AAD" w:rsidP="00D77A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D9B">
              <w:rPr>
                <w:rFonts w:ascii="Times New Roman" w:hAnsi="Times New Roman" w:cs="Times New Roman"/>
                <w:sz w:val="24"/>
                <w:szCs w:val="24"/>
              </w:rPr>
              <w:t xml:space="preserve">Казачья форма одежды и знаки </w:t>
            </w:r>
            <w:r w:rsidRPr="00DA6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различия современного Кубанского казачьего войска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7AAD" w:rsidRPr="00392E66" w:rsidRDefault="00D77AAD" w:rsidP="00D77AAD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групповое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7AAD" w:rsidRPr="00540DC3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D77AAD" w:rsidRPr="00540DC3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77AAD" w:rsidRPr="00392E66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плакаты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D77AAD" w:rsidRPr="00392E66" w:rsidRDefault="00D77AAD" w:rsidP="00D77A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Метод. материалы</w:t>
            </w:r>
          </w:p>
        </w:tc>
        <w:tc>
          <w:tcPr>
            <w:tcW w:w="1191" w:type="dxa"/>
            <w:gridSpan w:val="3"/>
          </w:tcPr>
          <w:p w:rsidR="00D77AAD" w:rsidRDefault="00D77AAD" w:rsidP="00D77A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77AAD" w:rsidRPr="00392E66" w:rsidTr="003E29B8">
        <w:trPr>
          <w:trHeight w:val="399"/>
        </w:trPr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7AAD" w:rsidRPr="00392E66" w:rsidRDefault="00D77AAD" w:rsidP="00D77AAD">
            <w:pPr>
              <w:pStyle w:val="a4"/>
              <w:numPr>
                <w:ilvl w:val="0"/>
                <w:numId w:val="13"/>
              </w:numPr>
              <w:suppressAutoHyphens/>
              <w:ind w:left="0" w:right="-108" w:firstLine="0"/>
              <w:jc w:val="both"/>
              <w:rPr>
                <w:bCs/>
                <w:color w:val="000000"/>
              </w:rPr>
            </w:pPr>
          </w:p>
        </w:tc>
        <w:tc>
          <w:tcPr>
            <w:tcW w:w="2411" w:type="dxa"/>
            <w:gridSpan w:val="2"/>
          </w:tcPr>
          <w:p w:rsidR="00D77AAD" w:rsidRPr="00DA6D9B" w:rsidRDefault="00D77AAD" w:rsidP="00D77A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D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Казачьи поминовения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7AAD" w:rsidRPr="00392E66" w:rsidRDefault="00D77AAD" w:rsidP="00D77AAD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7AAD" w:rsidRPr="00540DC3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D77AAD" w:rsidRPr="00540DC3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77AAD" w:rsidRPr="00392E66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плакаты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D77AAD" w:rsidRPr="00392E66" w:rsidRDefault="00D77AAD" w:rsidP="00D77A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Метод. материалы</w:t>
            </w:r>
          </w:p>
        </w:tc>
        <w:tc>
          <w:tcPr>
            <w:tcW w:w="1191" w:type="dxa"/>
            <w:gridSpan w:val="3"/>
          </w:tcPr>
          <w:p w:rsidR="00D77AAD" w:rsidRDefault="00D77AAD" w:rsidP="00D77A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Отчеты, тест</w:t>
            </w:r>
          </w:p>
          <w:p w:rsidR="00D77AAD" w:rsidRDefault="00D77AAD" w:rsidP="00D77A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AAD" w:rsidRPr="00392E66" w:rsidTr="003E29B8">
        <w:trPr>
          <w:trHeight w:val="435"/>
        </w:trPr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7AAD" w:rsidRPr="00392E66" w:rsidRDefault="00D77AAD" w:rsidP="00D77AAD">
            <w:pPr>
              <w:pStyle w:val="a4"/>
              <w:numPr>
                <w:ilvl w:val="0"/>
                <w:numId w:val="13"/>
              </w:numPr>
              <w:suppressAutoHyphens/>
              <w:ind w:left="0" w:right="-108" w:firstLine="0"/>
              <w:jc w:val="both"/>
              <w:rPr>
                <w:bCs/>
                <w:color w:val="000000"/>
              </w:rPr>
            </w:pPr>
          </w:p>
        </w:tc>
        <w:tc>
          <w:tcPr>
            <w:tcW w:w="2411" w:type="dxa"/>
            <w:gridSpan w:val="2"/>
          </w:tcPr>
          <w:p w:rsidR="00D77AAD" w:rsidRPr="00C43CC3" w:rsidRDefault="00D77AAD" w:rsidP="00D77A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C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казачьи праздники современного Кубанского казачьего войска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7AAD" w:rsidRPr="00392E66" w:rsidRDefault="00D77AAD" w:rsidP="00D77AAD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7AAD" w:rsidRPr="00540DC3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D77AAD" w:rsidRPr="00540DC3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77AAD" w:rsidRPr="00392E66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плакаты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D77AAD" w:rsidRPr="00392E66" w:rsidRDefault="00D77AAD" w:rsidP="00D77A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Метод. материалы</w:t>
            </w:r>
          </w:p>
        </w:tc>
        <w:tc>
          <w:tcPr>
            <w:tcW w:w="1191" w:type="dxa"/>
            <w:gridSpan w:val="3"/>
          </w:tcPr>
          <w:p w:rsidR="00D77AAD" w:rsidRDefault="00D77AAD" w:rsidP="00D77A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Отчеты, тест</w:t>
            </w:r>
          </w:p>
          <w:p w:rsidR="00D77AAD" w:rsidRDefault="00D77AAD" w:rsidP="00D77A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AAD" w:rsidRPr="00392E66" w:rsidTr="003E29B8">
        <w:trPr>
          <w:trHeight w:val="435"/>
        </w:trPr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7AAD" w:rsidRPr="00392E66" w:rsidRDefault="00D77AAD" w:rsidP="00D77AAD">
            <w:pPr>
              <w:pStyle w:val="a4"/>
              <w:numPr>
                <w:ilvl w:val="0"/>
                <w:numId w:val="13"/>
              </w:numPr>
              <w:suppressAutoHyphens/>
              <w:ind w:left="0" w:right="-108" w:firstLine="0"/>
              <w:jc w:val="both"/>
              <w:rPr>
                <w:bCs/>
                <w:color w:val="000000"/>
              </w:rPr>
            </w:pPr>
          </w:p>
        </w:tc>
        <w:tc>
          <w:tcPr>
            <w:tcW w:w="2411" w:type="dxa"/>
            <w:gridSpan w:val="2"/>
          </w:tcPr>
          <w:p w:rsidR="00D77AAD" w:rsidRPr="00DA6D9B" w:rsidRDefault="00D77AAD" w:rsidP="00D77AAD">
            <w:pPr>
              <w:pStyle w:val="20"/>
              <w:shd w:val="clear" w:color="auto" w:fill="auto"/>
              <w:tabs>
                <w:tab w:val="left" w:pos="9498"/>
              </w:tabs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EF5811">
              <w:rPr>
                <w:rFonts w:eastAsia="Calibri"/>
                <w:b w:val="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7AAD" w:rsidRPr="00392E66" w:rsidRDefault="00D77AAD" w:rsidP="00D77AAD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7AAD" w:rsidRPr="00540DC3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D77AAD" w:rsidRPr="00540DC3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77AAD" w:rsidRPr="00392E66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плакаты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D77AAD" w:rsidRPr="00392E66" w:rsidRDefault="00D77AAD" w:rsidP="00D77A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Метод. материалы</w:t>
            </w:r>
          </w:p>
        </w:tc>
        <w:tc>
          <w:tcPr>
            <w:tcW w:w="1191" w:type="dxa"/>
            <w:gridSpan w:val="3"/>
          </w:tcPr>
          <w:p w:rsidR="00D77AAD" w:rsidRDefault="00D77AAD" w:rsidP="00D77A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77AAD" w:rsidRPr="00392E66" w:rsidTr="003E29B8">
        <w:tc>
          <w:tcPr>
            <w:tcW w:w="10217" w:type="dxa"/>
            <w:gridSpan w:val="14"/>
          </w:tcPr>
          <w:p w:rsidR="00D77AAD" w:rsidRPr="00EA6B3B" w:rsidRDefault="00D77AAD" w:rsidP="00D77AAD">
            <w:pPr>
              <w:pStyle w:val="a4"/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Pr="00EA6B3B">
              <w:rPr>
                <w:b/>
                <w:bCs/>
                <w:color w:val="000000"/>
              </w:rPr>
              <w:t>год обучения</w:t>
            </w:r>
          </w:p>
        </w:tc>
      </w:tr>
      <w:tr w:rsidR="00D77AAD" w:rsidRPr="00392E66" w:rsidTr="003E29B8">
        <w:trPr>
          <w:gridAfter w:val="1"/>
          <w:wAfter w:w="11" w:type="dxa"/>
        </w:trPr>
        <w:tc>
          <w:tcPr>
            <w:tcW w:w="425" w:type="dxa"/>
            <w:gridSpan w:val="2"/>
          </w:tcPr>
          <w:p w:rsidR="00D77AAD" w:rsidRPr="00FA5BBD" w:rsidRDefault="00D77AAD" w:rsidP="00D77AA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A5BB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411" w:type="dxa"/>
            <w:gridSpan w:val="2"/>
          </w:tcPr>
          <w:p w:rsidR="00D77AAD" w:rsidRPr="009F1270" w:rsidRDefault="00D77AAD" w:rsidP="00D77A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75" w:type="dxa"/>
            <w:gridSpan w:val="3"/>
          </w:tcPr>
          <w:p w:rsidR="00D77AAD" w:rsidRPr="00392E66" w:rsidRDefault="00D77AAD" w:rsidP="00D77AAD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групповое</w:t>
            </w:r>
          </w:p>
        </w:tc>
        <w:tc>
          <w:tcPr>
            <w:tcW w:w="1418" w:type="dxa"/>
          </w:tcPr>
          <w:p w:rsidR="00D77AAD" w:rsidRPr="00540DC3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D77AAD" w:rsidRPr="00540DC3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842" w:type="dxa"/>
            <w:gridSpan w:val="2"/>
          </w:tcPr>
          <w:p w:rsidR="00D77AAD" w:rsidRPr="00392E66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77AAD" w:rsidRPr="00392E66" w:rsidRDefault="00D77AAD" w:rsidP="00D77A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AAD" w:rsidRDefault="00D77AAD" w:rsidP="00D77A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77AAD" w:rsidRPr="00392E66" w:rsidTr="003E29B8">
        <w:trPr>
          <w:gridAfter w:val="1"/>
          <w:wAfter w:w="11" w:type="dxa"/>
        </w:trPr>
        <w:tc>
          <w:tcPr>
            <w:tcW w:w="425" w:type="dxa"/>
            <w:gridSpan w:val="2"/>
          </w:tcPr>
          <w:p w:rsidR="00D77AAD" w:rsidRPr="00FA5BBD" w:rsidRDefault="00D77AAD" w:rsidP="00D77AA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7AAD" w:rsidRPr="00963DBE" w:rsidRDefault="00D77AAD" w:rsidP="00D77A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Выдающиеся атаманы Черноморского и Линейного казачьих войск</w:t>
            </w:r>
          </w:p>
        </w:tc>
        <w:tc>
          <w:tcPr>
            <w:tcW w:w="1275" w:type="dxa"/>
            <w:gridSpan w:val="3"/>
          </w:tcPr>
          <w:p w:rsidR="00D77AAD" w:rsidRPr="00392E66" w:rsidRDefault="00D77AAD" w:rsidP="00D77AAD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групповое</w:t>
            </w:r>
          </w:p>
        </w:tc>
        <w:tc>
          <w:tcPr>
            <w:tcW w:w="1418" w:type="dxa"/>
          </w:tcPr>
          <w:p w:rsidR="00D77AAD" w:rsidRPr="00540DC3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D77AAD" w:rsidRPr="00540DC3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842" w:type="dxa"/>
            <w:gridSpan w:val="2"/>
          </w:tcPr>
          <w:p w:rsidR="00D77AAD" w:rsidRPr="00392E66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Фонды школьного музея</w:t>
            </w:r>
          </w:p>
        </w:tc>
        <w:tc>
          <w:tcPr>
            <w:tcW w:w="1701" w:type="dxa"/>
            <w:gridSpan w:val="2"/>
          </w:tcPr>
          <w:p w:rsidR="00D77AAD" w:rsidRPr="00392E66" w:rsidRDefault="003E29B8" w:rsidP="00D77A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Метод. материалы</w:t>
            </w:r>
          </w:p>
        </w:tc>
        <w:tc>
          <w:tcPr>
            <w:tcW w:w="1134" w:type="dxa"/>
          </w:tcPr>
          <w:p w:rsidR="00D77AAD" w:rsidRDefault="00D77AAD" w:rsidP="00D77A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77AAD" w:rsidRPr="00392E66" w:rsidTr="003E29B8">
        <w:trPr>
          <w:gridAfter w:val="1"/>
          <w:wAfter w:w="11" w:type="dxa"/>
        </w:trPr>
        <w:tc>
          <w:tcPr>
            <w:tcW w:w="425" w:type="dxa"/>
            <w:gridSpan w:val="2"/>
          </w:tcPr>
          <w:p w:rsidR="00D77AAD" w:rsidRPr="00FA5BBD" w:rsidRDefault="00D77AAD" w:rsidP="00D77AA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7AAD" w:rsidRPr="00963DBE" w:rsidRDefault="00D77AAD" w:rsidP="00D77A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Образование Кубанского казачьего войска</w:t>
            </w:r>
          </w:p>
        </w:tc>
        <w:tc>
          <w:tcPr>
            <w:tcW w:w="1275" w:type="dxa"/>
            <w:gridSpan w:val="3"/>
          </w:tcPr>
          <w:p w:rsidR="00D77AAD" w:rsidRPr="00392E66" w:rsidRDefault="00D77AAD" w:rsidP="00D77AAD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групповое</w:t>
            </w:r>
          </w:p>
        </w:tc>
        <w:tc>
          <w:tcPr>
            <w:tcW w:w="1418" w:type="dxa"/>
          </w:tcPr>
          <w:p w:rsidR="00D77AAD" w:rsidRPr="00540DC3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D77AAD" w:rsidRPr="00540DC3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842" w:type="dxa"/>
            <w:gridSpan w:val="2"/>
          </w:tcPr>
          <w:p w:rsidR="00D77AAD" w:rsidRPr="00392E66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плакаты</w:t>
            </w:r>
          </w:p>
        </w:tc>
        <w:tc>
          <w:tcPr>
            <w:tcW w:w="1701" w:type="dxa"/>
            <w:gridSpan w:val="2"/>
          </w:tcPr>
          <w:p w:rsidR="00D77AAD" w:rsidRPr="00392E66" w:rsidRDefault="00D77AAD" w:rsidP="00D77A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Метод. материалы</w:t>
            </w:r>
          </w:p>
        </w:tc>
        <w:tc>
          <w:tcPr>
            <w:tcW w:w="1134" w:type="dxa"/>
          </w:tcPr>
          <w:p w:rsidR="00D77AAD" w:rsidRDefault="00D77AAD" w:rsidP="00D77A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Отчеты, тест</w:t>
            </w:r>
          </w:p>
          <w:p w:rsidR="00D77AAD" w:rsidRDefault="00D77AAD" w:rsidP="00D77A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AAD" w:rsidRPr="00392E66" w:rsidTr="003E29B8">
        <w:trPr>
          <w:gridAfter w:val="1"/>
          <w:wAfter w:w="11" w:type="dxa"/>
        </w:trPr>
        <w:tc>
          <w:tcPr>
            <w:tcW w:w="425" w:type="dxa"/>
            <w:gridSpan w:val="2"/>
          </w:tcPr>
          <w:p w:rsidR="00D77AAD" w:rsidRPr="00FA5BBD" w:rsidRDefault="00D77AAD" w:rsidP="00D77AA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7AAD" w:rsidRPr="00963DBE" w:rsidRDefault="00D77AAD" w:rsidP="00D77A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Окончание Кавказской войны </w:t>
            </w:r>
          </w:p>
        </w:tc>
        <w:tc>
          <w:tcPr>
            <w:tcW w:w="1275" w:type="dxa"/>
            <w:gridSpan w:val="3"/>
          </w:tcPr>
          <w:p w:rsidR="00D77AAD" w:rsidRPr="00392E66" w:rsidRDefault="00D77AAD" w:rsidP="00D77AAD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групповое</w:t>
            </w:r>
          </w:p>
        </w:tc>
        <w:tc>
          <w:tcPr>
            <w:tcW w:w="1418" w:type="dxa"/>
          </w:tcPr>
          <w:p w:rsidR="00D77AAD" w:rsidRPr="00540DC3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D77AAD" w:rsidRPr="00540DC3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842" w:type="dxa"/>
            <w:gridSpan w:val="2"/>
          </w:tcPr>
          <w:p w:rsidR="00D77AAD" w:rsidRPr="00392E66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плакаты</w:t>
            </w:r>
          </w:p>
        </w:tc>
        <w:tc>
          <w:tcPr>
            <w:tcW w:w="1701" w:type="dxa"/>
            <w:gridSpan w:val="2"/>
          </w:tcPr>
          <w:p w:rsidR="00D77AAD" w:rsidRPr="00392E66" w:rsidRDefault="00D77AAD" w:rsidP="00D77A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Метод. материалы</w:t>
            </w:r>
          </w:p>
        </w:tc>
        <w:tc>
          <w:tcPr>
            <w:tcW w:w="1134" w:type="dxa"/>
          </w:tcPr>
          <w:p w:rsidR="00D77AAD" w:rsidRDefault="00D77AAD" w:rsidP="00D77A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77AAD" w:rsidRPr="00392E66" w:rsidTr="003E29B8">
        <w:trPr>
          <w:gridAfter w:val="1"/>
          <w:wAfter w:w="11" w:type="dxa"/>
        </w:trPr>
        <w:tc>
          <w:tcPr>
            <w:tcW w:w="425" w:type="dxa"/>
            <w:gridSpan w:val="2"/>
          </w:tcPr>
          <w:p w:rsidR="00D77AAD" w:rsidRPr="00FA5BBD" w:rsidRDefault="00D77AAD" w:rsidP="00D77AA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7AAD" w:rsidRPr="00963DBE" w:rsidRDefault="00D77AAD" w:rsidP="00D77A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83">
              <w:rPr>
                <w:rFonts w:ascii="Times New Roman" w:eastAsia="Calibri" w:hAnsi="Times New Roman" w:cs="Times New Roman"/>
                <w:sz w:val="24"/>
                <w:szCs w:val="24"/>
              </w:rPr>
              <w:t>Регалии и реликвии кубанского казачества. Кубанский историк Ф.А. Щербина</w:t>
            </w:r>
          </w:p>
        </w:tc>
        <w:tc>
          <w:tcPr>
            <w:tcW w:w="1275" w:type="dxa"/>
            <w:gridSpan w:val="3"/>
          </w:tcPr>
          <w:p w:rsidR="00D77AAD" w:rsidRPr="00392E66" w:rsidRDefault="00D77AAD" w:rsidP="00D77AAD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групповое</w:t>
            </w:r>
          </w:p>
        </w:tc>
        <w:tc>
          <w:tcPr>
            <w:tcW w:w="1418" w:type="dxa"/>
          </w:tcPr>
          <w:p w:rsidR="00D77AAD" w:rsidRPr="00540DC3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D77AAD" w:rsidRPr="00540DC3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842" w:type="dxa"/>
            <w:gridSpan w:val="2"/>
          </w:tcPr>
          <w:p w:rsidR="00D77AAD" w:rsidRPr="00392E66" w:rsidRDefault="00D77AAD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плакаты</w:t>
            </w:r>
          </w:p>
        </w:tc>
        <w:tc>
          <w:tcPr>
            <w:tcW w:w="1701" w:type="dxa"/>
            <w:gridSpan w:val="2"/>
          </w:tcPr>
          <w:p w:rsidR="00D77AAD" w:rsidRPr="00392E66" w:rsidRDefault="00D77AAD" w:rsidP="00D77A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Метод. материалы</w:t>
            </w:r>
          </w:p>
        </w:tc>
        <w:tc>
          <w:tcPr>
            <w:tcW w:w="1134" w:type="dxa"/>
          </w:tcPr>
          <w:p w:rsidR="00D77AAD" w:rsidRDefault="00D77AAD" w:rsidP="00D77A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E29B8" w:rsidRPr="00392E66" w:rsidTr="003E29B8">
        <w:trPr>
          <w:gridAfter w:val="1"/>
          <w:wAfter w:w="11" w:type="dxa"/>
        </w:trPr>
        <w:tc>
          <w:tcPr>
            <w:tcW w:w="425" w:type="dxa"/>
            <w:gridSpan w:val="2"/>
          </w:tcPr>
          <w:p w:rsidR="003E29B8" w:rsidRPr="00FA5BBD" w:rsidRDefault="003E29B8" w:rsidP="003E29B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E29B8" w:rsidRPr="00963DBE" w:rsidRDefault="003E29B8" w:rsidP="003E29B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Кубанское казачество в русско-турецкой войне 1877-1878 гг. Участие кубанских казаков в военных действиях на территории Средней Азии</w:t>
            </w:r>
          </w:p>
        </w:tc>
        <w:tc>
          <w:tcPr>
            <w:tcW w:w="1275" w:type="dxa"/>
            <w:gridSpan w:val="3"/>
          </w:tcPr>
          <w:p w:rsidR="003E29B8" w:rsidRPr="00392E66" w:rsidRDefault="003E29B8" w:rsidP="003E29B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групповое</w:t>
            </w:r>
          </w:p>
        </w:tc>
        <w:tc>
          <w:tcPr>
            <w:tcW w:w="1418" w:type="dxa"/>
          </w:tcPr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842" w:type="dxa"/>
            <w:gridSpan w:val="2"/>
          </w:tcPr>
          <w:p w:rsidR="003E29B8" w:rsidRPr="00392E66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карта</w:t>
            </w:r>
          </w:p>
        </w:tc>
        <w:tc>
          <w:tcPr>
            <w:tcW w:w="1701" w:type="dxa"/>
            <w:gridSpan w:val="2"/>
          </w:tcPr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Фонды школьного музея</w:t>
            </w:r>
          </w:p>
        </w:tc>
        <w:tc>
          <w:tcPr>
            <w:tcW w:w="1134" w:type="dxa"/>
          </w:tcPr>
          <w:p w:rsidR="003E29B8" w:rsidRDefault="003E29B8" w:rsidP="003E29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E29B8" w:rsidRPr="00392E66" w:rsidTr="003E29B8">
        <w:trPr>
          <w:gridAfter w:val="1"/>
          <w:wAfter w:w="11" w:type="dxa"/>
          <w:trHeight w:val="770"/>
        </w:trPr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3E29B8" w:rsidRPr="00FA5BBD" w:rsidRDefault="003E29B8" w:rsidP="003E29B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E29B8" w:rsidRPr="00963DBE" w:rsidRDefault="003E29B8" w:rsidP="003E29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Государственная служба современного кубанского казачества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3E29B8" w:rsidRPr="00392E66" w:rsidRDefault="003E29B8" w:rsidP="003E29B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групповое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3E29B8" w:rsidRPr="00392E66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плакаты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E29B8" w:rsidRPr="00392E66" w:rsidRDefault="003E29B8" w:rsidP="003E29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Метод. материалы</w:t>
            </w:r>
          </w:p>
        </w:tc>
        <w:tc>
          <w:tcPr>
            <w:tcW w:w="1134" w:type="dxa"/>
          </w:tcPr>
          <w:p w:rsidR="003E29B8" w:rsidRDefault="003E29B8" w:rsidP="003E29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Отчеты, тест</w:t>
            </w:r>
          </w:p>
          <w:p w:rsidR="003E29B8" w:rsidRDefault="003E29B8" w:rsidP="003E29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B8" w:rsidRPr="00392E66" w:rsidTr="003E29B8">
        <w:trPr>
          <w:gridAfter w:val="1"/>
          <w:wAfter w:w="11" w:type="dxa"/>
          <w:trHeight w:val="469"/>
        </w:trPr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29B8" w:rsidRDefault="003E29B8" w:rsidP="003E29B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E29B8" w:rsidRPr="00963DBE" w:rsidRDefault="003E29B8" w:rsidP="003E29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Кубанские казаки в революции 1905 - 1907 гг.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29B8" w:rsidRPr="00392E66" w:rsidRDefault="003E29B8" w:rsidP="003E29B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групповое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29B8" w:rsidRPr="00392E66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плакаты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29B8" w:rsidRPr="00392E66" w:rsidRDefault="003E29B8" w:rsidP="003E29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Метод. материалы</w:t>
            </w:r>
          </w:p>
        </w:tc>
        <w:tc>
          <w:tcPr>
            <w:tcW w:w="1134" w:type="dxa"/>
          </w:tcPr>
          <w:p w:rsidR="003E29B8" w:rsidRDefault="003E29B8" w:rsidP="003E29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E29B8" w:rsidRPr="00392E66" w:rsidTr="003E29B8">
        <w:trPr>
          <w:gridAfter w:val="1"/>
          <w:wAfter w:w="11" w:type="dxa"/>
          <w:trHeight w:val="569"/>
        </w:trPr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29B8" w:rsidRDefault="003E29B8" w:rsidP="003E29B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E29B8" w:rsidRPr="00A84424" w:rsidRDefault="003E29B8" w:rsidP="003E29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4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кубанских казаков в Русско-</w:t>
            </w:r>
            <w:r w:rsidRPr="00A844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Японской и Первой мировой войнах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29B8" w:rsidRPr="00392E66" w:rsidRDefault="003E29B8" w:rsidP="003E29B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групповое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29B8" w:rsidRPr="00392E66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плакаты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29B8" w:rsidRPr="00392E66" w:rsidRDefault="003E29B8" w:rsidP="003E29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Метод. материалы</w:t>
            </w:r>
          </w:p>
        </w:tc>
        <w:tc>
          <w:tcPr>
            <w:tcW w:w="1134" w:type="dxa"/>
          </w:tcPr>
          <w:p w:rsidR="003E29B8" w:rsidRDefault="003E29B8" w:rsidP="003E29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E29B8" w:rsidRPr="00392E66" w:rsidTr="003E29B8">
        <w:trPr>
          <w:gridAfter w:val="1"/>
          <w:wAfter w:w="11" w:type="dxa"/>
          <w:trHeight w:val="552"/>
        </w:trPr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29B8" w:rsidRDefault="003E29B8" w:rsidP="003E29B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E29B8" w:rsidRPr="00A84424" w:rsidRDefault="003E29B8" w:rsidP="003E29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4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Славные страницы истории современного Кубанского казачьего войска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29B8" w:rsidRPr="00392E66" w:rsidRDefault="003E29B8" w:rsidP="003E29B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групповое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29B8" w:rsidRPr="00392E66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плакаты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29B8" w:rsidRPr="00392E66" w:rsidRDefault="003E29B8" w:rsidP="003E29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Метод. материалы</w:t>
            </w:r>
          </w:p>
        </w:tc>
        <w:tc>
          <w:tcPr>
            <w:tcW w:w="1134" w:type="dxa"/>
          </w:tcPr>
          <w:p w:rsidR="003E29B8" w:rsidRDefault="003E29B8" w:rsidP="003E29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E29B8" w:rsidRPr="00392E66" w:rsidTr="003E29B8">
        <w:trPr>
          <w:gridAfter w:val="1"/>
          <w:wAfter w:w="11" w:type="dxa"/>
          <w:trHeight w:val="268"/>
        </w:trPr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29B8" w:rsidRDefault="003E29B8" w:rsidP="003E29B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E29B8" w:rsidRPr="00A84424" w:rsidRDefault="003E29B8" w:rsidP="003E29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4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Экономическое развитие кубанского казачества в 1860 -1917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29B8" w:rsidRPr="00392E66" w:rsidRDefault="003E29B8" w:rsidP="003E29B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групповое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29B8" w:rsidRPr="00392E66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плакаты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29B8" w:rsidRPr="00392E66" w:rsidRDefault="003E29B8" w:rsidP="003E29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Метод. материалы</w:t>
            </w:r>
          </w:p>
        </w:tc>
        <w:tc>
          <w:tcPr>
            <w:tcW w:w="1134" w:type="dxa"/>
          </w:tcPr>
          <w:p w:rsidR="003E29B8" w:rsidRDefault="003E29B8" w:rsidP="003E29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Отчеты, тест</w:t>
            </w:r>
          </w:p>
          <w:p w:rsidR="003E29B8" w:rsidRDefault="003E29B8" w:rsidP="003E29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B8" w:rsidRPr="00392E66" w:rsidTr="003E29B8">
        <w:trPr>
          <w:gridAfter w:val="1"/>
          <w:wAfter w:w="11" w:type="dxa"/>
          <w:trHeight w:val="352"/>
        </w:trPr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29B8" w:rsidRDefault="003E29B8" w:rsidP="003E29B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E29B8" w:rsidRPr="00A84424" w:rsidRDefault="003E29B8" w:rsidP="003E29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8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29B8" w:rsidRPr="00392E66" w:rsidRDefault="003E29B8" w:rsidP="003E29B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групповое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29B8" w:rsidRPr="00392E66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29B8" w:rsidRPr="00392E66" w:rsidRDefault="003E29B8" w:rsidP="003E29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9B8" w:rsidRDefault="003E29B8" w:rsidP="003E29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E29B8" w:rsidRPr="00392E66" w:rsidTr="003E29B8">
        <w:tc>
          <w:tcPr>
            <w:tcW w:w="10217" w:type="dxa"/>
            <w:gridSpan w:val="14"/>
          </w:tcPr>
          <w:p w:rsidR="003E29B8" w:rsidRPr="00FA5BBD" w:rsidRDefault="003E29B8" w:rsidP="003E2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5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года обучения</w:t>
            </w:r>
          </w:p>
        </w:tc>
      </w:tr>
      <w:tr w:rsidR="003E29B8" w:rsidRPr="00392E66" w:rsidTr="003E29B8">
        <w:tc>
          <w:tcPr>
            <w:tcW w:w="567" w:type="dxa"/>
            <w:gridSpan w:val="3"/>
          </w:tcPr>
          <w:p w:rsidR="003E29B8" w:rsidRPr="009F1270" w:rsidRDefault="003E29B8" w:rsidP="003E29B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3E29B8" w:rsidRPr="006470E1" w:rsidRDefault="003E29B8" w:rsidP="003E29B8">
            <w:pPr>
              <w:snapToGrid w:val="0"/>
              <w:spacing w:after="0" w:line="240" w:lineRule="auto"/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6470E1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241" w:type="dxa"/>
            <w:gridSpan w:val="2"/>
          </w:tcPr>
          <w:p w:rsidR="003E29B8" w:rsidRPr="00392E66" w:rsidRDefault="003E29B8" w:rsidP="003E29B8">
            <w:pPr>
              <w:spacing w:after="0" w:line="240" w:lineRule="auto"/>
              <w:ind w:right="-142" w:hanging="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3"/>
          </w:tcPr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</w:tcPr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5" w:type="dxa"/>
          </w:tcPr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3"/>
          </w:tcPr>
          <w:p w:rsidR="003E29B8" w:rsidRDefault="003E29B8" w:rsidP="003E29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E29B8" w:rsidRPr="00392E66" w:rsidTr="003E29B8">
        <w:trPr>
          <w:trHeight w:val="510"/>
        </w:trPr>
        <w:tc>
          <w:tcPr>
            <w:tcW w:w="567" w:type="dxa"/>
            <w:gridSpan w:val="3"/>
          </w:tcPr>
          <w:p w:rsidR="003E29B8" w:rsidRPr="009F1270" w:rsidRDefault="003E29B8" w:rsidP="003E29B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3E29B8" w:rsidRPr="006470E1" w:rsidRDefault="003E29B8" w:rsidP="003E29B8">
            <w:pPr>
              <w:snapToGrid w:val="0"/>
              <w:spacing w:after="0" w:line="240" w:lineRule="auto"/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6470E1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атаманы </w:t>
            </w:r>
            <w:r w:rsidRPr="006470E1">
              <w:rPr>
                <w:rStyle w:val="49"/>
                <w:rFonts w:ascii="Times New Roman" w:hAnsi="Times New Roman" w:cs="Times New Roman"/>
                <w:bCs/>
                <w:sz w:val="24"/>
                <w:szCs w:val="24"/>
              </w:rPr>
              <w:t>Кубанского казачьего войска (с 1860  по 1917 гг.)</w:t>
            </w:r>
            <w:r w:rsidRPr="006470E1">
              <w:rPr>
                <w:rFonts w:ascii="Times New Roman" w:hAnsi="Times New Roman" w:cs="Times New Roman"/>
                <w:sz w:val="24"/>
                <w:szCs w:val="24"/>
              </w:rPr>
              <w:t>, военачальники и администраторы Черноморского и Линейного казачьих войск</w:t>
            </w:r>
          </w:p>
        </w:tc>
        <w:tc>
          <w:tcPr>
            <w:tcW w:w="1241" w:type="dxa"/>
            <w:gridSpan w:val="2"/>
          </w:tcPr>
          <w:p w:rsidR="003E29B8" w:rsidRPr="00392E66" w:rsidRDefault="003E29B8" w:rsidP="003E29B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3"/>
          </w:tcPr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</w:tcPr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Монографии</w:t>
            </w:r>
          </w:p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Метод. Пособия по археологии</w:t>
            </w:r>
          </w:p>
        </w:tc>
        <w:tc>
          <w:tcPr>
            <w:tcW w:w="1655" w:type="dxa"/>
          </w:tcPr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Фонды школьного музея</w:t>
            </w:r>
          </w:p>
        </w:tc>
        <w:tc>
          <w:tcPr>
            <w:tcW w:w="1191" w:type="dxa"/>
            <w:gridSpan w:val="3"/>
          </w:tcPr>
          <w:p w:rsidR="003E29B8" w:rsidRDefault="003E29B8" w:rsidP="003E29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E29B8" w:rsidRPr="00392E66" w:rsidTr="00FA256A">
        <w:trPr>
          <w:trHeight w:val="359"/>
        </w:trPr>
        <w:tc>
          <w:tcPr>
            <w:tcW w:w="567" w:type="dxa"/>
            <w:gridSpan w:val="3"/>
          </w:tcPr>
          <w:p w:rsidR="003E29B8" w:rsidRPr="00BB7D2F" w:rsidRDefault="003E29B8" w:rsidP="003E29B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D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3E29B8" w:rsidRPr="006470E1" w:rsidRDefault="003E29B8" w:rsidP="003E29B8">
            <w:pPr>
              <w:snapToGrid w:val="0"/>
              <w:spacing w:after="0" w:line="240" w:lineRule="auto"/>
              <w:ind w:right="-125"/>
              <w:rPr>
                <w:rStyle w:val="919"/>
                <w:rFonts w:ascii="Times New Roman" w:hAnsi="Times New Roman" w:cs="Times New Roman"/>
                <w:bCs/>
                <w:sz w:val="24"/>
                <w:szCs w:val="24"/>
              </w:rPr>
            </w:pPr>
            <w:r w:rsidRPr="006470E1">
              <w:rPr>
                <w:rStyle w:val="97"/>
                <w:rFonts w:ascii="Times New Roman" w:hAnsi="Times New Roman" w:cs="Times New Roman"/>
                <w:bCs/>
                <w:sz w:val="24"/>
                <w:szCs w:val="24"/>
              </w:rPr>
              <w:t>Почетный караул Кубанского казачьего войска и церемониал «Час Славы Кубани</w:t>
            </w:r>
            <w:r w:rsidRPr="006470E1">
              <w:rPr>
                <w:rStyle w:val="97"/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241" w:type="dxa"/>
            <w:gridSpan w:val="2"/>
          </w:tcPr>
          <w:p w:rsidR="003E29B8" w:rsidRPr="00392E66" w:rsidRDefault="003E29B8" w:rsidP="003E29B8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Pr="00392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рупповое</w:t>
            </w:r>
          </w:p>
          <w:p w:rsidR="003E29B8" w:rsidRPr="00392E66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gridSpan w:val="3"/>
          </w:tcPr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</w:t>
            </w:r>
          </w:p>
        </w:tc>
        <w:tc>
          <w:tcPr>
            <w:tcW w:w="1559" w:type="dxa"/>
          </w:tcPr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Учётные карточки </w:t>
            </w:r>
          </w:p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3E29B8" w:rsidRPr="00392E66" w:rsidRDefault="003E29B8" w:rsidP="003E29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Метод. материалы</w:t>
            </w:r>
          </w:p>
        </w:tc>
        <w:tc>
          <w:tcPr>
            <w:tcW w:w="1191" w:type="dxa"/>
            <w:gridSpan w:val="3"/>
          </w:tcPr>
          <w:p w:rsidR="003E29B8" w:rsidRDefault="003E29B8" w:rsidP="003E29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E29B8" w:rsidRPr="00392E66" w:rsidTr="00AB20E9">
        <w:trPr>
          <w:trHeight w:val="407"/>
        </w:trPr>
        <w:tc>
          <w:tcPr>
            <w:tcW w:w="567" w:type="dxa"/>
            <w:gridSpan w:val="3"/>
          </w:tcPr>
          <w:p w:rsidR="003E29B8" w:rsidRPr="009F1270" w:rsidRDefault="003E29B8" w:rsidP="003E29B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3E29B8" w:rsidRPr="006470E1" w:rsidRDefault="003E29B8" w:rsidP="003E29B8">
            <w:pPr>
              <w:snapToGrid w:val="0"/>
              <w:spacing w:after="0" w:line="240" w:lineRule="auto"/>
              <w:ind w:right="-125"/>
              <w:rPr>
                <w:rStyle w:val="919"/>
                <w:rFonts w:ascii="Times New Roman" w:hAnsi="Times New Roman" w:cs="Times New Roman"/>
                <w:bCs/>
                <w:sz w:val="24"/>
                <w:szCs w:val="24"/>
              </w:rPr>
            </w:pPr>
            <w:r w:rsidRPr="006470E1">
              <w:rPr>
                <w:rStyle w:val="919"/>
                <w:rFonts w:ascii="Times New Roman" w:hAnsi="Times New Roman" w:cs="Times New Roman"/>
                <w:bCs/>
                <w:sz w:val="24"/>
                <w:szCs w:val="24"/>
              </w:rPr>
              <w:t>Патриотическое воспитание казачьей молодежи, как одно из основных направлений деятельности современного Кубанского казачьего войска</w:t>
            </w:r>
          </w:p>
        </w:tc>
        <w:tc>
          <w:tcPr>
            <w:tcW w:w="1241" w:type="dxa"/>
            <w:gridSpan w:val="2"/>
          </w:tcPr>
          <w:p w:rsidR="003E29B8" w:rsidRPr="00392E66" w:rsidRDefault="003E29B8" w:rsidP="003E29B8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Pr="00392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рупповое</w:t>
            </w:r>
          </w:p>
          <w:p w:rsidR="003E29B8" w:rsidRPr="00392E66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gridSpan w:val="3"/>
          </w:tcPr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1559" w:type="dxa"/>
          </w:tcPr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Дневники экспедиций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3E29B8" w:rsidRPr="00392E66" w:rsidRDefault="003E29B8" w:rsidP="003E29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Метод. материалы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B8" w:rsidRDefault="003E29B8" w:rsidP="003E29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Отчеты, тест</w:t>
            </w:r>
          </w:p>
          <w:p w:rsidR="003E29B8" w:rsidRDefault="003E29B8" w:rsidP="003E29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B8" w:rsidRPr="00392E66" w:rsidTr="003E29B8">
        <w:trPr>
          <w:trHeight w:val="491"/>
        </w:trPr>
        <w:tc>
          <w:tcPr>
            <w:tcW w:w="567" w:type="dxa"/>
            <w:gridSpan w:val="3"/>
          </w:tcPr>
          <w:p w:rsidR="003E29B8" w:rsidRPr="009F1270" w:rsidRDefault="003E29B8" w:rsidP="003E29B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3E29B8" w:rsidRPr="006470E1" w:rsidRDefault="003E29B8" w:rsidP="003E29B8">
            <w:pPr>
              <w:snapToGrid w:val="0"/>
              <w:spacing w:after="0" w:line="240" w:lineRule="auto"/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6470E1">
              <w:rPr>
                <w:rStyle w:val="919"/>
                <w:rFonts w:ascii="Times New Roman" w:hAnsi="Times New Roman" w:cs="Times New Roman"/>
                <w:bCs/>
                <w:sz w:val="24"/>
                <w:szCs w:val="24"/>
              </w:rPr>
              <w:t>Культура кубанского казачества в 1860 -1917 гг.</w:t>
            </w:r>
          </w:p>
        </w:tc>
        <w:tc>
          <w:tcPr>
            <w:tcW w:w="1241" w:type="dxa"/>
            <w:gridSpan w:val="2"/>
          </w:tcPr>
          <w:p w:rsidR="003E29B8" w:rsidRPr="00392E66" w:rsidRDefault="003E29B8" w:rsidP="003E29B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Pr="00392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рупповое</w:t>
            </w:r>
          </w:p>
          <w:p w:rsidR="003E29B8" w:rsidRPr="00392E66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gridSpan w:val="3"/>
          </w:tcPr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</w:t>
            </w:r>
          </w:p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Эвристический</w:t>
            </w:r>
          </w:p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</w:tcPr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Костюмы кубанского казачества</w:t>
            </w:r>
          </w:p>
        </w:tc>
        <w:tc>
          <w:tcPr>
            <w:tcW w:w="1655" w:type="dxa"/>
          </w:tcPr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Фонды школьного музея</w:t>
            </w:r>
          </w:p>
        </w:tc>
        <w:tc>
          <w:tcPr>
            <w:tcW w:w="1191" w:type="dxa"/>
            <w:gridSpan w:val="3"/>
          </w:tcPr>
          <w:p w:rsidR="003E29B8" w:rsidRDefault="003E29B8" w:rsidP="003E29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E29B8" w:rsidRPr="00392E66" w:rsidTr="003E29B8">
        <w:trPr>
          <w:trHeight w:val="505"/>
        </w:trPr>
        <w:tc>
          <w:tcPr>
            <w:tcW w:w="567" w:type="dxa"/>
            <w:gridSpan w:val="3"/>
          </w:tcPr>
          <w:p w:rsidR="003E29B8" w:rsidRPr="009F1270" w:rsidRDefault="003E29B8" w:rsidP="003E29B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3E29B8" w:rsidRPr="006470E1" w:rsidRDefault="003E29B8" w:rsidP="003E29B8">
            <w:pPr>
              <w:snapToGrid w:val="0"/>
              <w:spacing w:after="0" w:line="240" w:lineRule="auto"/>
              <w:ind w:right="-125"/>
              <w:rPr>
                <w:rStyle w:val="919"/>
                <w:rFonts w:ascii="Times New Roman" w:hAnsi="Times New Roman" w:cs="Times New Roman"/>
                <w:bCs/>
                <w:sz w:val="24"/>
                <w:szCs w:val="24"/>
              </w:rPr>
            </w:pPr>
            <w:r w:rsidRPr="006470E1">
              <w:rPr>
                <w:rStyle w:val="426"/>
                <w:rFonts w:ascii="Times New Roman" w:hAnsi="Times New Roman" w:cs="Times New Roman"/>
                <w:bCs/>
                <w:sz w:val="24"/>
                <w:szCs w:val="24"/>
              </w:rPr>
              <w:t>Выдающиеся историки кубанского казачества</w:t>
            </w:r>
          </w:p>
        </w:tc>
        <w:tc>
          <w:tcPr>
            <w:tcW w:w="1241" w:type="dxa"/>
            <w:gridSpan w:val="2"/>
          </w:tcPr>
          <w:p w:rsidR="003E29B8" w:rsidRPr="00392E66" w:rsidRDefault="003E29B8" w:rsidP="003E29B8">
            <w:pPr>
              <w:spacing w:after="0" w:line="240" w:lineRule="auto"/>
              <w:ind w:right="-142" w:hanging="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Pr="00392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рупповое</w:t>
            </w:r>
          </w:p>
          <w:p w:rsidR="003E29B8" w:rsidRPr="00392E66" w:rsidRDefault="003E29B8" w:rsidP="003E29B8">
            <w:pPr>
              <w:spacing w:after="0" w:line="240" w:lineRule="auto"/>
              <w:ind w:right="-142" w:hanging="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gridSpan w:val="3"/>
          </w:tcPr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</w:t>
            </w:r>
          </w:p>
        </w:tc>
        <w:tc>
          <w:tcPr>
            <w:tcW w:w="1559" w:type="dxa"/>
          </w:tcPr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5" w:type="dxa"/>
          </w:tcPr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Фонды школьного музея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B8" w:rsidRDefault="003E29B8" w:rsidP="003E29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Отчеты, тест</w:t>
            </w:r>
          </w:p>
          <w:p w:rsidR="003E29B8" w:rsidRDefault="003E29B8" w:rsidP="003E29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B8" w:rsidRPr="00392E66" w:rsidTr="003E29B8">
        <w:trPr>
          <w:trHeight w:val="399"/>
        </w:trPr>
        <w:tc>
          <w:tcPr>
            <w:tcW w:w="567" w:type="dxa"/>
            <w:gridSpan w:val="3"/>
          </w:tcPr>
          <w:p w:rsidR="003E29B8" w:rsidRPr="009F1270" w:rsidRDefault="003E29B8" w:rsidP="003E29B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3E29B8" w:rsidRPr="006470E1" w:rsidRDefault="003E29B8" w:rsidP="003E29B8">
            <w:pPr>
              <w:snapToGrid w:val="0"/>
              <w:spacing w:after="0" w:line="240" w:lineRule="auto"/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6470E1">
              <w:rPr>
                <w:rFonts w:ascii="Times New Roman" w:hAnsi="Times New Roman" w:cs="Times New Roman"/>
                <w:sz w:val="24"/>
                <w:szCs w:val="24"/>
              </w:rPr>
              <w:t xml:space="preserve">Кубанское казачье войско в революционных событиях 1917 г. и </w:t>
            </w:r>
            <w:r w:rsidRPr="00647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Гражданской войне(6 часов)</w:t>
            </w:r>
          </w:p>
        </w:tc>
        <w:tc>
          <w:tcPr>
            <w:tcW w:w="1241" w:type="dxa"/>
            <w:gridSpan w:val="2"/>
          </w:tcPr>
          <w:p w:rsidR="003E29B8" w:rsidRPr="00392E66" w:rsidRDefault="003E29B8" w:rsidP="003E29B8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</w:t>
            </w:r>
            <w:r w:rsidRPr="00392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рупповое</w:t>
            </w:r>
          </w:p>
          <w:p w:rsidR="003E29B8" w:rsidRPr="00392E66" w:rsidRDefault="003E29B8" w:rsidP="003E29B8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gridSpan w:val="3"/>
          </w:tcPr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</w:t>
            </w:r>
          </w:p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</w:tcPr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написания работы</w:t>
            </w:r>
          </w:p>
        </w:tc>
        <w:tc>
          <w:tcPr>
            <w:tcW w:w="1655" w:type="dxa"/>
          </w:tcPr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Выбор тем для исследования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B8" w:rsidRDefault="003E29B8" w:rsidP="003E29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Отчеты, тест</w:t>
            </w:r>
          </w:p>
          <w:p w:rsidR="003E29B8" w:rsidRDefault="003E29B8" w:rsidP="003E29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B8" w:rsidRPr="00392E66" w:rsidTr="00805728">
        <w:trPr>
          <w:trHeight w:val="399"/>
        </w:trPr>
        <w:tc>
          <w:tcPr>
            <w:tcW w:w="567" w:type="dxa"/>
            <w:gridSpan w:val="3"/>
          </w:tcPr>
          <w:p w:rsidR="003E29B8" w:rsidRPr="009F1270" w:rsidRDefault="003E29B8" w:rsidP="003E29B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3E29B8" w:rsidRPr="006470E1" w:rsidRDefault="003E29B8" w:rsidP="003E29B8">
            <w:pPr>
              <w:snapToGrid w:val="0"/>
              <w:spacing w:after="0" w:line="240" w:lineRule="auto"/>
              <w:ind w:right="-125"/>
              <w:rPr>
                <w:rStyle w:val="44"/>
                <w:rFonts w:ascii="Times New Roman" w:hAnsi="Times New Roman" w:cs="Times New Roman"/>
                <w:bCs/>
                <w:sz w:val="24"/>
                <w:szCs w:val="24"/>
              </w:rPr>
            </w:pPr>
            <w:r w:rsidRPr="006470E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кубанских казаков в военных конфликтах в Приднестровье и Абхазии в 1992-1993 годах. </w:t>
            </w:r>
            <w:proofErr w:type="spellStart"/>
            <w:r w:rsidRPr="006470E1">
              <w:rPr>
                <w:rFonts w:ascii="Times New Roman" w:hAnsi="Times New Roman" w:cs="Times New Roman"/>
                <w:sz w:val="24"/>
                <w:szCs w:val="24"/>
              </w:rPr>
              <w:t>Приднестровско</w:t>
            </w:r>
            <w:proofErr w:type="spellEnd"/>
            <w:r w:rsidRPr="006470E1">
              <w:rPr>
                <w:rFonts w:ascii="Times New Roman" w:hAnsi="Times New Roman" w:cs="Times New Roman"/>
                <w:sz w:val="24"/>
                <w:szCs w:val="24"/>
              </w:rPr>
              <w:t>-Абхазские поминовения.</w:t>
            </w:r>
          </w:p>
        </w:tc>
        <w:tc>
          <w:tcPr>
            <w:tcW w:w="1241" w:type="dxa"/>
            <w:gridSpan w:val="2"/>
          </w:tcPr>
          <w:p w:rsidR="003E29B8" w:rsidRDefault="003E29B8" w:rsidP="003E29B8">
            <w:pPr>
              <w:spacing w:after="0" w:line="240" w:lineRule="auto"/>
              <w:ind w:hanging="108"/>
            </w:pPr>
            <w:r w:rsidRPr="00D87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3"/>
          </w:tcPr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</w:t>
            </w:r>
          </w:p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</w:tcPr>
          <w:p w:rsidR="003E29B8" w:rsidRPr="00392E66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плакаты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3E29B8" w:rsidRPr="00392E66" w:rsidRDefault="003E29B8" w:rsidP="003E29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Метод. материалы</w:t>
            </w:r>
          </w:p>
        </w:tc>
        <w:tc>
          <w:tcPr>
            <w:tcW w:w="1191" w:type="dxa"/>
            <w:gridSpan w:val="3"/>
          </w:tcPr>
          <w:p w:rsidR="003E29B8" w:rsidRDefault="003E29B8" w:rsidP="003E29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E29B8" w:rsidRPr="00392E66" w:rsidTr="003E29B8">
        <w:trPr>
          <w:trHeight w:val="399"/>
        </w:trPr>
        <w:tc>
          <w:tcPr>
            <w:tcW w:w="567" w:type="dxa"/>
            <w:gridSpan w:val="3"/>
          </w:tcPr>
          <w:p w:rsidR="003E29B8" w:rsidRPr="009F1270" w:rsidRDefault="003E29B8" w:rsidP="003E29B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3E29B8" w:rsidRPr="006470E1" w:rsidRDefault="003E29B8" w:rsidP="003E29B8">
            <w:pPr>
              <w:snapToGrid w:val="0"/>
              <w:spacing w:after="0" w:line="240" w:lineRule="auto"/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6470E1">
              <w:rPr>
                <w:rFonts w:ascii="Times New Roman" w:hAnsi="Times New Roman" w:cs="Times New Roman"/>
                <w:sz w:val="24"/>
                <w:szCs w:val="24"/>
              </w:rPr>
              <w:t>Кубанские казаки в эмиграции</w:t>
            </w:r>
          </w:p>
        </w:tc>
        <w:tc>
          <w:tcPr>
            <w:tcW w:w="1241" w:type="dxa"/>
            <w:gridSpan w:val="2"/>
          </w:tcPr>
          <w:p w:rsidR="003E29B8" w:rsidRDefault="003E29B8" w:rsidP="003E29B8">
            <w:pPr>
              <w:spacing w:after="0" w:line="240" w:lineRule="auto"/>
              <w:ind w:hanging="108"/>
            </w:pPr>
            <w:r w:rsidRPr="00D87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3"/>
          </w:tcPr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</w:t>
            </w:r>
          </w:p>
        </w:tc>
        <w:tc>
          <w:tcPr>
            <w:tcW w:w="1559" w:type="dxa"/>
          </w:tcPr>
          <w:p w:rsidR="003E29B8" w:rsidRPr="00392E66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плакаты</w:t>
            </w:r>
          </w:p>
        </w:tc>
        <w:tc>
          <w:tcPr>
            <w:tcW w:w="1655" w:type="dxa"/>
          </w:tcPr>
          <w:p w:rsidR="003E29B8" w:rsidRPr="00392E66" w:rsidRDefault="003E29B8" w:rsidP="003E29B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Метод. материалы</w:t>
            </w:r>
          </w:p>
        </w:tc>
        <w:tc>
          <w:tcPr>
            <w:tcW w:w="1191" w:type="dxa"/>
            <w:gridSpan w:val="3"/>
          </w:tcPr>
          <w:p w:rsidR="003E29B8" w:rsidRDefault="003E29B8" w:rsidP="003E29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E29B8" w:rsidRPr="00392E66" w:rsidTr="003E29B8">
        <w:trPr>
          <w:trHeight w:val="399"/>
        </w:trPr>
        <w:tc>
          <w:tcPr>
            <w:tcW w:w="567" w:type="dxa"/>
            <w:gridSpan w:val="3"/>
          </w:tcPr>
          <w:p w:rsidR="003E29B8" w:rsidRPr="009F1270" w:rsidRDefault="003E29B8" w:rsidP="003E29B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3E29B8" w:rsidRPr="006470E1" w:rsidRDefault="003E29B8" w:rsidP="003E29B8">
            <w:pPr>
              <w:snapToGrid w:val="0"/>
              <w:spacing w:after="0" w:line="240" w:lineRule="auto"/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6470E1">
              <w:rPr>
                <w:rStyle w:val="45"/>
                <w:rFonts w:ascii="Times New Roman" w:hAnsi="Times New Roman" w:cs="Times New Roman"/>
                <w:bCs/>
                <w:sz w:val="24"/>
                <w:szCs w:val="24"/>
              </w:rPr>
              <w:t xml:space="preserve">Кубанские казаки в 1920 - 1930-е годы </w:t>
            </w:r>
            <w:r w:rsidRPr="00EF5FAB">
              <w:rPr>
                <w:rStyle w:val="410pt4"/>
                <w:rFonts w:cs="Times New Roman"/>
                <w:b w:val="0"/>
                <w:i w:val="0"/>
                <w:iCs/>
                <w:sz w:val="24"/>
                <w:szCs w:val="24"/>
                <w:lang w:val="en-US"/>
              </w:rPr>
              <w:t>XX</w:t>
            </w:r>
            <w:r w:rsidRPr="00EF5FAB">
              <w:rPr>
                <w:rStyle w:val="410pt4"/>
                <w:rFonts w:cs="Times New Roman"/>
                <w:b w:val="0"/>
                <w:i w:val="0"/>
                <w:iCs/>
                <w:sz w:val="24"/>
                <w:szCs w:val="24"/>
              </w:rPr>
              <w:t xml:space="preserve"> века</w:t>
            </w:r>
          </w:p>
        </w:tc>
        <w:tc>
          <w:tcPr>
            <w:tcW w:w="1241" w:type="dxa"/>
            <w:gridSpan w:val="2"/>
          </w:tcPr>
          <w:p w:rsidR="003E29B8" w:rsidRDefault="003E29B8" w:rsidP="003E29B8">
            <w:pPr>
              <w:spacing w:after="0" w:line="240" w:lineRule="auto"/>
              <w:ind w:hanging="108"/>
            </w:pPr>
            <w:r w:rsidRPr="00D87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3"/>
          </w:tcPr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</w:t>
            </w:r>
          </w:p>
        </w:tc>
        <w:tc>
          <w:tcPr>
            <w:tcW w:w="1559" w:type="dxa"/>
          </w:tcPr>
          <w:p w:rsidR="003E29B8" w:rsidRPr="00392E66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плакаты</w:t>
            </w:r>
          </w:p>
        </w:tc>
        <w:tc>
          <w:tcPr>
            <w:tcW w:w="1655" w:type="dxa"/>
          </w:tcPr>
          <w:p w:rsidR="003E29B8" w:rsidRPr="00392E66" w:rsidRDefault="003E29B8" w:rsidP="003E29B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Метод. материалы</w:t>
            </w:r>
          </w:p>
        </w:tc>
        <w:tc>
          <w:tcPr>
            <w:tcW w:w="1191" w:type="dxa"/>
            <w:gridSpan w:val="3"/>
          </w:tcPr>
          <w:p w:rsidR="003E29B8" w:rsidRDefault="003E29B8" w:rsidP="003E29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E29B8" w:rsidRPr="00392E66" w:rsidTr="003E29B8">
        <w:trPr>
          <w:trHeight w:val="399"/>
        </w:trPr>
        <w:tc>
          <w:tcPr>
            <w:tcW w:w="567" w:type="dxa"/>
            <w:gridSpan w:val="3"/>
          </w:tcPr>
          <w:p w:rsidR="003E29B8" w:rsidRPr="009F1270" w:rsidRDefault="003E29B8" w:rsidP="003E29B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3E29B8" w:rsidRPr="006470E1" w:rsidRDefault="003E29B8" w:rsidP="003E29B8">
            <w:pPr>
              <w:snapToGrid w:val="0"/>
              <w:spacing w:after="0" w:line="240" w:lineRule="auto"/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6470E1">
              <w:rPr>
                <w:rStyle w:val="44"/>
                <w:rFonts w:ascii="Times New Roman" w:hAnsi="Times New Roman" w:cs="Times New Roman"/>
                <w:bCs/>
                <w:sz w:val="24"/>
                <w:szCs w:val="24"/>
              </w:rPr>
              <w:t>Кубанские казаки в годы Великой Отечественной войны (1941-1945 гг.)</w:t>
            </w:r>
          </w:p>
        </w:tc>
        <w:tc>
          <w:tcPr>
            <w:tcW w:w="1241" w:type="dxa"/>
            <w:gridSpan w:val="2"/>
          </w:tcPr>
          <w:p w:rsidR="003E29B8" w:rsidRDefault="003E29B8" w:rsidP="003E29B8">
            <w:pPr>
              <w:spacing w:after="0" w:line="240" w:lineRule="auto"/>
              <w:ind w:hanging="108"/>
            </w:pPr>
            <w:r w:rsidRPr="00D87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3"/>
          </w:tcPr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</w:t>
            </w:r>
          </w:p>
        </w:tc>
        <w:tc>
          <w:tcPr>
            <w:tcW w:w="1559" w:type="dxa"/>
          </w:tcPr>
          <w:p w:rsidR="003E29B8" w:rsidRPr="00392E66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плакаты</w:t>
            </w:r>
          </w:p>
        </w:tc>
        <w:tc>
          <w:tcPr>
            <w:tcW w:w="1655" w:type="dxa"/>
          </w:tcPr>
          <w:p w:rsidR="003E29B8" w:rsidRPr="00392E66" w:rsidRDefault="003E29B8" w:rsidP="003E29B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Метод. материалы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B8" w:rsidRDefault="003E29B8" w:rsidP="003E29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Отчеты, тест</w:t>
            </w:r>
          </w:p>
          <w:p w:rsidR="003E29B8" w:rsidRDefault="003E29B8" w:rsidP="003E29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B8" w:rsidRPr="00392E66" w:rsidTr="003E29B8">
        <w:trPr>
          <w:trHeight w:val="399"/>
        </w:trPr>
        <w:tc>
          <w:tcPr>
            <w:tcW w:w="567" w:type="dxa"/>
            <w:gridSpan w:val="3"/>
          </w:tcPr>
          <w:p w:rsidR="003E29B8" w:rsidRPr="009F1270" w:rsidRDefault="003E29B8" w:rsidP="003E29B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3E29B8" w:rsidRPr="006470E1" w:rsidRDefault="003E29B8" w:rsidP="003E29B8">
            <w:pPr>
              <w:snapToGrid w:val="0"/>
              <w:spacing w:after="0" w:line="240" w:lineRule="auto"/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6470E1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241" w:type="dxa"/>
            <w:gridSpan w:val="2"/>
          </w:tcPr>
          <w:p w:rsidR="003E29B8" w:rsidRDefault="003E29B8" w:rsidP="003E29B8">
            <w:pPr>
              <w:spacing w:after="0" w:line="240" w:lineRule="auto"/>
              <w:ind w:hanging="108"/>
            </w:pPr>
            <w:r w:rsidRPr="00D87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3"/>
          </w:tcPr>
          <w:p w:rsidR="003E29B8" w:rsidRPr="00392E66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29B8" w:rsidRPr="00392E66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</w:tcPr>
          <w:p w:rsidR="003E29B8" w:rsidRPr="00392E66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3"/>
          </w:tcPr>
          <w:p w:rsidR="003E29B8" w:rsidRDefault="003E29B8" w:rsidP="003E29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E29B8" w:rsidRPr="00392E66" w:rsidTr="003E29B8">
        <w:trPr>
          <w:trHeight w:val="490"/>
        </w:trPr>
        <w:tc>
          <w:tcPr>
            <w:tcW w:w="10217" w:type="dxa"/>
            <w:gridSpan w:val="14"/>
          </w:tcPr>
          <w:p w:rsidR="003E29B8" w:rsidRPr="00967FD2" w:rsidRDefault="003E29B8" w:rsidP="003E2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F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год обучения</w:t>
            </w:r>
          </w:p>
        </w:tc>
      </w:tr>
      <w:tr w:rsidR="003E29B8" w:rsidRPr="00392E66" w:rsidTr="003E29B8">
        <w:trPr>
          <w:trHeight w:val="686"/>
        </w:trPr>
        <w:tc>
          <w:tcPr>
            <w:tcW w:w="567" w:type="dxa"/>
            <w:gridSpan w:val="3"/>
          </w:tcPr>
          <w:p w:rsidR="003E29B8" w:rsidRPr="00967FD2" w:rsidRDefault="003E29B8" w:rsidP="003E29B8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3E29B8" w:rsidRPr="006470E1" w:rsidRDefault="003E29B8" w:rsidP="003E29B8">
            <w:pPr>
              <w:pStyle w:val="a4"/>
              <w:ind w:left="0" w:right="-125"/>
            </w:pPr>
            <w:r w:rsidRPr="006470E1">
              <w:rPr>
                <w:bCs/>
              </w:rPr>
              <w:t>Возрождение кубанского казачества</w:t>
            </w:r>
          </w:p>
        </w:tc>
        <w:tc>
          <w:tcPr>
            <w:tcW w:w="1241" w:type="dxa"/>
            <w:gridSpan w:val="2"/>
          </w:tcPr>
          <w:p w:rsidR="003E29B8" w:rsidRPr="00392E66" w:rsidRDefault="003E29B8" w:rsidP="003E29B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3"/>
          </w:tcPr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</w:tcPr>
          <w:p w:rsidR="003E29B8" w:rsidRPr="00392E66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</w:tcPr>
          <w:p w:rsidR="003E29B8" w:rsidRPr="00392E66" w:rsidRDefault="003E29B8" w:rsidP="003E29B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3"/>
          </w:tcPr>
          <w:p w:rsidR="003E29B8" w:rsidRDefault="003E29B8" w:rsidP="003E29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E29B8" w:rsidRPr="00392E66" w:rsidTr="003D403B">
        <w:trPr>
          <w:trHeight w:val="686"/>
        </w:trPr>
        <w:tc>
          <w:tcPr>
            <w:tcW w:w="567" w:type="dxa"/>
            <w:gridSpan w:val="3"/>
          </w:tcPr>
          <w:p w:rsidR="003E29B8" w:rsidRPr="00967FD2" w:rsidRDefault="003E29B8" w:rsidP="003E29B8">
            <w:pPr>
              <w:pStyle w:val="a4"/>
              <w:numPr>
                <w:ilvl w:val="0"/>
                <w:numId w:val="20"/>
              </w:numPr>
              <w:suppressAutoHyphens/>
              <w:ind w:left="0" w:right="-108" w:firstLine="0"/>
              <w:jc w:val="both"/>
              <w:rPr>
                <w:bCs/>
                <w:color w:val="000000"/>
              </w:rPr>
            </w:pPr>
          </w:p>
        </w:tc>
        <w:tc>
          <w:tcPr>
            <w:tcW w:w="2269" w:type="dxa"/>
          </w:tcPr>
          <w:p w:rsidR="003E29B8" w:rsidRPr="006470E1" w:rsidRDefault="003E29B8" w:rsidP="003E29B8">
            <w:pPr>
              <w:pStyle w:val="a4"/>
              <w:ind w:left="0" w:right="-125"/>
            </w:pPr>
            <w:r w:rsidRPr="006470E1">
              <w:t>Кубанский казачий хор</w:t>
            </w:r>
          </w:p>
        </w:tc>
        <w:tc>
          <w:tcPr>
            <w:tcW w:w="1241" w:type="dxa"/>
            <w:gridSpan w:val="2"/>
          </w:tcPr>
          <w:p w:rsidR="003E29B8" w:rsidRPr="00392E66" w:rsidRDefault="003E29B8" w:rsidP="003E29B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3"/>
          </w:tcPr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</w:tcPr>
          <w:p w:rsidR="003E29B8" w:rsidRPr="00392E66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Экспозиции музея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3E29B8" w:rsidRPr="00392E66" w:rsidRDefault="003E29B8" w:rsidP="003E29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Метод. материалы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B8" w:rsidRDefault="003E29B8" w:rsidP="003E29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Отчеты, тест</w:t>
            </w:r>
          </w:p>
          <w:p w:rsidR="003E29B8" w:rsidRDefault="003E29B8" w:rsidP="003E29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B8" w:rsidRPr="00392E66" w:rsidTr="002107CE">
        <w:trPr>
          <w:trHeight w:val="686"/>
        </w:trPr>
        <w:tc>
          <w:tcPr>
            <w:tcW w:w="567" w:type="dxa"/>
            <w:gridSpan w:val="3"/>
          </w:tcPr>
          <w:p w:rsidR="003E29B8" w:rsidRPr="00967FD2" w:rsidRDefault="003E29B8" w:rsidP="003E29B8">
            <w:pPr>
              <w:pStyle w:val="a4"/>
              <w:numPr>
                <w:ilvl w:val="0"/>
                <w:numId w:val="20"/>
              </w:numPr>
              <w:suppressAutoHyphens/>
              <w:ind w:left="0" w:right="-108" w:firstLine="0"/>
              <w:jc w:val="both"/>
              <w:rPr>
                <w:bCs/>
                <w:color w:val="000000"/>
              </w:rPr>
            </w:pPr>
          </w:p>
        </w:tc>
        <w:tc>
          <w:tcPr>
            <w:tcW w:w="2269" w:type="dxa"/>
          </w:tcPr>
          <w:p w:rsidR="003E29B8" w:rsidRPr="006470E1" w:rsidRDefault="003E29B8" w:rsidP="003E29B8">
            <w:pPr>
              <w:pStyle w:val="a4"/>
              <w:ind w:left="0" w:right="-125"/>
            </w:pPr>
            <w:r w:rsidRPr="006470E1">
              <w:rPr>
                <w:rStyle w:val="919"/>
                <w:bCs/>
              </w:rPr>
              <w:t>Новейшая история Кубанского казачьего войска</w:t>
            </w:r>
          </w:p>
        </w:tc>
        <w:tc>
          <w:tcPr>
            <w:tcW w:w="1241" w:type="dxa"/>
            <w:gridSpan w:val="2"/>
          </w:tcPr>
          <w:p w:rsidR="003E29B8" w:rsidRPr="00392E66" w:rsidRDefault="003E29B8" w:rsidP="003E29B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3"/>
          </w:tcPr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</w:tcPr>
          <w:p w:rsidR="003E29B8" w:rsidRPr="00392E66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Экспозиции музея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3E29B8" w:rsidRPr="00392E66" w:rsidRDefault="003E29B8" w:rsidP="003E29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Метод. материалы</w:t>
            </w:r>
          </w:p>
        </w:tc>
        <w:tc>
          <w:tcPr>
            <w:tcW w:w="1191" w:type="dxa"/>
            <w:gridSpan w:val="3"/>
          </w:tcPr>
          <w:p w:rsidR="003E29B8" w:rsidRDefault="003E29B8" w:rsidP="003E29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E29B8" w:rsidRPr="00392E66" w:rsidTr="003E29B8">
        <w:trPr>
          <w:trHeight w:val="686"/>
        </w:trPr>
        <w:tc>
          <w:tcPr>
            <w:tcW w:w="567" w:type="dxa"/>
            <w:gridSpan w:val="3"/>
          </w:tcPr>
          <w:p w:rsidR="003E29B8" w:rsidRPr="00967FD2" w:rsidRDefault="003E29B8" w:rsidP="003E29B8">
            <w:pPr>
              <w:pStyle w:val="a4"/>
              <w:numPr>
                <w:ilvl w:val="0"/>
                <w:numId w:val="20"/>
              </w:numPr>
              <w:suppressAutoHyphens/>
              <w:ind w:left="0" w:right="-108" w:firstLine="0"/>
              <w:jc w:val="both"/>
              <w:rPr>
                <w:bCs/>
                <w:color w:val="000000"/>
              </w:rPr>
            </w:pPr>
          </w:p>
        </w:tc>
        <w:tc>
          <w:tcPr>
            <w:tcW w:w="2269" w:type="dxa"/>
          </w:tcPr>
          <w:p w:rsidR="003E29B8" w:rsidRPr="006470E1" w:rsidRDefault="003E29B8" w:rsidP="003E29B8">
            <w:pPr>
              <w:pStyle w:val="a4"/>
              <w:ind w:left="0" w:right="-125"/>
            </w:pPr>
            <w:r w:rsidRPr="006470E1">
              <w:t>Международная деятельность современного Кубанского казачьего войска</w:t>
            </w:r>
          </w:p>
        </w:tc>
        <w:tc>
          <w:tcPr>
            <w:tcW w:w="1241" w:type="dxa"/>
            <w:gridSpan w:val="2"/>
          </w:tcPr>
          <w:p w:rsidR="003E29B8" w:rsidRPr="00392E66" w:rsidRDefault="003E29B8" w:rsidP="003E29B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3"/>
          </w:tcPr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</w:tcPr>
          <w:p w:rsidR="003E29B8" w:rsidRPr="00392E66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плакаты</w:t>
            </w:r>
          </w:p>
        </w:tc>
        <w:tc>
          <w:tcPr>
            <w:tcW w:w="1655" w:type="dxa"/>
          </w:tcPr>
          <w:p w:rsidR="003E29B8" w:rsidRPr="00392E66" w:rsidRDefault="003E29B8" w:rsidP="003E29B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Метод. материалы</w:t>
            </w:r>
          </w:p>
        </w:tc>
        <w:tc>
          <w:tcPr>
            <w:tcW w:w="1191" w:type="dxa"/>
            <w:gridSpan w:val="3"/>
          </w:tcPr>
          <w:p w:rsidR="003E29B8" w:rsidRDefault="003E29B8" w:rsidP="003E29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E29B8" w:rsidRPr="00392E66" w:rsidTr="003E29B8">
        <w:trPr>
          <w:trHeight w:val="686"/>
        </w:trPr>
        <w:tc>
          <w:tcPr>
            <w:tcW w:w="567" w:type="dxa"/>
            <w:gridSpan w:val="3"/>
          </w:tcPr>
          <w:p w:rsidR="003E29B8" w:rsidRPr="00967FD2" w:rsidRDefault="003E29B8" w:rsidP="003E29B8">
            <w:pPr>
              <w:pStyle w:val="a4"/>
              <w:numPr>
                <w:ilvl w:val="0"/>
                <w:numId w:val="20"/>
              </w:numPr>
              <w:suppressAutoHyphens/>
              <w:ind w:left="0" w:right="-108" w:firstLine="0"/>
              <w:jc w:val="both"/>
              <w:rPr>
                <w:bCs/>
                <w:color w:val="000000"/>
              </w:rPr>
            </w:pPr>
          </w:p>
        </w:tc>
        <w:tc>
          <w:tcPr>
            <w:tcW w:w="2269" w:type="dxa"/>
          </w:tcPr>
          <w:p w:rsidR="003E29B8" w:rsidRPr="006470E1" w:rsidRDefault="003E29B8" w:rsidP="003E29B8">
            <w:pPr>
              <w:pStyle w:val="a4"/>
              <w:ind w:left="0" w:right="-125"/>
            </w:pPr>
            <w:r w:rsidRPr="006470E1">
              <w:rPr>
                <w:rStyle w:val="919"/>
                <w:bCs/>
              </w:rPr>
              <w:t>Информационная политика современного Кубанского казачьего войска</w:t>
            </w:r>
          </w:p>
        </w:tc>
        <w:tc>
          <w:tcPr>
            <w:tcW w:w="1241" w:type="dxa"/>
            <w:gridSpan w:val="2"/>
          </w:tcPr>
          <w:p w:rsidR="003E29B8" w:rsidRPr="00392E66" w:rsidRDefault="003E29B8" w:rsidP="003E29B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3"/>
          </w:tcPr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</w:tcPr>
          <w:p w:rsidR="003E29B8" w:rsidRPr="00392E66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плакаты</w:t>
            </w:r>
          </w:p>
        </w:tc>
        <w:tc>
          <w:tcPr>
            <w:tcW w:w="1655" w:type="dxa"/>
          </w:tcPr>
          <w:p w:rsidR="003E29B8" w:rsidRPr="00392E66" w:rsidRDefault="003E29B8" w:rsidP="003E29B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Метод. материалы</w:t>
            </w:r>
          </w:p>
        </w:tc>
        <w:tc>
          <w:tcPr>
            <w:tcW w:w="1191" w:type="dxa"/>
            <w:gridSpan w:val="3"/>
          </w:tcPr>
          <w:p w:rsidR="003E29B8" w:rsidRDefault="003E29B8" w:rsidP="003E29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E29B8" w:rsidRPr="00392E66" w:rsidTr="003E29B8">
        <w:trPr>
          <w:trHeight w:val="273"/>
        </w:trPr>
        <w:tc>
          <w:tcPr>
            <w:tcW w:w="567" w:type="dxa"/>
            <w:gridSpan w:val="3"/>
          </w:tcPr>
          <w:p w:rsidR="003E29B8" w:rsidRPr="00967FD2" w:rsidRDefault="003E29B8" w:rsidP="003E29B8">
            <w:pPr>
              <w:pStyle w:val="a4"/>
              <w:numPr>
                <w:ilvl w:val="0"/>
                <w:numId w:val="20"/>
              </w:numPr>
              <w:suppressAutoHyphens/>
              <w:ind w:left="0" w:right="-108" w:firstLine="0"/>
              <w:jc w:val="both"/>
              <w:rPr>
                <w:bCs/>
                <w:color w:val="000000"/>
              </w:rPr>
            </w:pPr>
          </w:p>
        </w:tc>
        <w:tc>
          <w:tcPr>
            <w:tcW w:w="2269" w:type="dxa"/>
          </w:tcPr>
          <w:p w:rsidR="003E29B8" w:rsidRPr="006470E1" w:rsidRDefault="003E29B8" w:rsidP="003E29B8">
            <w:pPr>
              <w:pStyle w:val="a4"/>
              <w:ind w:left="0" w:right="-125"/>
            </w:pPr>
            <w:r w:rsidRPr="006470E1">
              <w:rPr>
                <w:rStyle w:val="919"/>
                <w:bCs/>
              </w:rPr>
              <w:t>Г.Н. Трошев и его роль в жизни современного Кубанского казачьего войска.</w:t>
            </w:r>
          </w:p>
        </w:tc>
        <w:tc>
          <w:tcPr>
            <w:tcW w:w="1241" w:type="dxa"/>
            <w:gridSpan w:val="2"/>
          </w:tcPr>
          <w:p w:rsidR="003E29B8" w:rsidRPr="00392E66" w:rsidRDefault="003E29B8" w:rsidP="003E29B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3"/>
          </w:tcPr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</w:tcPr>
          <w:p w:rsidR="003E29B8" w:rsidRPr="00392E66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плакаты</w:t>
            </w:r>
          </w:p>
        </w:tc>
        <w:tc>
          <w:tcPr>
            <w:tcW w:w="1655" w:type="dxa"/>
          </w:tcPr>
          <w:p w:rsidR="003E29B8" w:rsidRPr="00392E66" w:rsidRDefault="003E29B8" w:rsidP="003E29B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Метод. материалы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B8" w:rsidRDefault="003E29B8" w:rsidP="003E29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Отчеты, тест</w:t>
            </w:r>
          </w:p>
          <w:p w:rsidR="003E29B8" w:rsidRDefault="003E29B8" w:rsidP="003E29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B8" w:rsidRPr="00392E66" w:rsidTr="003E29B8">
        <w:trPr>
          <w:trHeight w:val="686"/>
        </w:trPr>
        <w:tc>
          <w:tcPr>
            <w:tcW w:w="567" w:type="dxa"/>
            <w:gridSpan w:val="3"/>
          </w:tcPr>
          <w:p w:rsidR="003E29B8" w:rsidRPr="00967FD2" w:rsidRDefault="003E29B8" w:rsidP="003E29B8">
            <w:pPr>
              <w:pStyle w:val="a4"/>
              <w:numPr>
                <w:ilvl w:val="0"/>
                <w:numId w:val="20"/>
              </w:numPr>
              <w:suppressAutoHyphens/>
              <w:ind w:left="0" w:right="-108" w:firstLine="0"/>
              <w:jc w:val="both"/>
              <w:rPr>
                <w:bCs/>
                <w:color w:val="000000"/>
              </w:rPr>
            </w:pPr>
          </w:p>
        </w:tc>
        <w:tc>
          <w:tcPr>
            <w:tcW w:w="2269" w:type="dxa"/>
          </w:tcPr>
          <w:p w:rsidR="003E29B8" w:rsidRPr="006470E1" w:rsidRDefault="003E29B8" w:rsidP="003E29B8">
            <w:pPr>
              <w:pStyle w:val="a4"/>
              <w:ind w:left="0" w:right="-125"/>
            </w:pPr>
            <w:r w:rsidRPr="006470E1">
              <w:rPr>
                <w:rStyle w:val="919"/>
                <w:bCs/>
              </w:rPr>
              <w:t>Законодательство Российской Федерации и Краснодарского края в отношении казачества</w:t>
            </w:r>
          </w:p>
        </w:tc>
        <w:tc>
          <w:tcPr>
            <w:tcW w:w="1241" w:type="dxa"/>
            <w:gridSpan w:val="2"/>
          </w:tcPr>
          <w:p w:rsidR="003E29B8" w:rsidRPr="00392E66" w:rsidRDefault="003E29B8" w:rsidP="003E29B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3"/>
          </w:tcPr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</w:tcPr>
          <w:p w:rsidR="003E29B8" w:rsidRPr="00392E66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плакаты</w:t>
            </w:r>
          </w:p>
        </w:tc>
        <w:tc>
          <w:tcPr>
            <w:tcW w:w="1655" w:type="dxa"/>
          </w:tcPr>
          <w:p w:rsidR="003E29B8" w:rsidRPr="00392E66" w:rsidRDefault="003E29B8" w:rsidP="003E29B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Метод. материалы</w:t>
            </w:r>
          </w:p>
        </w:tc>
        <w:tc>
          <w:tcPr>
            <w:tcW w:w="1191" w:type="dxa"/>
            <w:gridSpan w:val="3"/>
          </w:tcPr>
          <w:p w:rsidR="003E29B8" w:rsidRDefault="003E29B8" w:rsidP="003E29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E29B8" w:rsidRPr="00392E66" w:rsidTr="003E29B8">
        <w:trPr>
          <w:trHeight w:val="686"/>
        </w:trPr>
        <w:tc>
          <w:tcPr>
            <w:tcW w:w="567" w:type="dxa"/>
            <w:gridSpan w:val="3"/>
          </w:tcPr>
          <w:p w:rsidR="003E29B8" w:rsidRPr="00967FD2" w:rsidRDefault="003E29B8" w:rsidP="003E29B8">
            <w:pPr>
              <w:pStyle w:val="a4"/>
              <w:numPr>
                <w:ilvl w:val="0"/>
                <w:numId w:val="20"/>
              </w:numPr>
              <w:suppressAutoHyphens/>
              <w:ind w:left="0" w:right="-108" w:firstLine="0"/>
              <w:jc w:val="both"/>
              <w:rPr>
                <w:bCs/>
                <w:color w:val="000000"/>
              </w:rPr>
            </w:pPr>
          </w:p>
        </w:tc>
        <w:tc>
          <w:tcPr>
            <w:tcW w:w="2269" w:type="dxa"/>
          </w:tcPr>
          <w:p w:rsidR="003E29B8" w:rsidRPr="006470E1" w:rsidRDefault="003E29B8" w:rsidP="003E29B8">
            <w:pPr>
              <w:snapToGrid w:val="0"/>
              <w:spacing w:after="0" w:line="240" w:lineRule="auto"/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6470E1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Российской Федерации и Краснодарского края в отношении российского и кубанского казачества</w:t>
            </w:r>
          </w:p>
        </w:tc>
        <w:tc>
          <w:tcPr>
            <w:tcW w:w="1241" w:type="dxa"/>
            <w:gridSpan w:val="2"/>
          </w:tcPr>
          <w:p w:rsidR="003E29B8" w:rsidRPr="00392E66" w:rsidRDefault="003E29B8" w:rsidP="003E29B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3"/>
          </w:tcPr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</w:tcPr>
          <w:p w:rsidR="003E29B8" w:rsidRPr="00392E66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плакаты</w:t>
            </w:r>
          </w:p>
        </w:tc>
        <w:tc>
          <w:tcPr>
            <w:tcW w:w="1655" w:type="dxa"/>
          </w:tcPr>
          <w:p w:rsidR="003E29B8" w:rsidRPr="00392E66" w:rsidRDefault="003E29B8" w:rsidP="003E29B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Метод. материалы</w:t>
            </w:r>
          </w:p>
        </w:tc>
        <w:tc>
          <w:tcPr>
            <w:tcW w:w="1191" w:type="dxa"/>
            <w:gridSpan w:val="3"/>
          </w:tcPr>
          <w:p w:rsidR="003E29B8" w:rsidRDefault="003E29B8" w:rsidP="003E29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E29B8" w:rsidRPr="00392E66" w:rsidTr="003E29B8">
        <w:trPr>
          <w:trHeight w:val="686"/>
        </w:trPr>
        <w:tc>
          <w:tcPr>
            <w:tcW w:w="567" w:type="dxa"/>
            <w:gridSpan w:val="3"/>
          </w:tcPr>
          <w:p w:rsidR="003E29B8" w:rsidRPr="00967FD2" w:rsidRDefault="003E29B8" w:rsidP="003E29B8">
            <w:pPr>
              <w:pStyle w:val="a4"/>
              <w:numPr>
                <w:ilvl w:val="0"/>
                <w:numId w:val="20"/>
              </w:numPr>
              <w:suppressAutoHyphens/>
              <w:ind w:left="0" w:right="-108" w:firstLine="0"/>
              <w:jc w:val="both"/>
              <w:rPr>
                <w:bCs/>
                <w:color w:val="000000"/>
              </w:rPr>
            </w:pPr>
          </w:p>
        </w:tc>
        <w:tc>
          <w:tcPr>
            <w:tcW w:w="2269" w:type="dxa"/>
          </w:tcPr>
          <w:p w:rsidR="003E29B8" w:rsidRPr="006470E1" w:rsidRDefault="003E29B8" w:rsidP="003E29B8">
            <w:pPr>
              <w:pStyle w:val="a4"/>
              <w:ind w:left="0" w:right="-125"/>
            </w:pPr>
            <w:r w:rsidRPr="006470E1">
              <w:rPr>
                <w:rStyle w:val="919"/>
                <w:bCs/>
              </w:rPr>
              <w:t>Реестровые казачьи войска России, их общие и отличительные черты</w:t>
            </w:r>
          </w:p>
        </w:tc>
        <w:tc>
          <w:tcPr>
            <w:tcW w:w="1241" w:type="dxa"/>
            <w:gridSpan w:val="2"/>
          </w:tcPr>
          <w:p w:rsidR="003E29B8" w:rsidRPr="00392E66" w:rsidRDefault="003E29B8" w:rsidP="003E29B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3"/>
          </w:tcPr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</w:tcPr>
          <w:p w:rsidR="003E29B8" w:rsidRPr="00392E66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плакаты</w:t>
            </w:r>
          </w:p>
        </w:tc>
        <w:tc>
          <w:tcPr>
            <w:tcW w:w="1655" w:type="dxa"/>
          </w:tcPr>
          <w:p w:rsidR="003E29B8" w:rsidRPr="00392E66" w:rsidRDefault="003E29B8" w:rsidP="003E29B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Метод. материалы</w:t>
            </w:r>
          </w:p>
        </w:tc>
        <w:tc>
          <w:tcPr>
            <w:tcW w:w="1191" w:type="dxa"/>
            <w:gridSpan w:val="3"/>
          </w:tcPr>
          <w:p w:rsidR="003E29B8" w:rsidRDefault="003E29B8" w:rsidP="003E29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E29B8" w:rsidRPr="00392E66" w:rsidTr="003E29B8">
        <w:trPr>
          <w:trHeight w:val="274"/>
        </w:trPr>
        <w:tc>
          <w:tcPr>
            <w:tcW w:w="567" w:type="dxa"/>
            <w:gridSpan w:val="3"/>
          </w:tcPr>
          <w:p w:rsidR="003E29B8" w:rsidRPr="00967FD2" w:rsidRDefault="003E29B8" w:rsidP="003E29B8">
            <w:pPr>
              <w:pStyle w:val="a4"/>
              <w:numPr>
                <w:ilvl w:val="0"/>
                <w:numId w:val="20"/>
              </w:numPr>
              <w:suppressAutoHyphens/>
              <w:ind w:left="0" w:right="-108" w:firstLine="0"/>
              <w:jc w:val="both"/>
              <w:rPr>
                <w:bCs/>
                <w:color w:val="000000"/>
              </w:rPr>
            </w:pPr>
          </w:p>
        </w:tc>
        <w:tc>
          <w:tcPr>
            <w:tcW w:w="2269" w:type="dxa"/>
          </w:tcPr>
          <w:p w:rsidR="003E29B8" w:rsidRPr="006470E1" w:rsidRDefault="003E29B8" w:rsidP="003E29B8">
            <w:pPr>
              <w:pStyle w:val="a4"/>
              <w:ind w:left="0" w:right="-125"/>
            </w:pPr>
            <w:r w:rsidRPr="006470E1">
              <w:rPr>
                <w:rStyle w:val="919"/>
                <w:bCs/>
              </w:rPr>
              <w:t xml:space="preserve">Реестровые и </w:t>
            </w:r>
            <w:proofErr w:type="spellStart"/>
            <w:r w:rsidRPr="006470E1">
              <w:rPr>
                <w:rStyle w:val="919"/>
                <w:bCs/>
              </w:rPr>
              <w:t>нереестровые</w:t>
            </w:r>
            <w:proofErr w:type="spellEnd"/>
            <w:r w:rsidRPr="006470E1">
              <w:rPr>
                <w:rStyle w:val="919"/>
                <w:bCs/>
              </w:rPr>
              <w:t xml:space="preserve"> казаки. Причины  разногласий</w:t>
            </w:r>
          </w:p>
        </w:tc>
        <w:tc>
          <w:tcPr>
            <w:tcW w:w="1241" w:type="dxa"/>
            <w:gridSpan w:val="2"/>
          </w:tcPr>
          <w:p w:rsidR="003E29B8" w:rsidRPr="00392E66" w:rsidRDefault="003E29B8" w:rsidP="003E29B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3"/>
          </w:tcPr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</w:tcPr>
          <w:p w:rsidR="003E29B8" w:rsidRPr="00392E66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плакаты</w:t>
            </w:r>
          </w:p>
        </w:tc>
        <w:tc>
          <w:tcPr>
            <w:tcW w:w="1655" w:type="dxa"/>
          </w:tcPr>
          <w:p w:rsidR="003E29B8" w:rsidRPr="00392E66" w:rsidRDefault="003E29B8" w:rsidP="003E29B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Метод. материалы</w:t>
            </w:r>
          </w:p>
        </w:tc>
        <w:tc>
          <w:tcPr>
            <w:tcW w:w="1191" w:type="dxa"/>
            <w:gridSpan w:val="3"/>
          </w:tcPr>
          <w:p w:rsidR="003E29B8" w:rsidRDefault="003E29B8" w:rsidP="003E29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E29B8" w:rsidRPr="00392E66" w:rsidTr="003E29B8">
        <w:trPr>
          <w:trHeight w:val="686"/>
        </w:trPr>
        <w:tc>
          <w:tcPr>
            <w:tcW w:w="567" w:type="dxa"/>
            <w:gridSpan w:val="3"/>
          </w:tcPr>
          <w:p w:rsidR="003E29B8" w:rsidRPr="00967FD2" w:rsidRDefault="003E29B8" w:rsidP="003E29B8">
            <w:pPr>
              <w:pStyle w:val="a4"/>
              <w:numPr>
                <w:ilvl w:val="0"/>
                <w:numId w:val="20"/>
              </w:numPr>
              <w:suppressAutoHyphens/>
              <w:ind w:left="0" w:right="-108" w:firstLine="0"/>
              <w:jc w:val="both"/>
              <w:rPr>
                <w:bCs/>
                <w:color w:val="000000"/>
              </w:rPr>
            </w:pPr>
          </w:p>
        </w:tc>
        <w:tc>
          <w:tcPr>
            <w:tcW w:w="2269" w:type="dxa"/>
          </w:tcPr>
          <w:p w:rsidR="003E29B8" w:rsidRPr="006470E1" w:rsidRDefault="003E29B8" w:rsidP="003E29B8">
            <w:pPr>
              <w:pStyle w:val="a4"/>
              <w:ind w:left="0" w:right="-125"/>
            </w:pPr>
            <w:r w:rsidRPr="006470E1">
              <w:rPr>
                <w:rStyle w:val="919"/>
                <w:bCs/>
              </w:rPr>
              <w:t>Нормативные документы Кубанского казачьего войска.</w:t>
            </w:r>
          </w:p>
        </w:tc>
        <w:tc>
          <w:tcPr>
            <w:tcW w:w="1241" w:type="dxa"/>
            <w:gridSpan w:val="2"/>
          </w:tcPr>
          <w:p w:rsidR="003E29B8" w:rsidRPr="00392E66" w:rsidRDefault="003E29B8" w:rsidP="003E29B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3"/>
          </w:tcPr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</w:tcPr>
          <w:p w:rsidR="003E29B8" w:rsidRPr="00392E66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плакаты</w:t>
            </w:r>
          </w:p>
        </w:tc>
        <w:tc>
          <w:tcPr>
            <w:tcW w:w="1655" w:type="dxa"/>
          </w:tcPr>
          <w:p w:rsidR="003E29B8" w:rsidRPr="00392E66" w:rsidRDefault="003E29B8" w:rsidP="003E29B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Метод. материалы</w:t>
            </w:r>
          </w:p>
        </w:tc>
        <w:tc>
          <w:tcPr>
            <w:tcW w:w="1191" w:type="dxa"/>
            <w:gridSpan w:val="3"/>
          </w:tcPr>
          <w:p w:rsidR="003E29B8" w:rsidRDefault="003E29B8" w:rsidP="003E29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E29B8" w:rsidRPr="00392E66" w:rsidTr="003E29B8">
        <w:trPr>
          <w:trHeight w:val="686"/>
        </w:trPr>
        <w:tc>
          <w:tcPr>
            <w:tcW w:w="567" w:type="dxa"/>
            <w:gridSpan w:val="3"/>
          </w:tcPr>
          <w:p w:rsidR="003E29B8" w:rsidRPr="00967FD2" w:rsidRDefault="003E29B8" w:rsidP="003E29B8">
            <w:pPr>
              <w:pStyle w:val="a4"/>
              <w:numPr>
                <w:ilvl w:val="0"/>
                <w:numId w:val="20"/>
              </w:numPr>
              <w:suppressAutoHyphens/>
              <w:ind w:left="0" w:right="-108" w:firstLine="0"/>
              <w:jc w:val="both"/>
              <w:rPr>
                <w:bCs/>
                <w:color w:val="000000"/>
              </w:rPr>
            </w:pPr>
          </w:p>
        </w:tc>
        <w:tc>
          <w:tcPr>
            <w:tcW w:w="2269" w:type="dxa"/>
          </w:tcPr>
          <w:p w:rsidR="003E29B8" w:rsidRPr="006470E1" w:rsidRDefault="003E29B8" w:rsidP="003E29B8">
            <w:pPr>
              <w:pStyle w:val="a4"/>
              <w:ind w:left="0" w:right="-125"/>
              <w:rPr>
                <w:rStyle w:val="919"/>
                <w:bCs/>
              </w:rPr>
            </w:pPr>
            <w:r w:rsidRPr="006470E1">
              <w:rPr>
                <w:rStyle w:val="919"/>
                <w:bCs/>
              </w:rPr>
              <w:t>Организация и проведение советов атаманов казачьих обществ, отчетных, выборных и отчетно-выборных сборов</w:t>
            </w:r>
          </w:p>
        </w:tc>
        <w:tc>
          <w:tcPr>
            <w:tcW w:w="1241" w:type="dxa"/>
            <w:gridSpan w:val="2"/>
          </w:tcPr>
          <w:p w:rsidR="003E29B8" w:rsidRPr="00392E66" w:rsidRDefault="003E29B8" w:rsidP="003E29B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3"/>
          </w:tcPr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</w:tcPr>
          <w:p w:rsidR="003E29B8" w:rsidRPr="00392E66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плакаты</w:t>
            </w:r>
          </w:p>
        </w:tc>
        <w:tc>
          <w:tcPr>
            <w:tcW w:w="1655" w:type="dxa"/>
          </w:tcPr>
          <w:p w:rsidR="003E29B8" w:rsidRPr="00392E66" w:rsidRDefault="003E29B8" w:rsidP="003E29B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Метод. материалы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B8" w:rsidRDefault="003E29B8" w:rsidP="003E29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Отчеты, тест</w:t>
            </w:r>
          </w:p>
          <w:p w:rsidR="003E29B8" w:rsidRDefault="003E29B8" w:rsidP="003E29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B8" w:rsidRPr="00392E66" w:rsidTr="003E29B8">
        <w:trPr>
          <w:trHeight w:val="686"/>
        </w:trPr>
        <w:tc>
          <w:tcPr>
            <w:tcW w:w="567" w:type="dxa"/>
            <w:gridSpan w:val="3"/>
          </w:tcPr>
          <w:p w:rsidR="003E29B8" w:rsidRPr="00967FD2" w:rsidRDefault="003E29B8" w:rsidP="003E29B8">
            <w:pPr>
              <w:pStyle w:val="a4"/>
              <w:numPr>
                <w:ilvl w:val="0"/>
                <w:numId w:val="20"/>
              </w:numPr>
              <w:suppressAutoHyphens/>
              <w:ind w:left="0" w:right="-108" w:firstLine="0"/>
              <w:jc w:val="both"/>
              <w:rPr>
                <w:bCs/>
                <w:color w:val="000000"/>
              </w:rPr>
            </w:pPr>
          </w:p>
        </w:tc>
        <w:tc>
          <w:tcPr>
            <w:tcW w:w="2269" w:type="dxa"/>
          </w:tcPr>
          <w:p w:rsidR="003E29B8" w:rsidRPr="006470E1" w:rsidRDefault="003E29B8" w:rsidP="003E29B8">
            <w:pPr>
              <w:pStyle w:val="a4"/>
              <w:ind w:left="0" w:right="-125"/>
            </w:pPr>
            <w:r w:rsidRPr="006470E1">
              <w:rPr>
                <w:rStyle w:val="919"/>
                <w:bCs/>
              </w:rPr>
              <w:t>Казачья демократия.</w:t>
            </w:r>
          </w:p>
        </w:tc>
        <w:tc>
          <w:tcPr>
            <w:tcW w:w="1241" w:type="dxa"/>
            <w:gridSpan w:val="2"/>
          </w:tcPr>
          <w:p w:rsidR="003E29B8" w:rsidRPr="00392E66" w:rsidRDefault="003E29B8" w:rsidP="003E29B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3"/>
          </w:tcPr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</w:tcPr>
          <w:p w:rsidR="003E29B8" w:rsidRPr="00392E66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плакаты</w:t>
            </w:r>
          </w:p>
        </w:tc>
        <w:tc>
          <w:tcPr>
            <w:tcW w:w="1655" w:type="dxa"/>
          </w:tcPr>
          <w:p w:rsidR="003E29B8" w:rsidRPr="00392E66" w:rsidRDefault="003E29B8" w:rsidP="003E29B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Метод. материалы</w:t>
            </w:r>
          </w:p>
        </w:tc>
        <w:tc>
          <w:tcPr>
            <w:tcW w:w="1191" w:type="dxa"/>
            <w:gridSpan w:val="3"/>
          </w:tcPr>
          <w:p w:rsidR="003E29B8" w:rsidRDefault="003E29B8" w:rsidP="003E29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E29B8" w:rsidRPr="00392E66" w:rsidTr="003E29B8">
        <w:trPr>
          <w:trHeight w:val="686"/>
        </w:trPr>
        <w:tc>
          <w:tcPr>
            <w:tcW w:w="567" w:type="dxa"/>
            <w:gridSpan w:val="3"/>
          </w:tcPr>
          <w:p w:rsidR="003E29B8" w:rsidRPr="00967FD2" w:rsidRDefault="003E29B8" w:rsidP="003E29B8">
            <w:pPr>
              <w:pStyle w:val="a4"/>
              <w:numPr>
                <w:ilvl w:val="0"/>
                <w:numId w:val="20"/>
              </w:numPr>
              <w:suppressAutoHyphens/>
              <w:ind w:left="0" w:right="-108" w:firstLine="0"/>
              <w:jc w:val="both"/>
              <w:rPr>
                <w:bCs/>
                <w:color w:val="000000"/>
              </w:rPr>
            </w:pPr>
          </w:p>
        </w:tc>
        <w:tc>
          <w:tcPr>
            <w:tcW w:w="2269" w:type="dxa"/>
          </w:tcPr>
          <w:p w:rsidR="003E29B8" w:rsidRPr="006470E1" w:rsidRDefault="003E29B8" w:rsidP="003E29B8">
            <w:pPr>
              <w:pStyle w:val="a4"/>
              <w:ind w:left="0" w:right="-125"/>
              <w:rPr>
                <w:rStyle w:val="919"/>
                <w:bCs/>
              </w:rPr>
            </w:pPr>
            <w:r w:rsidRPr="006470E1">
              <w:rPr>
                <w:rStyle w:val="919"/>
                <w:bCs/>
              </w:rPr>
              <w:t>Казачья идеология и роль атаманов казачьих обществ в жизни современного Кубанского казачьего войска</w:t>
            </w:r>
          </w:p>
        </w:tc>
        <w:tc>
          <w:tcPr>
            <w:tcW w:w="1241" w:type="dxa"/>
            <w:gridSpan w:val="2"/>
          </w:tcPr>
          <w:p w:rsidR="003E29B8" w:rsidRPr="00392E66" w:rsidRDefault="003E29B8" w:rsidP="003E29B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3"/>
          </w:tcPr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3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</w:tcPr>
          <w:p w:rsidR="003E29B8" w:rsidRPr="00392E66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плакаты</w:t>
            </w:r>
          </w:p>
        </w:tc>
        <w:tc>
          <w:tcPr>
            <w:tcW w:w="1655" w:type="dxa"/>
          </w:tcPr>
          <w:p w:rsidR="003E29B8" w:rsidRPr="00392E66" w:rsidRDefault="003E29B8" w:rsidP="003E29B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Метод. материалы</w:t>
            </w:r>
          </w:p>
        </w:tc>
        <w:tc>
          <w:tcPr>
            <w:tcW w:w="1191" w:type="dxa"/>
            <w:gridSpan w:val="3"/>
          </w:tcPr>
          <w:p w:rsidR="003E29B8" w:rsidRDefault="003E29B8" w:rsidP="003E29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E29B8" w:rsidRPr="00392E66" w:rsidTr="003E29B8">
        <w:trPr>
          <w:trHeight w:val="686"/>
        </w:trPr>
        <w:tc>
          <w:tcPr>
            <w:tcW w:w="567" w:type="dxa"/>
            <w:gridSpan w:val="3"/>
          </w:tcPr>
          <w:p w:rsidR="003E29B8" w:rsidRPr="00967FD2" w:rsidRDefault="003E29B8" w:rsidP="003E29B8">
            <w:pPr>
              <w:pStyle w:val="a4"/>
              <w:numPr>
                <w:ilvl w:val="0"/>
                <w:numId w:val="20"/>
              </w:numPr>
              <w:suppressAutoHyphens/>
              <w:ind w:left="0" w:right="-108" w:firstLine="0"/>
              <w:jc w:val="both"/>
              <w:rPr>
                <w:bCs/>
                <w:color w:val="000000"/>
              </w:rPr>
            </w:pPr>
          </w:p>
        </w:tc>
        <w:tc>
          <w:tcPr>
            <w:tcW w:w="2269" w:type="dxa"/>
          </w:tcPr>
          <w:p w:rsidR="003E29B8" w:rsidRPr="006470E1" w:rsidRDefault="003E29B8" w:rsidP="003E29B8">
            <w:pPr>
              <w:pStyle w:val="30"/>
              <w:shd w:val="clear" w:color="auto" w:fill="auto"/>
              <w:tabs>
                <w:tab w:val="left" w:pos="9498"/>
              </w:tabs>
              <w:spacing w:before="0" w:after="0" w:line="240" w:lineRule="auto"/>
              <w:ind w:right="-125"/>
              <w:jc w:val="left"/>
              <w:rPr>
                <w:i w:val="0"/>
                <w:sz w:val="24"/>
                <w:szCs w:val="24"/>
              </w:rPr>
            </w:pPr>
            <w:r w:rsidRPr="006470E1">
              <w:rPr>
                <w:i w:val="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241" w:type="dxa"/>
            <w:gridSpan w:val="2"/>
          </w:tcPr>
          <w:p w:rsidR="003E29B8" w:rsidRPr="00392E66" w:rsidRDefault="003E29B8" w:rsidP="003E29B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3"/>
          </w:tcPr>
          <w:p w:rsidR="003E29B8" w:rsidRPr="00540DC3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E29B8" w:rsidRPr="00392E66" w:rsidRDefault="003E29B8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</w:tcPr>
          <w:p w:rsidR="003E29B8" w:rsidRPr="00392E66" w:rsidRDefault="003E29B8" w:rsidP="003E29B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3"/>
          </w:tcPr>
          <w:p w:rsidR="003E29B8" w:rsidRDefault="003E29B8" w:rsidP="003E29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3E29B8" w:rsidRDefault="003E29B8" w:rsidP="00D77AAD">
      <w:pPr>
        <w:pStyle w:val="21"/>
        <w:shd w:val="clear" w:color="auto" w:fill="auto"/>
        <w:tabs>
          <w:tab w:val="left" w:pos="9498"/>
        </w:tabs>
        <w:spacing w:before="0" w:line="240" w:lineRule="auto"/>
        <w:ind w:right="-141" w:firstLine="851"/>
        <w:rPr>
          <w:sz w:val="28"/>
          <w:szCs w:val="28"/>
        </w:rPr>
      </w:pPr>
    </w:p>
    <w:p w:rsidR="00EF5FAB" w:rsidRPr="00A54014" w:rsidRDefault="00EF5FAB" w:rsidP="00D77AAD">
      <w:pPr>
        <w:pStyle w:val="21"/>
        <w:shd w:val="clear" w:color="auto" w:fill="auto"/>
        <w:tabs>
          <w:tab w:val="left" w:pos="9498"/>
        </w:tabs>
        <w:spacing w:before="0" w:line="240" w:lineRule="auto"/>
        <w:ind w:right="-141" w:firstLine="851"/>
        <w:rPr>
          <w:sz w:val="28"/>
          <w:szCs w:val="28"/>
        </w:rPr>
      </w:pPr>
      <w:r w:rsidRPr="00A54014">
        <w:rPr>
          <w:sz w:val="28"/>
          <w:szCs w:val="28"/>
        </w:rPr>
        <w:t xml:space="preserve">Преподавание «Истории </w:t>
      </w:r>
      <w:r w:rsidR="00D77AAD">
        <w:rPr>
          <w:sz w:val="28"/>
          <w:szCs w:val="28"/>
        </w:rPr>
        <w:t xml:space="preserve">и современности </w:t>
      </w:r>
      <w:r w:rsidRPr="00A54014">
        <w:rPr>
          <w:sz w:val="28"/>
          <w:szCs w:val="28"/>
        </w:rPr>
        <w:t xml:space="preserve">кубанского казачества» в классах казачьей направленности и учреждениях дополнительного образования детей предполагает, как минимум, три условно выделяемых </w:t>
      </w:r>
      <w:r w:rsidRPr="00A54014">
        <w:rPr>
          <w:rStyle w:val="a7"/>
          <w:sz w:val="28"/>
          <w:szCs w:val="28"/>
        </w:rPr>
        <w:t>уровня познавательной работы учащихся</w:t>
      </w:r>
      <w:r w:rsidR="00001255">
        <w:rPr>
          <w:rStyle w:val="a7"/>
          <w:sz w:val="28"/>
          <w:szCs w:val="28"/>
        </w:rPr>
        <w:t xml:space="preserve"> </w:t>
      </w:r>
      <w:r w:rsidRPr="00A54014">
        <w:rPr>
          <w:sz w:val="28"/>
          <w:szCs w:val="28"/>
        </w:rPr>
        <w:t xml:space="preserve">(в реальной педагогической практике они </w:t>
      </w:r>
      <w:r w:rsidRPr="00A54014">
        <w:rPr>
          <w:sz w:val="28"/>
          <w:szCs w:val="28"/>
        </w:rPr>
        <w:lastRenderedPageBreak/>
        <w:t>органически связаны друг с другом, составляют единое «поле» познават</w:t>
      </w:r>
      <w:r>
        <w:rPr>
          <w:sz w:val="28"/>
          <w:szCs w:val="28"/>
        </w:rPr>
        <w:t>ельной деятельности школь</w:t>
      </w:r>
      <w:r w:rsidRPr="00A54014">
        <w:rPr>
          <w:sz w:val="28"/>
          <w:szCs w:val="28"/>
        </w:rPr>
        <w:t>ников):</w:t>
      </w:r>
    </w:p>
    <w:p w:rsidR="00EF5FAB" w:rsidRPr="00A54014" w:rsidRDefault="00EF5FAB" w:rsidP="00EF5FAB">
      <w:pPr>
        <w:pStyle w:val="21"/>
        <w:numPr>
          <w:ilvl w:val="0"/>
          <w:numId w:val="2"/>
        </w:numPr>
        <w:shd w:val="clear" w:color="auto" w:fill="auto"/>
        <w:tabs>
          <w:tab w:val="left" w:pos="750"/>
          <w:tab w:val="left" w:pos="9498"/>
        </w:tabs>
        <w:spacing w:before="0" w:line="240" w:lineRule="auto"/>
        <w:ind w:right="-141"/>
        <w:rPr>
          <w:sz w:val="28"/>
          <w:szCs w:val="28"/>
        </w:rPr>
      </w:pPr>
      <w:r w:rsidRPr="00A54014">
        <w:rPr>
          <w:sz w:val="28"/>
          <w:szCs w:val="28"/>
        </w:rPr>
        <w:t>получение учащимися «готовых» знаний со слов учителя;</w:t>
      </w:r>
    </w:p>
    <w:p w:rsidR="00EF5FAB" w:rsidRPr="00A54014" w:rsidRDefault="00EF5FAB" w:rsidP="00EF5FAB">
      <w:pPr>
        <w:pStyle w:val="21"/>
        <w:numPr>
          <w:ilvl w:val="0"/>
          <w:numId w:val="2"/>
        </w:numPr>
        <w:shd w:val="clear" w:color="auto" w:fill="auto"/>
        <w:tabs>
          <w:tab w:val="left" w:pos="745"/>
          <w:tab w:val="left" w:pos="9498"/>
        </w:tabs>
        <w:spacing w:before="0" w:line="240" w:lineRule="auto"/>
        <w:ind w:right="-141"/>
        <w:rPr>
          <w:sz w:val="28"/>
          <w:szCs w:val="28"/>
        </w:rPr>
      </w:pPr>
      <w:r w:rsidRPr="00A54014">
        <w:rPr>
          <w:sz w:val="28"/>
          <w:szCs w:val="28"/>
        </w:rPr>
        <w:t>самостоятельное приобретение знаний, обеспечивающее условия для более активной познавательной работы учащихся (школьники в процессе учебного исследования делают «открытия для себя», то есть фактически открывают заново уже известные факты и события прошлого, явления и закономерности окружающей жизни);</w:t>
      </w:r>
    </w:p>
    <w:p w:rsidR="00EF5FAB" w:rsidRPr="00A54014" w:rsidRDefault="00EF5FAB" w:rsidP="00EF5FAB">
      <w:pPr>
        <w:pStyle w:val="21"/>
        <w:numPr>
          <w:ilvl w:val="0"/>
          <w:numId w:val="2"/>
        </w:numPr>
        <w:shd w:val="clear" w:color="auto" w:fill="auto"/>
        <w:tabs>
          <w:tab w:val="left" w:pos="740"/>
          <w:tab w:val="left" w:pos="9498"/>
        </w:tabs>
        <w:spacing w:before="0" w:line="240" w:lineRule="auto"/>
        <w:ind w:right="-141"/>
        <w:rPr>
          <w:sz w:val="28"/>
          <w:szCs w:val="28"/>
        </w:rPr>
      </w:pPr>
      <w:r w:rsidRPr="00A54014">
        <w:rPr>
          <w:sz w:val="28"/>
          <w:szCs w:val="28"/>
        </w:rPr>
        <w:t>углубленный исследовательский поиск, представляющий научный интерес (ученики фактически выступают в роли «юных ученых» — исследователей). Наиболее эффективная форма организации этого уровня познавательной работы учащихся - проектная деятельность, которая осуществляется членами кружков.</w:t>
      </w:r>
    </w:p>
    <w:p w:rsidR="00EF5FAB" w:rsidRPr="00A54014" w:rsidRDefault="00EF5FAB" w:rsidP="00D77AAD">
      <w:pPr>
        <w:pStyle w:val="21"/>
        <w:shd w:val="clear" w:color="auto" w:fill="auto"/>
        <w:tabs>
          <w:tab w:val="left" w:pos="9498"/>
        </w:tabs>
        <w:spacing w:before="0" w:line="240" w:lineRule="auto"/>
        <w:ind w:right="-141" w:firstLine="851"/>
        <w:rPr>
          <w:sz w:val="28"/>
          <w:szCs w:val="28"/>
        </w:rPr>
      </w:pPr>
      <w:r w:rsidRPr="00A54014">
        <w:rPr>
          <w:sz w:val="28"/>
          <w:szCs w:val="28"/>
        </w:rPr>
        <w:t>Преподавателю необходимо четко различать и держать в поле зрения все эти уровни, видеть их различия и связи, пути перехода от элементарных форм работы к более сложным (от V к IX классу). Это важное условие эффективного использования настоящей программы в процессе формирования основных компетенций учащихся в результате изучения курса.</w:t>
      </w:r>
    </w:p>
    <w:p w:rsidR="00EF5FAB" w:rsidRPr="00A54014" w:rsidRDefault="00EF5FAB" w:rsidP="00EF5FAB">
      <w:pPr>
        <w:pStyle w:val="21"/>
        <w:shd w:val="clear" w:color="auto" w:fill="auto"/>
        <w:tabs>
          <w:tab w:val="left" w:pos="9498"/>
        </w:tabs>
        <w:spacing w:before="0" w:line="240" w:lineRule="auto"/>
        <w:ind w:right="-141"/>
        <w:rPr>
          <w:sz w:val="28"/>
          <w:szCs w:val="28"/>
        </w:rPr>
      </w:pPr>
      <w:r w:rsidRPr="00A54014">
        <w:rPr>
          <w:sz w:val="28"/>
          <w:szCs w:val="28"/>
        </w:rPr>
        <w:t xml:space="preserve">Одна из главных задач учителя - на материале курса формировать </w:t>
      </w:r>
      <w:r w:rsidRPr="00A54014">
        <w:rPr>
          <w:rStyle w:val="a7"/>
          <w:sz w:val="28"/>
          <w:szCs w:val="28"/>
        </w:rPr>
        <w:t>основные компетенции учащихся,</w:t>
      </w:r>
      <w:r w:rsidR="00D77AAD">
        <w:rPr>
          <w:rStyle w:val="a7"/>
          <w:sz w:val="28"/>
          <w:szCs w:val="28"/>
        </w:rPr>
        <w:t xml:space="preserve"> </w:t>
      </w:r>
      <w:r w:rsidRPr="00A54014">
        <w:rPr>
          <w:sz w:val="28"/>
          <w:szCs w:val="28"/>
        </w:rPr>
        <w:t>к которым относятся:</w:t>
      </w:r>
    </w:p>
    <w:p w:rsidR="00EF5FAB" w:rsidRPr="00A54014" w:rsidRDefault="00EF5FAB" w:rsidP="00EF5FAB">
      <w:pPr>
        <w:pStyle w:val="30"/>
        <w:numPr>
          <w:ilvl w:val="0"/>
          <w:numId w:val="3"/>
        </w:numPr>
        <w:shd w:val="clear" w:color="auto" w:fill="auto"/>
        <w:tabs>
          <w:tab w:val="left" w:pos="733"/>
          <w:tab w:val="left" w:pos="9498"/>
        </w:tabs>
        <w:spacing w:before="0" w:after="0" w:line="240" w:lineRule="auto"/>
        <w:ind w:right="-141"/>
        <w:jc w:val="both"/>
        <w:rPr>
          <w:sz w:val="28"/>
          <w:szCs w:val="28"/>
        </w:rPr>
      </w:pPr>
      <w:r w:rsidRPr="00A54014">
        <w:rPr>
          <w:sz w:val="28"/>
          <w:szCs w:val="28"/>
        </w:rPr>
        <w:t>ключевые интеллектуальные умения:</w:t>
      </w:r>
    </w:p>
    <w:p w:rsidR="00EF5FAB" w:rsidRPr="00A54014" w:rsidRDefault="00EF5FAB" w:rsidP="00EF5FAB">
      <w:pPr>
        <w:pStyle w:val="21"/>
        <w:shd w:val="clear" w:color="auto" w:fill="auto"/>
        <w:tabs>
          <w:tab w:val="left" w:pos="757"/>
          <w:tab w:val="left" w:pos="9498"/>
        </w:tabs>
        <w:spacing w:before="0" w:line="240" w:lineRule="auto"/>
        <w:ind w:right="-141"/>
        <w:rPr>
          <w:sz w:val="28"/>
          <w:szCs w:val="28"/>
        </w:rPr>
      </w:pPr>
      <w:r w:rsidRPr="00A54014">
        <w:rPr>
          <w:sz w:val="28"/>
          <w:szCs w:val="28"/>
        </w:rPr>
        <w:t>а)</w:t>
      </w:r>
      <w:r w:rsidRPr="00A54014">
        <w:rPr>
          <w:sz w:val="28"/>
          <w:szCs w:val="28"/>
        </w:rPr>
        <w:tab/>
        <w:t>постановка проблемы;</w:t>
      </w:r>
    </w:p>
    <w:p w:rsidR="00EF5FAB" w:rsidRPr="00A54014" w:rsidRDefault="00EF5FAB" w:rsidP="00EF5FAB">
      <w:pPr>
        <w:pStyle w:val="21"/>
        <w:shd w:val="clear" w:color="auto" w:fill="auto"/>
        <w:tabs>
          <w:tab w:val="left" w:pos="567"/>
          <w:tab w:val="left" w:pos="9498"/>
        </w:tabs>
        <w:spacing w:before="0" w:line="240" w:lineRule="auto"/>
        <w:ind w:right="-141"/>
        <w:rPr>
          <w:sz w:val="28"/>
          <w:szCs w:val="28"/>
        </w:rPr>
      </w:pPr>
      <w:r w:rsidRPr="00A54014">
        <w:rPr>
          <w:sz w:val="28"/>
          <w:szCs w:val="28"/>
        </w:rPr>
        <w:t>б)</w:t>
      </w:r>
      <w:r w:rsidRPr="00A54014">
        <w:rPr>
          <w:sz w:val="28"/>
          <w:szCs w:val="28"/>
        </w:rPr>
        <w:tab/>
        <w:t>работа с информацией (поиск, анализ, организация, обоб</w:t>
      </w:r>
      <w:r w:rsidRPr="00A54014">
        <w:rPr>
          <w:sz w:val="28"/>
          <w:szCs w:val="28"/>
        </w:rPr>
        <w:softHyphen/>
        <w:t>щение, представление, передача);</w:t>
      </w:r>
    </w:p>
    <w:p w:rsidR="00EF5FAB" w:rsidRPr="00A54014" w:rsidRDefault="00EF5FAB" w:rsidP="00EF5FAB">
      <w:pPr>
        <w:pStyle w:val="21"/>
        <w:shd w:val="clear" w:color="auto" w:fill="auto"/>
        <w:tabs>
          <w:tab w:val="left" w:pos="555"/>
          <w:tab w:val="left" w:pos="9498"/>
        </w:tabs>
        <w:spacing w:before="0" w:line="240" w:lineRule="auto"/>
        <w:ind w:right="-141"/>
        <w:rPr>
          <w:sz w:val="28"/>
          <w:szCs w:val="28"/>
        </w:rPr>
      </w:pPr>
      <w:r w:rsidRPr="00A54014">
        <w:rPr>
          <w:sz w:val="28"/>
          <w:szCs w:val="28"/>
        </w:rPr>
        <w:t>в)</w:t>
      </w:r>
      <w:r w:rsidRPr="00A54014">
        <w:rPr>
          <w:sz w:val="28"/>
          <w:szCs w:val="28"/>
        </w:rPr>
        <w:tab/>
        <w:t>планирование работы;</w:t>
      </w:r>
    </w:p>
    <w:p w:rsidR="00EF5FAB" w:rsidRPr="00A54014" w:rsidRDefault="00EF5FAB" w:rsidP="00EF5FAB">
      <w:pPr>
        <w:pStyle w:val="21"/>
        <w:shd w:val="clear" w:color="auto" w:fill="auto"/>
        <w:tabs>
          <w:tab w:val="left" w:pos="567"/>
          <w:tab w:val="left" w:pos="9498"/>
        </w:tabs>
        <w:spacing w:before="0" w:line="240" w:lineRule="auto"/>
        <w:ind w:right="-141"/>
        <w:rPr>
          <w:sz w:val="28"/>
          <w:szCs w:val="28"/>
        </w:rPr>
      </w:pPr>
      <w:proofErr w:type="gramStart"/>
      <w:r w:rsidRPr="00A54014">
        <w:rPr>
          <w:sz w:val="28"/>
          <w:szCs w:val="28"/>
        </w:rPr>
        <w:t>г)</w:t>
      </w:r>
      <w:r w:rsidRPr="00A54014">
        <w:rPr>
          <w:sz w:val="28"/>
          <w:szCs w:val="28"/>
        </w:rPr>
        <w:tab/>
      </w:r>
      <w:proofErr w:type="gramEnd"/>
      <w:r w:rsidRPr="00A54014">
        <w:rPr>
          <w:sz w:val="28"/>
          <w:szCs w:val="28"/>
        </w:rPr>
        <w:t>выдвижение и проверка гипотез, проектирование процессов и явлений;</w:t>
      </w:r>
    </w:p>
    <w:p w:rsidR="00EF5FAB" w:rsidRPr="00A54014" w:rsidRDefault="00EF5FAB" w:rsidP="00EF5FAB">
      <w:pPr>
        <w:pStyle w:val="21"/>
        <w:shd w:val="clear" w:color="auto" w:fill="auto"/>
        <w:tabs>
          <w:tab w:val="left" w:pos="577"/>
          <w:tab w:val="left" w:pos="9498"/>
        </w:tabs>
        <w:spacing w:before="0" w:line="240" w:lineRule="auto"/>
        <w:ind w:right="-141"/>
        <w:rPr>
          <w:sz w:val="28"/>
          <w:szCs w:val="28"/>
        </w:rPr>
      </w:pPr>
      <w:proofErr w:type="gramStart"/>
      <w:r w:rsidRPr="00A54014">
        <w:rPr>
          <w:sz w:val="28"/>
          <w:szCs w:val="28"/>
        </w:rPr>
        <w:t>д)</w:t>
      </w:r>
      <w:r w:rsidRPr="00A54014">
        <w:rPr>
          <w:sz w:val="28"/>
          <w:szCs w:val="28"/>
        </w:rPr>
        <w:tab/>
      </w:r>
      <w:proofErr w:type="gramEnd"/>
      <w:r w:rsidRPr="00A54014">
        <w:rPr>
          <w:sz w:val="28"/>
          <w:szCs w:val="28"/>
        </w:rPr>
        <w:t>рассуждение: вынесение и аргументация суждений, выявление или указание их границ;</w:t>
      </w:r>
    </w:p>
    <w:p w:rsidR="00EF5FAB" w:rsidRPr="00A54014" w:rsidRDefault="00EF5FAB" w:rsidP="00EF5FAB">
      <w:pPr>
        <w:pStyle w:val="21"/>
        <w:shd w:val="clear" w:color="auto" w:fill="auto"/>
        <w:tabs>
          <w:tab w:val="left" w:pos="546"/>
          <w:tab w:val="left" w:pos="9498"/>
        </w:tabs>
        <w:spacing w:before="0" w:line="240" w:lineRule="auto"/>
        <w:ind w:right="-141"/>
        <w:rPr>
          <w:sz w:val="28"/>
          <w:szCs w:val="28"/>
        </w:rPr>
      </w:pPr>
      <w:r w:rsidRPr="00A54014">
        <w:rPr>
          <w:sz w:val="28"/>
          <w:szCs w:val="28"/>
        </w:rPr>
        <w:t>е)</w:t>
      </w:r>
      <w:r w:rsidRPr="00A54014">
        <w:rPr>
          <w:sz w:val="28"/>
          <w:szCs w:val="28"/>
        </w:rPr>
        <w:tab/>
        <w:t>оценка (самооценка) и коррекция;</w:t>
      </w:r>
    </w:p>
    <w:p w:rsidR="00EF5FAB" w:rsidRPr="00A54014" w:rsidRDefault="00EF5FAB" w:rsidP="00EF5FAB">
      <w:pPr>
        <w:pStyle w:val="30"/>
        <w:numPr>
          <w:ilvl w:val="0"/>
          <w:numId w:val="3"/>
        </w:numPr>
        <w:shd w:val="clear" w:color="auto" w:fill="auto"/>
        <w:tabs>
          <w:tab w:val="left" w:pos="702"/>
          <w:tab w:val="left" w:pos="9498"/>
        </w:tabs>
        <w:spacing w:before="0" w:after="0" w:line="240" w:lineRule="auto"/>
        <w:ind w:right="-141"/>
        <w:jc w:val="both"/>
        <w:rPr>
          <w:sz w:val="28"/>
          <w:szCs w:val="28"/>
        </w:rPr>
      </w:pPr>
      <w:r w:rsidRPr="00A54014">
        <w:rPr>
          <w:sz w:val="28"/>
          <w:szCs w:val="28"/>
        </w:rPr>
        <w:t>универсальные способы деятельности, способы познания и взаимодействия;</w:t>
      </w:r>
    </w:p>
    <w:p w:rsidR="00EF5FAB" w:rsidRPr="00A54014" w:rsidRDefault="00EF5FAB" w:rsidP="00EF5FAB">
      <w:pPr>
        <w:pStyle w:val="30"/>
        <w:numPr>
          <w:ilvl w:val="0"/>
          <w:numId w:val="3"/>
        </w:numPr>
        <w:shd w:val="clear" w:color="auto" w:fill="auto"/>
        <w:tabs>
          <w:tab w:val="left" w:pos="745"/>
          <w:tab w:val="left" w:pos="9498"/>
        </w:tabs>
        <w:spacing w:before="0" w:after="0" w:line="240" w:lineRule="auto"/>
        <w:ind w:right="-141"/>
        <w:jc w:val="both"/>
        <w:rPr>
          <w:sz w:val="28"/>
          <w:szCs w:val="28"/>
        </w:rPr>
      </w:pPr>
      <w:r w:rsidRPr="00A54014">
        <w:rPr>
          <w:sz w:val="28"/>
          <w:szCs w:val="28"/>
        </w:rPr>
        <w:t>базовые структурообразующие знания, общее представление о системе знаний;</w:t>
      </w:r>
    </w:p>
    <w:p w:rsidR="00EF5FAB" w:rsidRPr="00A54014" w:rsidRDefault="00EF5FAB" w:rsidP="00EF5FAB">
      <w:pPr>
        <w:pStyle w:val="30"/>
        <w:numPr>
          <w:ilvl w:val="0"/>
          <w:numId w:val="3"/>
        </w:numPr>
        <w:shd w:val="clear" w:color="auto" w:fill="auto"/>
        <w:tabs>
          <w:tab w:val="left" w:pos="722"/>
          <w:tab w:val="left" w:pos="9498"/>
        </w:tabs>
        <w:spacing w:before="0" w:after="0" w:line="240" w:lineRule="auto"/>
        <w:ind w:right="-141"/>
        <w:jc w:val="both"/>
        <w:rPr>
          <w:sz w:val="28"/>
          <w:szCs w:val="28"/>
        </w:rPr>
      </w:pPr>
      <w:r w:rsidRPr="00A54014">
        <w:rPr>
          <w:sz w:val="28"/>
          <w:szCs w:val="28"/>
        </w:rPr>
        <w:t>социальный опыт;</w:t>
      </w:r>
    </w:p>
    <w:p w:rsidR="00EF5FAB" w:rsidRPr="00A54014" w:rsidRDefault="00EF5FAB" w:rsidP="00EF5FAB">
      <w:pPr>
        <w:pStyle w:val="30"/>
        <w:numPr>
          <w:ilvl w:val="0"/>
          <w:numId w:val="3"/>
        </w:numPr>
        <w:shd w:val="clear" w:color="auto" w:fill="auto"/>
        <w:tabs>
          <w:tab w:val="left" w:pos="745"/>
          <w:tab w:val="left" w:pos="9498"/>
        </w:tabs>
        <w:spacing w:before="0" w:after="0" w:line="240" w:lineRule="auto"/>
        <w:ind w:right="-141"/>
        <w:jc w:val="both"/>
        <w:rPr>
          <w:sz w:val="28"/>
          <w:szCs w:val="28"/>
        </w:rPr>
      </w:pPr>
      <w:r w:rsidRPr="00A54014">
        <w:rPr>
          <w:sz w:val="28"/>
          <w:szCs w:val="28"/>
        </w:rPr>
        <w:t>адекватная самооценка собственной (освоенной) системы знаний.</w:t>
      </w:r>
    </w:p>
    <w:p w:rsidR="00EF5FAB" w:rsidRPr="00A54014" w:rsidRDefault="00EF5FAB" w:rsidP="00D77AAD">
      <w:pPr>
        <w:pStyle w:val="21"/>
        <w:shd w:val="clear" w:color="auto" w:fill="auto"/>
        <w:tabs>
          <w:tab w:val="left" w:pos="9498"/>
        </w:tabs>
        <w:spacing w:before="0" w:line="240" w:lineRule="auto"/>
        <w:ind w:right="-141" w:firstLine="851"/>
        <w:rPr>
          <w:sz w:val="28"/>
          <w:szCs w:val="28"/>
        </w:rPr>
      </w:pPr>
      <w:r w:rsidRPr="00A54014">
        <w:rPr>
          <w:sz w:val="28"/>
          <w:szCs w:val="28"/>
        </w:rPr>
        <w:t>Комплекс используемых педагогом и учащимися приемов и методов зависит от возраста школьников, уровня их подготовки, цели занятия, задач проводимой работы.</w:t>
      </w:r>
    </w:p>
    <w:p w:rsidR="00EF5FAB" w:rsidRPr="00A54014" w:rsidRDefault="00EF5FAB" w:rsidP="00D77AAD">
      <w:pPr>
        <w:pStyle w:val="21"/>
        <w:shd w:val="clear" w:color="auto" w:fill="auto"/>
        <w:tabs>
          <w:tab w:val="left" w:pos="9498"/>
        </w:tabs>
        <w:spacing w:before="0" w:line="240" w:lineRule="auto"/>
        <w:ind w:right="-141" w:firstLine="851"/>
        <w:rPr>
          <w:sz w:val="28"/>
          <w:szCs w:val="28"/>
        </w:rPr>
      </w:pPr>
      <w:r w:rsidRPr="00A54014">
        <w:rPr>
          <w:sz w:val="28"/>
          <w:szCs w:val="28"/>
        </w:rPr>
        <w:t>В планировании учебных занятий должны сочетаться лекции учителя, экскурсии в музеи, сообщения учащихся, их самостоятельная работа с книгой и документами, практикумы с широкой организацией обучения на основе диалога. Именно изучение данного курса (в силу его до</w:t>
      </w:r>
      <w:r>
        <w:rPr>
          <w:sz w:val="28"/>
          <w:szCs w:val="28"/>
        </w:rPr>
        <w:t>ступности, непосредственной бли</w:t>
      </w:r>
      <w:r w:rsidRPr="00A54014">
        <w:rPr>
          <w:sz w:val="28"/>
          <w:szCs w:val="28"/>
        </w:rPr>
        <w:t>зости к учащимся) предоставляет большие возможности для групповых исследований, диспутов, дискуссий. В частности</w:t>
      </w:r>
      <w:r>
        <w:rPr>
          <w:sz w:val="28"/>
          <w:szCs w:val="28"/>
        </w:rPr>
        <w:t>,</w:t>
      </w:r>
      <w:r w:rsidRPr="00A54014">
        <w:rPr>
          <w:sz w:val="28"/>
          <w:szCs w:val="28"/>
        </w:rPr>
        <w:t xml:space="preserve"> возможно сочетание письменных источников и свидетельств современников </w:t>
      </w:r>
      <w:r w:rsidRPr="00A54014">
        <w:rPr>
          <w:rStyle w:val="a7"/>
          <w:sz w:val="28"/>
          <w:szCs w:val="28"/>
        </w:rPr>
        <w:lastRenderedPageBreak/>
        <w:t>(использова</w:t>
      </w:r>
      <w:r>
        <w:rPr>
          <w:rStyle w:val="a7"/>
          <w:sz w:val="28"/>
          <w:szCs w:val="28"/>
        </w:rPr>
        <w:t>ние так называемой «устной исто</w:t>
      </w:r>
      <w:r w:rsidRPr="00A54014">
        <w:rPr>
          <w:rStyle w:val="a7"/>
          <w:sz w:val="28"/>
          <w:szCs w:val="28"/>
        </w:rPr>
        <w:t>рии»; сегодня, в условиях дем</w:t>
      </w:r>
      <w:r>
        <w:rPr>
          <w:rStyle w:val="a7"/>
          <w:sz w:val="28"/>
          <w:szCs w:val="28"/>
        </w:rPr>
        <w:t>ократизации всех сфер обществен</w:t>
      </w:r>
      <w:r w:rsidRPr="00A54014">
        <w:rPr>
          <w:rStyle w:val="a7"/>
          <w:sz w:val="28"/>
          <w:szCs w:val="28"/>
        </w:rPr>
        <w:t xml:space="preserve">ной жизни, открываются в этом плане большие возможности). </w:t>
      </w:r>
      <w:r w:rsidRPr="00A54014">
        <w:rPr>
          <w:sz w:val="28"/>
          <w:szCs w:val="28"/>
        </w:rPr>
        <w:t>Не менее значимой представля</w:t>
      </w:r>
      <w:r>
        <w:rPr>
          <w:sz w:val="28"/>
          <w:szCs w:val="28"/>
        </w:rPr>
        <w:t>ется выработка в процессе диало</w:t>
      </w:r>
      <w:r w:rsidRPr="00A54014">
        <w:rPr>
          <w:sz w:val="28"/>
          <w:szCs w:val="28"/>
        </w:rPr>
        <w:t>га нравственной оценки событий, деятельности человека в исто</w:t>
      </w:r>
      <w:r w:rsidRPr="00A54014">
        <w:rPr>
          <w:sz w:val="28"/>
          <w:szCs w:val="28"/>
        </w:rPr>
        <w:softHyphen/>
        <w:t>рии. Это важно в сельской школе и школах «малых городов», где сама обстановка многолетнего проживания нескольких семейных поколений казаков в данной местности способствует бережному отношению к традициям, сохранению вертикальных семейных связей. При этом значимой представляется выработка в процессе диалога нравстве</w:t>
      </w:r>
      <w:r>
        <w:rPr>
          <w:sz w:val="28"/>
          <w:szCs w:val="28"/>
        </w:rPr>
        <w:t>нной оценки событий и деятельно</w:t>
      </w:r>
      <w:r w:rsidRPr="00A54014">
        <w:rPr>
          <w:sz w:val="28"/>
          <w:szCs w:val="28"/>
        </w:rPr>
        <w:t>сти человека в истории.</w:t>
      </w:r>
    </w:p>
    <w:p w:rsidR="00EF5FAB" w:rsidRPr="00A54014" w:rsidRDefault="00EF5FAB" w:rsidP="00D77AAD">
      <w:pPr>
        <w:pStyle w:val="21"/>
        <w:shd w:val="clear" w:color="auto" w:fill="auto"/>
        <w:tabs>
          <w:tab w:val="left" w:pos="9498"/>
        </w:tabs>
        <w:spacing w:before="0" w:line="240" w:lineRule="auto"/>
        <w:ind w:right="-141" w:firstLine="851"/>
        <w:rPr>
          <w:sz w:val="28"/>
          <w:szCs w:val="28"/>
        </w:rPr>
      </w:pPr>
      <w:r w:rsidRPr="00A54014">
        <w:rPr>
          <w:sz w:val="28"/>
          <w:szCs w:val="28"/>
        </w:rPr>
        <w:t xml:space="preserve">Целесообразно проведение экскурсий и осмотров памятников истории и культуры кубанского казачества, «круглых столов» и т.п. Занятия могут проводиться на базе государственных и общественных музеев, архивов и </w:t>
      </w:r>
      <w:proofErr w:type="gramStart"/>
      <w:r w:rsidR="00001255" w:rsidRPr="00A54014">
        <w:rPr>
          <w:sz w:val="28"/>
          <w:szCs w:val="28"/>
        </w:rPr>
        <w:t>книгохранилищ с привлечением старожилов</w:t>
      </w:r>
      <w:proofErr w:type="gramEnd"/>
      <w:r w:rsidRPr="00A54014">
        <w:rPr>
          <w:sz w:val="28"/>
          <w:szCs w:val="28"/>
        </w:rPr>
        <w:t xml:space="preserve"> и актива местных казачьих организаций, а также ученых и краеведов. Особое внимание следует уделить органи</w:t>
      </w:r>
      <w:r w:rsidRPr="00A54014">
        <w:rPr>
          <w:sz w:val="28"/>
          <w:szCs w:val="28"/>
        </w:rPr>
        <w:softHyphen/>
        <w:t>зации и функционированию школьных музеев, которые должны стать главной базой практической деятельности школьников, изучающих историю кубанского казачества.</w:t>
      </w:r>
    </w:p>
    <w:p w:rsidR="00EF5FAB" w:rsidRPr="00A54014" w:rsidRDefault="00EF5FAB" w:rsidP="00D77AAD">
      <w:pPr>
        <w:pStyle w:val="21"/>
        <w:shd w:val="clear" w:color="auto" w:fill="auto"/>
        <w:tabs>
          <w:tab w:val="left" w:pos="9498"/>
        </w:tabs>
        <w:spacing w:before="0" w:line="240" w:lineRule="auto"/>
        <w:ind w:right="-141" w:firstLine="851"/>
        <w:rPr>
          <w:sz w:val="28"/>
          <w:szCs w:val="28"/>
        </w:rPr>
      </w:pPr>
      <w:r w:rsidRPr="00A54014">
        <w:rPr>
          <w:sz w:val="28"/>
          <w:szCs w:val="28"/>
        </w:rPr>
        <w:t>В рамках дополнительного образования детей целесообразна экспедиционная деятельность школьников; при этом тематика экспедиций, связанная с изучением истории и традиций кубанского казачества, может быть различной. Экспедиционный поиск предпочтительно проводить совместно с казачьей организацией, местным музеем, государственным архивом, отделением фонда культуры, обществом охраны памятников истории и культуры, военкоматом т.д. В целом принципиальная схема экспедиционного поиска выглядит следующим образом:</w:t>
      </w:r>
    </w:p>
    <w:p w:rsidR="00EF5FAB" w:rsidRPr="00A54014" w:rsidRDefault="00EF5FAB" w:rsidP="00D77AAD">
      <w:pPr>
        <w:pStyle w:val="21"/>
        <w:numPr>
          <w:ilvl w:val="0"/>
          <w:numId w:val="37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left="0" w:right="-141" w:firstLine="567"/>
        <w:rPr>
          <w:sz w:val="28"/>
          <w:szCs w:val="28"/>
        </w:rPr>
      </w:pPr>
      <w:r w:rsidRPr="00A54014">
        <w:rPr>
          <w:sz w:val="28"/>
          <w:szCs w:val="28"/>
        </w:rPr>
        <w:t>изучение публикаций, ранее собранных и дополнительно найденных архивных источников, воспоминаний;</w:t>
      </w:r>
    </w:p>
    <w:p w:rsidR="00EF5FAB" w:rsidRPr="00A54014" w:rsidRDefault="00EF5FAB" w:rsidP="00D77AAD">
      <w:pPr>
        <w:pStyle w:val="21"/>
        <w:numPr>
          <w:ilvl w:val="0"/>
          <w:numId w:val="37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left="0" w:right="-141" w:firstLine="567"/>
        <w:rPr>
          <w:sz w:val="28"/>
          <w:szCs w:val="28"/>
        </w:rPr>
      </w:pPr>
      <w:r w:rsidRPr="00A54014">
        <w:rPr>
          <w:sz w:val="28"/>
          <w:szCs w:val="28"/>
        </w:rPr>
        <w:t>сбор экспедиционными группами и отрядами нового ма</w:t>
      </w:r>
      <w:r w:rsidRPr="00A54014">
        <w:rPr>
          <w:sz w:val="28"/>
          <w:szCs w:val="28"/>
        </w:rPr>
        <w:softHyphen/>
        <w:t>териала на местах, в ходе экспедиции;</w:t>
      </w:r>
    </w:p>
    <w:p w:rsidR="00EF5FAB" w:rsidRPr="00A54014" w:rsidRDefault="00EF5FAB" w:rsidP="00D77AAD">
      <w:pPr>
        <w:pStyle w:val="21"/>
        <w:numPr>
          <w:ilvl w:val="0"/>
          <w:numId w:val="37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left="0" w:right="-141" w:firstLine="567"/>
        <w:rPr>
          <w:sz w:val="28"/>
          <w:szCs w:val="28"/>
        </w:rPr>
      </w:pPr>
      <w:r w:rsidRPr="00A54014">
        <w:rPr>
          <w:sz w:val="28"/>
          <w:szCs w:val="28"/>
        </w:rPr>
        <w:t>изучение и систематизация собранного материала;</w:t>
      </w:r>
    </w:p>
    <w:p w:rsidR="00EF5FAB" w:rsidRPr="00A54014" w:rsidRDefault="00EF5FAB" w:rsidP="00D77AAD">
      <w:pPr>
        <w:pStyle w:val="21"/>
        <w:numPr>
          <w:ilvl w:val="0"/>
          <w:numId w:val="37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left="0" w:right="-141" w:firstLine="567"/>
        <w:rPr>
          <w:sz w:val="28"/>
          <w:szCs w:val="28"/>
        </w:rPr>
      </w:pPr>
      <w:r w:rsidRPr="00A54014">
        <w:rPr>
          <w:sz w:val="28"/>
          <w:szCs w:val="28"/>
        </w:rPr>
        <w:t>практическое использование: подготовка учащимися сообщений и докладов, оформление альбомов, выставок, музейных экспозиций, небольших статей для местной газеты, выступлений по радио и телевидению и т.д. В процессе поиска составляются именные, исторические и географические указатели, карты, схемы и т.п.</w:t>
      </w:r>
    </w:p>
    <w:p w:rsidR="00EF5FAB" w:rsidRPr="00A54014" w:rsidRDefault="00EF5FAB" w:rsidP="00D77AAD">
      <w:pPr>
        <w:pStyle w:val="21"/>
        <w:shd w:val="clear" w:color="auto" w:fill="auto"/>
        <w:tabs>
          <w:tab w:val="left" w:pos="9498"/>
        </w:tabs>
        <w:spacing w:before="0" w:line="240" w:lineRule="auto"/>
        <w:ind w:right="-141" w:firstLine="851"/>
        <w:rPr>
          <w:sz w:val="28"/>
          <w:szCs w:val="28"/>
        </w:rPr>
      </w:pPr>
      <w:r w:rsidRPr="00A54014">
        <w:rPr>
          <w:sz w:val="28"/>
          <w:szCs w:val="28"/>
        </w:rPr>
        <w:t>Залог успеха в работе по настоящей программе в том, чтобы занятия были пронизаны творческим началом, инициативой учащихся, исследованиями, эмоциональным накалом; чтобы ученики постоянно обращались к различным методам раскрытия того или иного явления, учились участвовать в диалоге, откровенно обсуждать события прошлого и настоящего, извлекать уроки и делать выводы из событий истории кубанского казачества, активно участвовать в возрождении и обновлении прогрессивных культурных традиций казаков Кубани.</w:t>
      </w:r>
    </w:p>
    <w:p w:rsidR="00EF5FAB" w:rsidRDefault="00EF5FAB" w:rsidP="00D35828">
      <w:pPr>
        <w:pStyle w:val="23"/>
        <w:keepNext/>
        <w:keepLines/>
        <w:tabs>
          <w:tab w:val="left" w:pos="468"/>
          <w:tab w:val="left" w:pos="9498"/>
        </w:tabs>
        <w:spacing w:before="0" w:after="0" w:line="240" w:lineRule="auto"/>
        <w:ind w:right="-141" w:firstLine="851"/>
        <w:jc w:val="both"/>
        <w:rPr>
          <w:color w:val="FF0000"/>
          <w:sz w:val="28"/>
          <w:szCs w:val="28"/>
        </w:rPr>
      </w:pPr>
    </w:p>
    <w:p w:rsidR="00EF5FAB" w:rsidRPr="00EF5FAB" w:rsidRDefault="00695C26" w:rsidP="00EF5FAB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  <w:t xml:space="preserve">2.6. </w:t>
      </w:r>
      <w:r w:rsidR="00EF5FAB" w:rsidRPr="00EF5FAB"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  <w:t>Используемая литература</w:t>
      </w:r>
    </w:p>
    <w:p w:rsidR="00EF5FAB" w:rsidRPr="00EF5FAB" w:rsidRDefault="00EF5FAB" w:rsidP="00EF5FAB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О.В. Матвеев Учебник по истории кубанского казачества 5 класс, Краснодар, </w:t>
      </w:r>
      <w:smartTag w:uri="urn:schemas-microsoft-com:office:smarttags" w:element="metricconverter">
        <w:smartTagPr>
          <w:attr w:name="ProductID" w:val="-1917 г"/>
        </w:smartTagPr>
        <w:r w:rsidRPr="00EF5FAB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en-US"/>
          </w:rPr>
          <w:t>2007 г</w:t>
        </w:r>
      </w:smartTag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В.Н. </w:t>
      </w:r>
      <w:proofErr w:type="spellStart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Ратушняк</w:t>
      </w:r>
      <w:proofErr w:type="spellEnd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, Б.Е. Фролов Учебник по истории кубанского казачества 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6 класс, Краснодар, </w:t>
      </w:r>
      <w:smartTag w:uri="urn:schemas-microsoft-com:office:smarttags" w:element="metricconverter">
        <w:smartTagPr>
          <w:attr w:name="ProductID" w:val="-1917 г"/>
        </w:smartTagPr>
        <w:r w:rsidRPr="00EF5FAB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en-US"/>
          </w:rPr>
          <w:t>2008 г</w:t>
        </w:r>
      </w:smartTag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В.Н. </w:t>
      </w:r>
      <w:proofErr w:type="spellStart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Ратушняк</w:t>
      </w:r>
      <w:proofErr w:type="spellEnd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, О.В. </w:t>
      </w:r>
      <w:proofErr w:type="spellStart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Ратушняк</w:t>
      </w:r>
      <w:proofErr w:type="spellEnd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Учебник по истории кубанского казачества 7 класс, Краснодар, </w:t>
      </w:r>
      <w:smartTag w:uri="urn:schemas-microsoft-com:office:smarttags" w:element="metricconverter">
        <w:smartTagPr>
          <w:attr w:name="ProductID" w:val="-1917 г"/>
        </w:smartTagPr>
        <w:r w:rsidRPr="00EF5FAB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en-US"/>
          </w:rPr>
          <w:t>2009 г</w:t>
        </w:r>
      </w:smartTag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О.В. Матвеев Учебник по истории кубанского казачества 8 класс, Краснодар, </w:t>
      </w:r>
      <w:smartTag w:uri="urn:schemas-microsoft-com:office:smarttags" w:element="metricconverter">
        <w:smartTagPr>
          <w:attr w:name="ProductID" w:val="-1917 г"/>
        </w:smartTagPr>
        <w:r w:rsidRPr="00EF5FAB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en-US"/>
          </w:rPr>
          <w:t>2009 г</w:t>
        </w:r>
      </w:smartTag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П.П. Матющенко, В.И. Черный Учебник по истории кубанского казачества 9 класс, Краснодар, </w:t>
      </w:r>
      <w:smartTag w:uri="urn:schemas-microsoft-com:office:smarttags" w:element="metricconverter">
        <w:smartTagPr>
          <w:attr w:name="ProductID" w:val="-1917 г"/>
        </w:smartTagPr>
        <w:r w:rsidRPr="00EF5FAB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en-US"/>
          </w:rPr>
          <w:t>2010 г</w:t>
        </w:r>
      </w:smartTag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Н.А. Корсакова, Б.Е. Фролов «Регалии и реликвии Кубанского казачьего войска». Краснодар, </w:t>
      </w:r>
      <w:smartTag w:uri="urn:schemas-microsoft-com:office:smarttags" w:element="metricconverter">
        <w:smartTagPr>
          <w:attr w:name="ProductID" w:val="-1917 г"/>
        </w:smartTagPr>
        <w:r w:rsidRPr="00EF5FAB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en-US"/>
          </w:rPr>
          <w:t>2013 г</w:t>
        </w:r>
      </w:smartTag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П.З. Фролов «Казачья доля», Краснодар, </w:t>
      </w:r>
      <w:smartTag w:uri="urn:schemas-microsoft-com:office:smarttags" w:element="metricconverter">
        <w:smartTagPr>
          <w:attr w:name="ProductID" w:val="-1917 г"/>
        </w:smartTagPr>
        <w:r w:rsidRPr="00EF5FAB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en-US"/>
          </w:rPr>
          <w:t>2014 г</w:t>
        </w:r>
      </w:smartTag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О.В. Матвеев, Б.Е. Фролов «Боевая слава кубанского казачества». Краснодар, </w:t>
      </w:r>
      <w:smartTag w:uri="urn:schemas-microsoft-com:office:smarttags" w:element="metricconverter">
        <w:smartTagPr>
          <w:attr w:name="ProductID" w:val="-1917 г"/>
        </w:smartTagPr>
        <w:r w:rsidRPr="00EF5FAB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en-US"/>
          </w:rPr>
          <w:t>2012 г</w:t>
        </w:r>
      </w:smartTag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Казачий авангард, Краснодар, </w:t>
      </w:r>
      <w:smartTag w:uri="urn:schemas-microsoft-com:office:smarttags" w:element="metricconverter">
        <w:smartTagPr>
          <w:attr w:name="ProductID" w:val="-1917 г"/>
        </w:smartTagPr>
        <w:r w:rsidRPr="00EF5FAB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en-US"/>
          </w:rPr>
          <w:t>2016 г</w:t>
        </w:r>
      </w:smartTag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Кубанские казаки снова на Красной площади 1945-2015 </w:t>
      </w:r>
      <w:proofErr w:type="gramStart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гг. ,</w:t>
      </w:r>
      <w:proofErr w:type="gramEnd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Краснодар, </w:t>
      </w:r>
      <w:smartTag w:uri="urn:schemas-microsoft-com:office:smarttags" w:element="metricconverter">
        <w:smartTagPr>
          <w:attr w:name="ProductID" w:val="-1917 г"/>
        </w:smartTagPr>
        <w:r w:rsidRPr="00EF5FAB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en-US"/>
          </w:rPr>
          <w:t>2015 г</w:t>
        </w:r>
      </w:smartTag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Большая кубанская энциклопедия. Биографический энцикло</w:t>
      </w: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softHyphen/>
        <w:t>педический словарь. Краснодар, 2005.</w:t>
      </w:r>
      <w:r w:rsidRPr="00EF5FAB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Летопись Кубанского казачьего войска. 1696 - </w:t>
      </w:r>
      <w:smartTag w:uri="urn:schemas-microsoft-com:office:smarttags" w:element="metricconverter">
        <w:smartTagPr>
          <w:attr w:name="ProductID" w:val="-1917 г"/>
        </w:smartTagPr>
        <w:r w:rsidRPr="00EF5FAB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en-US"/>
          </w:rPr>
          <w:t>2006 г</w:t>
        </w:r>
      </w:smartTag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.г. Крас</w:t>
      </w: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softHyphen/>
        <w:t>нодар, 2006.;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</w:pP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Щербина Ф.А. История Кубанского казачьего войска. Ре</w:t>
      </w: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softHyphen/>
        <w:t>принтное издание. Краснодар, 1992. Т. 1</w:t>
      </w:r>
      <w:r w:rsidRPr="00EF5FAB">
        <w:rPr>
          <w:rFonts w:ascii="Times New Roman" w:eastAsia="Times New Roman" w:hAnsi="Times New Roman" w:cs="Times New Roman"/>
          <w:b/>
          <w:iCs/>
          <w:sz w:val="18"/>
          <w:szCs w:val="28"/>
          <w:lang w:eastAsia="en-US"/>
        </w:rPr>
        <w:t xml:space="preserve"> - 2. 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Буклеты «Отчет атамана Кубанского казачьего войска» (2011 – 2015 гг.)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Законодательство Российской Федерации и Краснодарского края в отношении казачества;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Энциклопедический словарь по истории Кубани с древнейших времен до октября 1917 года. Краснодар, 1997;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lang w:eastAsia="en-US"/>
        </w:rPr>
      </w:pPr>
      <w:proofErr w:type="spellStart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Ратушняк</w:t>
      </w:r>
      <w:proofErr w:type="spellEnd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В.Н. Неустрашимый генерал. Краснодар, 2001.;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proofErr w:type="spellStart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Ратушняк</w:t>
      </w:r>
      <w:proofErr w:type="spellEnd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В.Н. Кубанские исторические хроники. Краснодар, 2005.;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proofErr w:type="spellStart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Ратушняк</w:t>
      </w:r>
      <w:proofErr w:type="spellEnd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О.В. Донское и кубанское казачество в эмиграции (1920-1939 гг.). Краснодар, 1997.;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Очерки истории Кубани с древнейших времен по </w:t>
      </w:r>
      <w:smartTag w:uri="urn:schemas-microsoft-com:office:smarttags" w:element="metricconverter">
        <w:smartTagPr>
          <w:attr w:name="ProductID" w:val="-1917 г"/>
        </w:smartTagPr>
        <w:r w:rsidRPr="00EF5FAB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en-US"/>
          </w:rPr>
          <w:t>1920 г</w:t>
        </w:r>
      </w:smartTag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. Под ред. проф. В.Н. </w:t>
      </w:r>
      <w:proofErr w:type="spellStart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Ратушняка</w:t>
      </w:r>
      <w:proofErr w:type="spellEnd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 Краснодар, 1996.;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proofErr w:type="spellStart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Ратушняк</w:t>
      </w:r>
      <w:proofErr w:type="spellEnd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В.Н: История Кубани с древнейших времен до конца XIX в. Учебник для 10 классов. Краснодар, 2000.;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Cs/>
          <w:iCs/>
          <w:sz w:val="28"/>
          <w:lang w:eastAsia="en-US"/>
        </w:rPr>
      </w:pPr>
      <w:proofErr w:type="spellStart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Ратушняк</w:t>
      </w:r>
      <w:proofErr w:type="spellEnd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В.Н. Сельскохозяйственное производство Север</w:t>
      </w: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softHyphen/>
        <w:t>ного Кавказа в конце XIX— начале XX века. Ростов-на-Дону, 1989.;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lang w:eastAsia="en-US"/>
        </w:rPr>
      </w:pP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Очерки традиционной культуры казачества России. Под ред. Н.И. Бондаря. Т. </w:t>
      </w:r>
      <w:smartTag w:uri="urn:schemas-microsoft-com:office:smarttags" w:element="metricconverter">
        <w:smartTagPr>
          <w:attr w:name="ProductID" w:val="-1917 г"/>
        </w:smartTagPr>
        <w:r w:rsidRPr="00EF5FAB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en-US"/>
          </w:rPr>
          <w:t>1. М</w:t>
        </w:r>
      </w:smartTag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. — Краснодар, 2002; Т. </w:t>
      </w:r>
      <w:smartTag w:uri="urn:schemas-microsoft-com:office:smarttags" w:element="metricconverter">
        <w:smartTagPr>
          <w:attr w:name="ProductID" w:val="-1917 г"/>
        </w:smartTagPr>
        <w:r w:rsidRPr="00EF5FAB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en-US"/>
          </w:rPr>
          <w:t>2. М</w:t>
        </w:r>
      </w:smartTag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 — Краснодар, 2005;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lastRenderedPageBreak/>
        <w:t>Бондарь Н.И. Традиционная культура кубанского казачества. Краснодар, 1999;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Бондарь Н.И. Календарные праздники и обряды кубанского казачества. Краснодар, 2003;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Cs/>
          <w:iCs/>
          <w:sz w:val="28"/>
          <w:lang w:eastAsia="en-US"/>
        </w:rPr>
      </w:pP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Бондарь Н.И. Кубанское казачество (</w:t>
      </w:r>
      <w:proofErr w:type="spellStart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этносоциальный</w:t>
      </w:r>
      <w:proofErr w:type="spellEnd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ас</w:t>
      </w: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softHyphen/>
        <w:t>пект) //Кубанское казачество: история, этнография, фольклор. М., 1995;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lang w:eastAsia="en-US"/>
        </w:rPr>
      </w:pPr>
      <w:proofErr w:type="spellStart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Бардадым</w:t>
      </w:r>
      <w:proofErr w:type="spellEnd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В.П. Ратная доблесть кубанцев. Краснодар, 1993;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proofErr w:type="spellStart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Бардадым</w:t>
      </w:r>
      <w:proofErr w:type="spellEnd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В. Радетели земли Кубанской. Краснодар, 1998;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proofErr w:type="spellStart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Бардадым</w:t>
      </w:r>
      <w:proofErr w:type="spellEnd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В. Замечательные кубанцы. Краснодар, 2002;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Матвеев О.В. Слово о кубанском казачестве. Краснодар, 1995;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Матвеев О.В., Фролов Б.Е. «В вечное сохранение и напомина</w:t>
      </w: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softHyphen/>
        <w:t>ние славных имен». (К 100-летию пожалования Вечных шефов первоочередным полкам Кубанского казачьего войска.) Красно</w:t>
      </w: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softHyphen/>
        <w:t>дар, 2005;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Матвеев О.В., Фролов Б.Е. Очерки форменной одежды ку</w:t>
      </w: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softHyphen/>
        <w:t xml:space="preserve">банских казаков (конец XVIII </w:t>
      </w:r>
      <w:smartTag w:uri="urn:schemas-microsoft-com:office:smarttags" w:element="metricconverter">
        <w:smartTagPr>
          <w:attr w:name="ProductID" w:val="-1917 г"/>
        </w:smartTagPr>
        <w:r w:rsidRPr="00EF5FAB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en-US"/>
          </w:rPr>
          <w:t>-1917 г</w:t>
        </w:r>
      </w:smartTag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.). Краснодар, 2000;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Матвеев О.В. Историческая картина мира кубанского каза</w:t>
      </w: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softHyphen/>
        <w:t xml:space="preserve">чества (конец XVIII </w:t>
      </w:r>
      <w:proofErr w:type="gramStart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в.:-</w:t>
      </w:r>
      <w:proofErr w:type="gramEnd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начале </w:t>
      </w:r>
      <w:proofErr w:type="spellStart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XXв</w:t>
      </w:r>
      <w:proofErr w:type="spellEnd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.): Категории воинской мен- </w:t>
      </w:r>
      <w:proofErr w:type="spellStart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тальности</w:t>
      </w:r>
      <w:proofErr w:type="spellEnd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 Краснодар, 2005;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Cs/>
          <w:iCs/>
          <w:sz w:val="28"/>
          <w:lang w:eastAsia="en-US"/>
        </w:rPr>
      </w:pP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Матвеев О.В. Форменная одежда казаков — </w:t>
      </w:r>
      <w:proofErr w:type="spellStart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линейцев</w:t>
      </w:r>
      <w:proofErr w:type="spellEnd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Куба</w:t>
      </w: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softHyphen/>
        <w:t>ни. Краснодар —Армавир, 1995;</w:t>
      </w:r>
    </w:p>
    <w:p w:rsidR="00EF5FAB" w:rsidRPr="00EF5FAB" w:rsidRDefault="00EF5FAB" w:rsidP="00EF5FAB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Фролов Б.Е. Атаман </w:t>
      </w:r>
      <w:proofErr w:type="spellStart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</w:rPr>
        <w:t>ЗахарийЧепега</w:t>
      </w:r>
      <w:proofErr w:type="spellEnd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</w:rPr>
        <w:t>. Краснодар, 2006</w:t>
      </w:r>
      <w:r w:rsidRPr="00EF5F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lang w:eastAsia="en-US"/>
        </w:rPr>
      </w:pP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Фролов Б.Е. Переселение Черноморского казачьего войска на Кубань. Краснодар, 2005;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Фролов Б.Е. Оружие кубанских казаков. Краснодар, 2002;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Фролов Б.Е. Одежда черноморских казаков в конце XVIII - начале XIX в. // Новые материалы по этнографии кубанских ка</w:t>
      </w: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softHyphen/>
        <w:t>заков. Краснодар, 1993;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Агафонов О.В. Казачьи войска России во втором тысячеле</w:t>
      </w: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softHyphen/>
        <w:t>тии. Юг России. М., 2002;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Бондарь В.В. Войсковой город </w:t>
      </w:r>
      <w:proofErr w:type="spellStart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Екатеринодар</w:t>
      </w:r>
      <w:proofErr w:type="spellEnd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. Краснодар, </w:t>
      </w:r>
      <w:r w:rsidRPr="00EF5FAB">
        <w:rPr>
          <w:rFonts w:ascii="Times New Roman" w:eastAsia="Times New Roman" w:hAnsi="Times New Roman" w:cs="Times New Roman"/>
          <w:sz w:val="28"/>
          <w:szCs w:val="28"/>
          <w:lang w:eastAsia="en-US"/>
        </w:rPr>
        <w:t>2000;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Бондарь В. Город </w:t>
      </w:r>
      <w:proofErr w:type="spellStart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Екатеринодар</w:t>
      </w:r>
      <w:proofErr w:type="spellEnd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в пространстве и времени. Краснодар, 2006;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Cs/>
          <w:iCs/>
          <w:sz w:val="28"/>
          <w:lang w:eastAsia="en-US"/>
        </w:rPr>
      </w:pPr>
      <w:proofErr w:type="spellStart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Трехбратов</w:t>
      </w:r>
      <w:proofErr w:type="spellEnd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Б.А. Первые шаги... Выступления армейских и казачьих частей на Северном Кавказе в период революции 1905 -1907 гг. Краснодар, 1989;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lang w:eastAsia="en-US"/>
        </w:rPr>
      </w:pP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Александров С.Г. Физическое воспитание детей и молодежи кубанского казачества (сер. XIX - нач. XX вв.). Историко- этнографический очерк. Краснодар, 1999;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Александров С.Г. Народные подвижные игры кубанского ка</w:t>
      </w: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softHyphen/>
        <w:t>зачества: Учебно-методическое пособие. Краснодар, 1997;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Александров С.Г. Систематизация народных игр кубанского казачества для детей старшего школьного возраста. Учебно- методическое пособие. Краснодар, 2000;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Детские игры и забавы в некоторых станицах Кубанской и Терской областей // Сборник материалов для описания местно</w:t>
      </w: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softHyphen/>
        <w:t xml:space="preserve">стей и племен Кавказа. Тифлис, 1886. </w:t>
      </w:r>
      <w:proofErr w:type="spellStart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Вып</w:t>
      </w:r>
      <w:proofErr w:type="spellEnd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 5.;</w:t>
      </w:r>
    </w:p>
    <w:p w:rsidR="00EF5FAB" w:rsidRPr="00001255" w:rsidRDefault="00EF5FAB" w:rsidP="000012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 w:rsidRPr="00001255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КирюшинС.Ю</w:t>
      </w:r>
      <w:proofErr w:type="spellEnd"/>
      <w:r w:rsidRPr="000012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., </w:t>
      </w:r>
      <w:proofErr w:type="spellStart"/>
      <w:r w:rsidRPr="00001255">
        <w:rPr>
          <w:rFonts w:ascii="Times New Roman" w:eastAsia="Times New Roman" w:hAnsi="Times New Roman" w:cs="Times New Roman"/>
          <w:bCs/>
          <w:iCs/>
          <w:sz w:val="28"/>
          <w:szCs w:val="28"/>
        </w:rPr>
        <w:t>МалукалоА.Н</w:t>
      </w:r>
      <w:proofErr w:type="spellEnd"/>
      <w:r w:rsidRPr="000012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., </w:t>
      </w:r>
      <w:proofErr w:type="spellStart"/>
      <w:r w:rsidRPr="00001255">
        <w:rPr>
          <w:rFonts w:ascii="Times New Roman" w:eastAsia="Times New Roman" w:hAnsi="Times New Roman" w:cs="Times New Roman"/>
          <w:bCs/>
          <w:iCs/>
          <w:sz w:val="28"/>
          <w:szCs w:val="28"/>
        </w:rPr>
        <w:t>СеньД.В</w:t>
      </w:r>
      <w:proofErr w:type="spellEnd"/>
      <w:r w:rsidRPr="00001255">
        <w:rPr>
          <w:rFonts w:ascii="Times New Roman" w:eastAsia="Times New Roman" w:hAnsi="Times New Roman" w:cs="Times New Roman"/>
          <w:bCs/>
          <w:iCs/>
          <w:sz w:val="28"/>
          <w:szCs w:val="28"/>
        </w:rPr>
        <w:t>. История</w:t>
      </w:r>
      <w:r w:rsidR="00001255" w:rsidRPr="000012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01255">
        <w:rPr>
          <w:rFonts w:ascii="Times New Roman" w:eastAsia="Times New Roman" w:hAnsi="Times New Roman" w:cs="Times New Roman"/>
          <w:bCs/>
          <w:iCs/>
          <w:sz w:val="28"/>
          <w:szCs w:val="28"/>
        </w:rPr>
        <w:t>Кубани</w:t>
      </w:r>
      <w:r w:rsidR="00001255" w:rsidRPr="000012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01255">
        <w:rPr>
          <w:rFonts w:ascii="Times New Roman" w:eastAsia="Times New Roman" w:hAnsi="Times New Roman" w:cs="Times New Roman"/>
          <w:bCs/>
          <w:iCs/>
          <w:sz w:val="28"/>
          <w:szCs w:val="28"/>
        </w:rPr>
        <w:t>с</w:t>
      </w:r>
      <w:r w:rsidR="00001255" w:rsidRPr="000012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01255">
        <w:rPr>
          <w:rFonts w:ascii="Times New Roman" w:eastAsia="Times New Roman" w:hAnsi="Times New Roman" w:cs="Times New Roman"/>
          <w:bCs/>
          <w:iCs/>
          <w:sz w:val="28"/>
          <w:szCs w:val="28"/>
        </w:rPr>
        <w:t>древнейших</w:t>
      </w:r>
      <w:r w:rsidR="00001255" w:rsidRPr="000012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01255">
        <w:rPr>
          <w:rFonts w:ascii="Times New Roman" w:eastAsia="Times New Roman" w:hAnsi="Times New Roman" w:cs="Times New Roman"/>
          <w:bCs/>
          <w:iCs/>
          <w:sz w:val="28"/>
          <w:szCs w:val="28"/>
        </w:rPr>
        <w:t>времен</w:t>
      </w:r>
      <w:r w:rsidR="00001255" w:rsidRPr="000012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01255">
        <w:rPr>
          <w:rFonts w:ascii="Times New Roman" w:eastAsia="Times New Roman" w:hAnsi="Times New Roman" w:cs="Times New Roman"/>
          <w:bCs/>
          <w:iCs/>
          <w:sz w:val="28"/>
          <w:szCs w:val="28"/>
        </w:rPr>
        <w:t>до</w:t>
      </w:r>
      <w:r w:rsidR="00001255" w:rsidRPr="000012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01255">
        <w:rPr>
          <w:rFonts w:ascii="Times New Roman" w:eastAsia="Times New Roman" w:hAnsi="Times New Roman" w:cs="Times New Roman"/>
          <w:bCs/>
          <w:iCs/>
          <w:sz w:val="28"/>
          <w:szCs w:val="28"/>
        </w:rPr>
        <w:t>наших</w:t>
      </w:r>
      <w:r w:rsidR="00001255" w:rsidRPr="000012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01255">
        <w:rPr>
          <w:rFonts w:ascii="Times New Roman" w:eastAsia="Times New Roman" w:hAnsi="Times New Roman" w:cs="Times New Roman"/>
          <w:bCs/>
          <w:iCs/>
          <w:sz w:val="28"/>
          <w:szCs w:val="28"/>
        </w:rPr>
        <w:t>дней. Учебное</w:t>
      </w:r>
      <w:r w:rsidR="00001255" w:rsidRPr="000012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01255">
        <w:rPr>
          <w:rFonts w:ascii="Times New Roman" w:eastAsia="Times New Roman" w:hAnsi="Times New Roman" w:cs="Times New Roman"/>
          <w:bCs/>
          <w:iCs/>
          <w:sz w:val="28"/>
          <w:szCs w:val="28"/>
        </w:rPr>
        <w:t>пособие. Краснодар, 2004.</w:t>
      </w:r>
    </w:p>
    <w:p w:rsidR="00EF5FAB" w:rsidRPr="00EF5FAB" w:rsidRDefault="00EF5FAB" w:rsidP="00001255">
      <w:pPr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b/>
          <w:i/>
          <w:sz w:val="28"/>
          <w:lang w:eastAsia="en-US"/>
        </w:rPr>
      </w:pPr>
      <w:proofErr w:type="spellStart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Малукало</w:t>
      </w:r>
      <w:proofErr w:type="spellEnd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А.Н. Кубанское казачье войско в 1860 - 1914 гг. Краснодар, 2003;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Горожанина М.Ю. Просветитель </w:t>
      </w:r>
      <w:proofErr w:type="spellStart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Черномории</w:t>
      </w:r>
      <w:proofErr w:type="spellEnd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Кирилл Рос</w:t>
      </w: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softHyphen/>
        <w:t>сийский. Краснодар, 2005;</w:t>
      </w:r>
    </w:p>
    <w:p w:rsidR="00EF5FAB" w:rsidRPr="00EF5FAB" w:rsidRDefault="00EF5FAB" w:rsidP="00EF5FAB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Соловьев В.А. Подвиг сотника </w:t>
      </w:r>
      <w:proofErr w:type="spellStart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Гречишкина</w:t>
      </w:r>
      <w:proofErr w:type="spellEnd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 Краснодар, 1996;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Шептун С. Из истории православной церкви на Кубани. Краснодар, 1995;</w:t>
      </w:r>
    </w:p>
    <w:p w:rsidR="00EF5FAB" w:rsidRPr="00EF5FAB" w:rsidRDefault="00EF5FAB" w:rsidP="00EF5FAB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</w:rPr>
        <w:t>Шевченко Г.Н. Черноморское казачество в конце XVIII - пер</w:t>
      </w: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</w:rPr>
        <w:softHyphen/>
        <w:t>вой половине XIX в. Краснодар, 1993;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Cs/>
          <w:iCs/>
          <w:sz w:val="28"/>
          <w:lang w:eastAsia="en-US"/>
        </w:rPr>
      </w:pP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Клочков О.Б. Генерал Г.А. Рашпиль - выдающийся кубанский администратор //Кубанский сборник. Краснодар, 2006. Т. 1(22).;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lang w:eastAsia="en-US"/>
        </w:rPr>
      </w:pPr>
      <w:proofErr w:type="spellStart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Басханов</w:t>
      </w:r>
      <w:proofErr w:type="spellEnd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А.К., </w:t>
      </w:r>
      <w:proofErr w:type="spellStart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Басханов</w:t>
      </w:r>
      <w:proofErr w:type="spellEnd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М.К., Егоров Н.Д. </w:t>
      </w:r>
      <w:proofErr w:type="spellStart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Линейцы</w:t>
      </w:r>
      <w:proofErr w:type="spellEnd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. Очерки по истории станицы </w:t>
      </w:r>
      <w:proofErr w:type="spellStart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Лабинской</w:t>
      </w:r>
      <w:proofErr w:type="spellEnd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и </w:t>
      </w:r>
      <w:proofErr w:type="spellStart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Лабинского</w:t>
      </w:r>
      <w:proofErr w:type="spellEnd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отдела Кубан</w:t>
      </w: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softHyphen/>
        <w:t>ской области. Краснодар, 1996;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Cs/>
          <w:iCs/>
          <w:sz w:val="28"/>
          <w:lang w:eastAsia="en-US"/>
        </w:rPr>
      </w:pP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Виноградов Б.В. Очерки этнополитической ситуации на Се</w:t>
      </w: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softHyphen/>
        <w:t>верном Кавказе в 1783 -1816 гг. Краснодар —Армавир, 2004;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lang w:eastAsia="en-US"/>
        </w:rPr>
      </w:pP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Науменко В.Е., Фролов Б.Е. Лейб-гвардии Черноморский ка</w:t>
      </w: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softHyphen/>
        <w:t>зачий дивизион (1811 -1861 гг.). Краснодар, 2002;.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proofErr w:type="spellStart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Чурсина</w:t>
      </w:r>
      <w:proofErr w:type="spellEnd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В.И. Народная культура славян Кубани (XVIII - на</w:t>
      </w: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softHyphen/>
        <w:t>чало XX века). Краснодар, 2005;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Алексеенко И.И. Репрессии на Кубани и Северном Кавказе в 1930-е гг. XX века. Краснодар, 1993;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Денисов Н.Г., Лях В.И. Художественная культура Кубани. Краснодар, 2000;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Кирюшин С.Ю., Фролов Б.Е. Гребная флотилия Черномор</w:t>
      </w: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softHyphen/>
        <w:t>ского казачьего войска. Краснодар, 2006.;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proofErr w:type="spellStart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ПевневА.П</w:t>
      </w:r>
      <w:proofErr w:type="spellEnd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 Кубанские казаки. Краснодар, 1995;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Cs/>
          <w:iCs/>
          <w:sz w:val="28"/>
          <w:lang w:eastAsia="en-US"/>
        </w:rPr>
      </w:pP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Кирей Н.И, Бондарь Н.И. Краеведческая деятельность Об</w:t>
      </w: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softHyphen/>
        <w:t>щества любителей изучения Кубанской области (ОЛИКО) в 1897 - 1932 гг. //Проблемы аграрного развития Северного Кав</w:t>
      </w: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softHyphen/>
        <w:t>каза: Сб. науч. тр. Краснодар, 1987;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lang w:eastAsia="en-US"/>
        </w:rPr>
      </w:pP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Кухаренко Я.Г., Туренко </w:t>
      </w: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A</w:t>
      </w: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</w:t>
      </w: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M</w:t>
      </w: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 Исторические записки о Войске Черноморском//Кубанский сборник. Краснодар, 2006. № 1 (22);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proofErr w:type="spellStart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Попко</w:t>
      </w:r>
      <w:proofErr w:type="spellEnd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И.Д. Черноморские казаки в их гражданском и военном быту. Репринтное издание. Краснодар, 1998;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Кубанское казачье войско. 1696 - 1888. Репринтное издание, Краснодар, 1996;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proofErr w:type="spellStart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Фелицын</w:t>
      </w:r>
      <w:proofErr w:type="spellEnd"/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Е.Д. Кошевые, войсковые и наказные атаманы //Кубанское казачье войско. 1696-1888. Краснодар, 1996;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Кубань в годы Великой Отечественной войны. 1941 - 1945. Рассекреченные документы. Хроника событий: В 3-х кн. Крас</w:t>
      </w: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softHyphen/>
        <w:t>нодар, 2000;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Краснодарская пластунская: боевой путь дивизии в годы гражданской и Великой Отечественной войны / Сост. </w:t>
      </w: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JI</w:t>
      </w: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</w:t>
      </w: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B</w:t>
      </w: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 Ти</w:t>
      </w: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softHyphen/>
        <w:t>мофеева, М.Н. Тарасенко. Краснодар, 1990;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Кубанский сборник. Краснодар, 2006. N° </w:t>
      </w:r>
      <w:r w:rsidRPr="00EF5FAB">
        <w:rPr>
          <w:rFonts w:ascii="Times New Roman" w:eastAsia="Times New Roman" w:hAnsi="Times New Roman" w:cs="Times New Roman"/>
          <w:spacing w:val="20"/>
          <w:sz w:val="20"/>
          <w:szCs w:val="28"/>
          <w:lang w:eastAsia="en-US"/>
        </w:rPr>
        <w:t>1(22);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lastRenderedPageBreak/>
        <w:t>История Кубани с древнейших времен до конца XX века. Учебник для высших учебных заведений. Краснодар, 2004;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Российское общество и войны XX века. Материалы Всероссийской научно-практической конференции... Краснодар, 2004;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Прошлое и настоящее Кубани в курсе отечественной истории. Краснодар, 1994. Ч. I.;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Хрестоматия по истории Кубани. Краснодар, 1975. Ч. I.;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Куценко И.Я. Кубанское казачество. Краснодар, 1993.;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Cs/>
          <w:iCs/>
          <w:sz w:val="28"/>
          <w:lang w:eastAsia="en-US"/>
        </w:rPr>
      </w:pP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Прошлое и настоящее Кубани в курсе отечественной истории. Краснодар, 1994. Ч. I.;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lang w:eastAsia="en-US"/>
        </w:rPr>
      </w:pP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Освоение Кубани казачеством: вопросы истории и культуры. Краснодар, 2002.;</w:t>
      </w:r>
    </w:p>
    <w:p w:rsidR="00EF5FAB" w:rsidRPr="00EF5FAB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EF5FA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По долгу и верности Отчизне. К 210-летию начала Персидского похода черноморских казаков во главе с Антоном Головатым (1796). Краснодар, 2006.</w:t>
      </w:r>
    </w:p>
    <w:p w:rsidR="00EF5FAB" w:rsidRPr="00764563" w:rsidRDefault="00EF5FAB" w:rsidP="00D35828">
      <w:pPr>
        <w:pStyle w:val="23"/>
        <w:keepNext/>
        <w:keepLines/>
        <w:tabs>
          <w:tab w:val="left" w:pos="468"/>
          <w:tab w:val="left" w:pos="9498"/>
        </w:tabs>
        <w:spacing w:before="0" w:after="0" w:line="240" w:lineRule="auto"/>
        <w:ind w:right="-141" w:firstLine="851"/>
        <w:jc w:val="both"/>
        <w:rPr>
          <w:color w:val="FF0000"/>
          <w:sz w:val="28"/>
          <w:szCs w:val="28"/>
        </w:rPr>
      </w:pPr>
    </w:p>
    <w:sectPr w:rsidR="00EF5FAB" w:rsidRPr="00764563" w:rsidSect="0039775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nnikovaAP">
    <w:altName w:val="BannikovaAP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45594F"/>
    <w:multiLevelType w:val="multilevel"/>
    <w:tmpl w:val="0A080F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3B56257"/>
    <w:multiLevelType w:val="multilevel"/>
    <w:tmpl w:val="C582BD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68D11DD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109E363D"/>
    <w:multiLevelType w:val="hybridMultilevel"/>
    <w:tmpl w:val="08A024C2"/>
    <w:lvl w:ilvl="0" w:tplc="A91AD27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32E05CC"/>
    <w:multiLevelType w:val="hybridMultilevel"/>
    <w:tmpl w:val="C5A6067C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664E6"/>
    <w:multiLevelType w:val="hybridMultilevel"/>
    <w:tmpl w:val="D792B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327C6"/>
    <w:multiLevelType w:val="hybridMultilevel"/>
    <w:tmpl w:val="FC5261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C5C4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2A413623"/>
    <w:multiLevelType w:val="multilevel"/>
    <w:tmpl w:val="178825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11830A9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31FD6AD7"/>
    <w:multiLevelType w:val="hybridMultilevel"/>
    <w:tmpl w:val="673A77EC"/>
    <w:lvl w:ilvl="0" w:tplc="140EA578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0B272C"/>
    <w:multiLevelType w:val="hybridMultilevel"/>
    <w:tmpl w:val="8D4AD628"/>
    <w:lvl w:ilvl="0" w:tplc="8624B19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E057A"/>
    <w:multiLevelType w:val="multilevel"/>
    <w:tmpl w:val="9DD2F7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9E4A13"/>
    <w:multiLevelType w:val="multilevel"/>
    <w:tmpl w:val="31946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D8674AE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43821B28"/>
    <w:multiLevelType w:val="multilevel"/>
    <w:tmpl w:val="31946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3AA072B"/>
    <w:multiLevelType w:val="hybridMultilevel"/>
    <w:tmpl w:val="3ECEE916"/>
    <w:lvl w:ilvl="0" w:tplc="A8C86AFE">
      <w:start w:val="65535"/>
      <w:numFmt w:val="bullet"/>
      <w:lvlText w:val="•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46C06EA3"/>
    <w:multiLevelType w:val="multilevel"/>
    <w:tmpl w:val="31946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C064833"/>
    <w:multiLevelType w:val="multilevel"/>
    <w:tmpl w:val="997251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F9012BA"/>
    <w:multiLevelType w:val="multilevel"/>
    <w:tmpl w:val="26A0509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B58024D"/>
    <w:multiLevelType w:val="hybridMultilevel"/>
    <w:tmpl w:val="FE56EE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621DD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5D8F6E4F"/>
    <w:multiLevelType w:val="multilevel"/>
    <w:tmpl w:val="172E8618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DA66894"/>
    <w:multiLevelType w:val="hybridMultilevel"/>
    <w:tmpl w:val="AE08F1BC"/>
    <w:lvl w:ilvl="0" w:tplc="8A008E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AE0627D"/>
    <w:multiLevelType w:val="hybridMultilevel"/>
    <w:tmpl w:val="1A7A2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D488D"/>
    <w:multiLevelType w:val="multilevel"/>
    <w:tmpl w:val="31946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B94520D"/>
    <w:multiLevelType w:val="hybridMultilevel"/>
    <w:tmpl w:val="49A84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734AF"/>
    <w:multiLevelType w:val="multilevel"/>
    <w:tmpl w:val="CC0C8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 w15:restartNumberingAfterBreak="0">
    <w:nsid w:val="73571EE9"/>
    <w:multiLevelType w:val="hybridMultilevel"/>
    <w:tmpl w:val="50F0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C05F4"/>
    <w:multiLevelType w:val="multilevel"/>
    <w:tmpl w:val="472E2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0F5741"/>
    <w:multiLevelType w:val="hybridMultilevel"/>
    <w:tmpl w:val="D792B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05062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6" w15:restartNumberingAfterBreak="0">
    <w:nsid w:val="7E217EDE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33"/>
  </w:num>
  <w:num w:numId="2">
    <w:abstractNumId w:val="4"/>
  </w:num>
  <w:num w:numId="3">
    <w:abstractNumId w:val="5"/>
  </w:num>
  <w:num w:numId="4">
    <w:abstractNumId w:val="16"/>
  </w:num>
  <w:num w:numId="5">
    <w:abstractNumId w:val="26"/>
  </w:num>
  <w:num w:numId="6">
    <w:abstractNumId w:val="23"/>
  </w:num>
  <w:num w:numId="7">
    <w:abstractNumId w:val="27"/>
  </w:num>
  <w:num w:numId="8">
    <w:abstractNumId w:val="14"/>
  </w:num>
  <w:num w:numId="9">
    <w:abstractNumId w:val="20"/>
  </w:num>
  <w:num w:numId="10">
    <w:abstractNumId w:val="24"/>
  </w:num>
  <w:num w:numId="11">
    <w:abstractNumId w:val="0"/>
  </w:num>
  <w:num w:numId="12">
    <w:abstractNumId w:val="8"/>
  </w:num>
  <w:num w:numId="13">
    <w:abstractNumId w:val="7"/>
  </w:num>
  <w:num w:numId="14">
    <w:abstractNumId w:val="13"/>
  </w:num>
  <w:num w:numId="15">
    <w:abstractNumId w:val="18"/>
  </w:num>
  <w:num w:numId="16">
    <w:abstractNumId w:val="36"/>
  </w:num>
  <w:num w:numId="17">
    <w:abstractNumId w:val="1"/>
  </w:num>
  <w:num w:numId="18">
    <w:abstractNumId w:val="3"/>
  </w:num>
  <w:num w:numId="19">
    <w:abstractNumId w:val="2"/>
  </w:num>
  <w:num w:numId="20">
    <w:abstractNumId w:val="15"/>
  </w:num>
  <w:num w:numId="21">
    <w:abstractNumId w:val="6"/>
  </w:num>
  <w:num w:numId="22">
    <w:abstractNumId w:val="25"/>
  </w:num>
  <w:num w:numId="23">
    <w:abstractNumId w:val="35"/>
  </w:num>
  <w:num w:numId="24">
    <w:abstractNumId w:val="11"/>
  </w:num>
  <w:num w:numId="25">
    <w:abstractNumId w:val="31"/>
  </w:num>
  <w:num w:numId="26">
    <w:abstractNumId w:val="12"/>
  </w:num>
  <w:num w:numId="27">
    <w:abstractNumId w:val="22"/>
  </w:num>
  <w:num w:numId="28">
    <w:abstractNumId w:val="29"/>
  </w:num>
  <w:num w:numId="29">
    <w:abstractNumId w:val="19"/>
  </w:num>
  <w:num w:numId="30">
    <w:abstractNumId w:val="28"/>
  </w:num>
  <w:num w:numId="31">
    <w:abstractNumId w:val="30"/>
  </w:num>
  <w:num w:numId="32">
    <w:abstractNumId w:val="9"/>
  </w:num>
  <w:num w:numId="33">
    <w:abstractNumId w:val="34"/>
  </w:num>
  <w:num w:numId="34">
    <w:abstractNumId w:val="17"/>
  </w:num>
  <w:num w:numId="35">
    <w:abstractNumId w:val="21"/>
  </w:num>
  <w:num w:numId="36">
    <w:abstractNumId w:val="32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3E402D"/>
    <w:rsid w:val="00001255"/>
    <w:rsid w:val="0000304D"/>
    <w:rsid w:val="00003AC1"/>
    <w:rsid w:val="000135AC"/>
    <w:rsid w:val="00020F19"/>
    <w:rsid w:val="00023710"/>
    <w:rsid w:val="00046B7E"/>
    <w:rsid w:val="00085AAE"/>
    <w:rsid w:val="000A0F87"/>
    <w:rsid w:val="000A2F16"/>
    <w:rsid w:val="000A65D7"/>
    <w:rsid w:val="000D48F7"/>
    <w:rsid w:val="000E0B31"/>
    <w:rsid w:val="000F2897"/>
    <w:rsid w:val="000F4588"/>
    <w:rsid w:val="000F55DE"/>
    <w:rsid w:val="001057BC"/>
    <w:rsid w:val="00121237"/>
    <w:rsid w:val="00125663"/>
    <w:rsid w:val="00126ABB"/>
    <w:rsid w:val="00137786"/>
    <w:rsid w:val="00141367"/>
    <w:rsid w:val="00147945"/>
    <w:rsid w:val="0016250D"/>
    <w:rsid w:val="00170893"/>
    <w:rsid w:val="00196A83"/>
    <w:rsid w:val="001A1EE3"/>
    <w:rsid w:val="001A3572"/>
    <w:rsid w:val="001B506D"/>
    <w:rsid w:val="001D09F2"/>
    <w:rsid w:val="001D0C9F"/>
    <w:rsid w:val="001D34FF"/>
    <w:rsid w:val="001D6781"/>
    <w:rsid w:val="001D6C9E"/>
    <w:rsid w:val="001E233D"/>
    <w:rsid w:val="001E4A5B"/>
    <w:rsid w:val="001E769C"/>
    <w:rsid w:val="001F788E"/>
    <w:rsid w:val="00202C4A"/>
    <w:rsid w:val="00216563"/>
    <w:rsid w:val="00236EA2"/>
    <w:rsid w:val="00244F1E"/>
    <w:rsid w:val="00254BD3"/>
    <w:rsid w:val="002551FF"/>
    <w:rsid w:val="00257C17"/>
    <w:rsid w:val="00263805"/>
    <w:rsid w:val="002650A6"/>
    <w:rsid w:val="00273DED"/>
    <w:rsid w:val="00274B1C"/>
    <w:rsid w:val="00276153"/>
    <w:rsid w:val="00283D47"/>
    <w:rsid w:val="00285783"/>
    <w:rsid w:val="00292E09"/>
    <w:rsid w:val="002D1F3E"/>
    <w:rsid w:val="002D77C2"/>
    <w:rsid w:val="002E3606"/>
    <w:rsid w:val="002E4AC5"/>
    <w:rsid w:val="002F5D61"/>
    <w:rsid w:val="00304A50"/>
    <w:rsid w:val="00305BB3"/>
    <w:rsid w:val="00335F89"/>
    <w:rsid w:val="00350783"/>
    <w:rsid w:val="0039258B"/>
    <w:rsid w:val="00392E3B"/>
    <w:rsid w:val="00392E66"/>
    <w:rsid w:val="00397750"/>
    <w:rsid w:val="003B4B11"/>
    <w:rsid w:val="003C1E45"/>
    <w:rsid w:val="003D23FE"/>
    <w:rsid w:val="003D5607"/>
    <w:rsid w:val="003D7CAB"/>
    <w:rsid w:val="003E29B8"/>
    <w:rsid w:val="003E402D"/>
    <w:rsid w:val="003F4915"/>
    <w:rsid w:val="00401470"/>
    <w:rsid w:val="00411AA2"/>
    <w:rsid w:val="00415D12"/>
    <w:rsid w:val="004269E3"/>
    <w:rsid w:val="00475480"/>
    <w:rsid w:val="004766B0"/>
    <w:rsid w:val="00494080"/>
    <w:rsid w:val="004A6884"/>
    <w:rsid w:val="004B172D"/>
    <w:rsid w:val="004D447D"/>
    <w:rsid w:val="00505C4F"/>
    <w:rsid w:val="005328E3"/>
    <w:rsid w:val="00537820"/>
    <w:rsid w:val="00537E3C"/>
    <w:rsid w:val="00553D06"/>
    <w:rsid w:val="0057134B"/>
    <w:rsid w:val="00571E0F"/>
    <w:rsid w:val="00572BA1"/>
    <w:rsid w:val="00585D71"/>
    <w:rsid w:val="00595D51"/>
    <w:rsid w:val="0059731A"/>
    <w:rsid w:val="005C62A0"/>
    <w:rsid w:val="005C78AC"/>
    <w:rsid w:val="00615886"/>
    <w:rsid w:val="00622F2C"/>
    <w:rsid w:val="0063363B"/>
    <w:rsid w:val="00635A05"/>
    <w:rsid w:val="00642BA8"/>
    <w:rsid w:val="006470E1"/>
    <w:rsid w:val="0066610B"/>
    <w:rsid w:val="00681C8B"/>
    <w:rsid w:val="00691221"/>
    <w:rsid w:val="00694544"/>
    <w:rsid w:val="00695C26"/>
    <w:rsid w:val="006A6C8B"/>
    <w:rsid w:val="006B0397"/>
    <w:rsid w:val="006B09E5"/>
    <w:rsid w:val="006B4375"/>
    <w:rsid w:val="006B5F05"/>
    <w:rsid w:val="006B6890"/>
    <w:rsid w:val="006C0EA2"/>
    <w:rsid w:val="006C1C79"/>
    <w:rsid w:val="006C51AF"/>
    <w:rsid w:val="006D2F5E"/>
    <w:rsid w:val="006E3545"/>
    <w:rsid w:val="006E5D09"/>
    <w:rsid w:val="006F26BA"/>
    <w:rsid w:val="0070065B"/>
    <w:rsid w:val="007024E2"/>
    <w:rsid w:val="00710130"/>
    <w:rsid w:val="007231F0"/>
    <w:rsid w:val="00726346"/>
    <w:rsid w:val="007434C0"/>
    <w:rsid w:val="0074470D"/>
    <w:rsid w:val="00757D3F"/>
    <w:rsid w:val="0076342A"/>
    <w:rsid w:val="00764563"/>
    <w:rsid w:val="0076523D"/>
    <w:rsid w:val="00777FB8"/>
    <w:rsid w:val="00784926"/>
    <w:rsid w:val="00786081"/>
    <w:rsid w:val="00793D1A"/>
    <w:rsid w:val="00794300"/>
    <w:rsid w:val="007B5357"/>
    <w:rsid w:val="007B5390"/>
    <w:rsid w:val="007B5CED"/>
    <w:rsid w:val="007D0EB9"/>
    <w:rsid w:val="007D2183"/>
    <w:rsid w:val="007D4B48"/>
    <w:rsid w:val="007D67C4"/>
    <w:rsid w:val="007F7679"/>
    <w:rsid w:val="00800888"/>
    <w:rsid w:val="00806F5D"/>
    <w:rsid w:val="0082174F"/>
    <w:rsid w:val="00846603"/>
    <w:rsid w:val="0085523D"/>
    <w:rsid w:val="0089239D"/>
    <w:rsid w:val="00893F10"/>
    <w:rsid w:val="00897CAE"/>
    <w:rsid w:val="008A42D0"/>
    <w:rsid w:val="008C3D41"/>
    <w:rsid w:val="008F5EB8"/>
    <w:rsid w:val="008F67D2"/>
    <w:rsid w:val="00900E85"/>
    <w:rsid w:val="00917AAC"/>
    <w:rsid w:val="009275D1"/>
    <w:rsid w:val="009348FD"/>
    <w:rsid w:val="009377D5"/>
    <w:rsid w:val="00946B43"/>
    <w:rsid w:val="00963DBE"/>
    <w:rsid w:val="00967FD2"/>
    <w:rsid w:val="00986E72"/>
    <w:rsid w:val="009A3BDD"/>
    <w:rsid w:val="009B1162"/>
    <w:rsid w:val="009D4FB3"/>
    <w:rsid w:val="009F1270"/>
    <w:rsid w:val="00A0147F"/>
    <w:rsid w:val="00A10E29"/>
    <w:rsid w:val="00A208D9"/>
    <w:rsid w:val="00A23C19"/>
    <w:rsid w:val="00A2594F"/>
    <w:rsid w:val="00A40918"/>
    <w:rsid w:val="00A4473B"/>
    <w:rsid w:val="00A46C82"/>
    <w:rsid w:val="00A50BF3"/>
    <w:rsid w:val="00A6542A"/>
    <w:rsid w:val="00A6600B"/>
    <w:rsid w:val="00A67292"/>
    <w:rsid w:val="00A7368F"/>
    <w:rsid w:val="00A84424"/>
    <w:rsid w:val="00A84889"/>
    <w:rsid w:val="00A903F3"/>
    <w:rsid w:val="00A919DE"/>
    <w:rsid w:val="00A921A9"/>
    <w:rsid w:val="00AC1958"/>
    <w:rsid w:val="00AD0A69"/>
    <w:rsid w:val="00AE5581"/>
    <w:rsid w:val="00AF2199"/>
    <w:rsid w:val="00AF6E9A"/>
    <w:rsid w:val="00AF7924"/>
    <w:rsid w:val="00B00301"/>
    <w:rsid w:val="00B113D4"/>
    <w:rsid w:val="00B177A6"/>
    <w:rsid w:val="00B24BF5"/>
    <w:rsid w:val="00B32742"/>
    <w:rsid w:val="00B36278"/>
    <w:rsid w:val="00B55F2F"/>
    <w:rsid w:val="00B56052"/>
    <w:rsid w:val="00B5734C"/>
    <w:rsid w:val="00B72E36"/>
    <w:rsid w:val="00B762A0"/>
    <w:rsid w:val="00B7735B"/>
    <w:rsid w:val="00B8097D"/>
    <w:rsid w:val="00B8789F"/>
    <w:rsid w:val="00B92F70"/>
    <w:rsid w:val="00B93896"/>
    <w:rsid w:val="00B97AD1"/>
    <w:rsid w:val="00BB7D2F"/>
    <w:rsid w:val="00BC2024"/>
    <w:rsid w:val="00BC61D6"/>
    <w:rsid w:val="00BD1305"/>
    <w:rsid w:val="00BE2A6D"/>
    <w:rsid w:val="00BF035B"/>
    <w:rsid w:val="00BF2BCE"/>
    <w:rsid w:val="00C03C39"/>
    <w:rsid w:val="00C147CC"/>
    <w:rsid w:val="00C1735B"/>
    <w:rsid w:val="00C24D9F"/>
    <w:rsid w:val="00C3742F"/>
    <w:rsid w:val="00C43CC3"/>
    <w:rsid w:val="00C539CB"/>
    <w:rsid w:val="00C624E8"/>
    <w:rsid w:val="00C63FEC"/>
    <w:rsid w:val="00C66F7A"/>
    <w:rsid w:val="00CA3BD5"/>
    <w:rsid w:val="00CA6D35"/>
    <w:rsid w:val="00CB0599"/>
    <w:rsid w:val="00CC00D5"/>
    <w:rsid w:val="00CC2033"/>
    <w:rsid w:val="00CC4B40"/>
    <w:rsid w:val="00CD59AE"/>
    <w:rsid w:val="00CE4EA2"/>
    <w:rsid w:val="00D1034A"/>
    <w:rsid w:val="00D25210"/>
    <w:rsid w:val="00D27EE7"/>
    <w:rsid w:val="00D33485"/>
    <w:rsid w:val="00D35759"/>
    <w:rsid w:val="00D35828"/>
    <w:rsid w:val="00D41C8A"/>
    <w:rsid w:val="00D75129"/>
    <w:rsid w:val="00D77AAD"/>
    <w:rsid w:val="00DA6D9B"/>
    <w:rsid w:val="00DB170E"/>
    <w:rsid w:val="00DB1A29"/>
    <w:rsid w:val="00DC4F54"/>
    <w:rsid w:val="00DC5F07"/>
    <w:rsid w:val="00DE7026"/>
    <w:rsid w:val="00DF4E52"/>
    <w:rsid w:val="00DF7290"/>
    <w:rsid w:val="00E10E3A"/>
    <w:rsid w:val="00E16961"/>
    <w:rsid w:val="00E255C8"/>
    <w:rsid w:val="00E30D80"/>
    <w:rsid w:val="00E35D0A"/>
    <w:rsid w:val="00E43711"/>
    <w:rsid w:val="00E512E1"/>
    <w:rsid w:val="00E66A9E"/>
    <w:rsid w:val="00E700A3"/>
    <w:rsid w:val="00E736E2"/>
    <w:rsid w:val="00E83E64"/>
    <w:rsid w:val="00E904B7"/>
    <w:rsid w:val="00EA3C42"/>
    <w:rsid w:val="00EA6B3B"/>
    <w:rsid w:val="00EB1982"/>
    <w:rsid w:val="00EB392E"/>
    <w:rsid w:val="00EB5F98"/>
    <w:rsid w:val="00EC7DF1"/>
    <w:rsid w:val="00EE1482"/>
    <w:rsid w:val="00EF5811"/>
    <w:rsid w:val="00EF5FAB"/>
    <w:rsid w:val="00F00FEB"/>
    <w:rsid w:val="00F32451"/>
    <w:rsid w:val="00F32982"/>
    <w:rsid w:val="00F3571B"/>
    <w:rsid w:val="00F616F6"/>
    <w:rsid w:val="00F64FA6"/>
    <w:rsid w:val="00F679D9"/>
    <w:rsid w:val="00F70438"/>
    <w:rsid w:val="00F808E0"/>
    <w:rsid w:val="00F85EC3"/>
    <w:rsid w:val="00F87ADC"/>
    <w:rsid w:val="00F87E63"/>
    <w:rsid w:val="00F90F8C"/>
    <w:rsid w:val="00F91E4D"/>
    <w:rsid w:val="00F937B5"/>
    <w:rsid w:val="00F964B1"/>
    <w:rsid w:val="00FA5BBD"/>
    <w:rsid w:val="00FB632C"/>
    <w:rsid w:val="00FC1298"/>
    <w:rsid w:val="00FE5A66"/>
    <w:rsid w:val="00FF1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90545D4-526B-401F-8820-200717AC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E402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E402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402D"/>
    <w:pPr>
      <w:widowControl w:val="0"/>
      <w:shd w:val="clear" w:color="auto" w:fill="FFFFFF"/>
      <w:spacing w:after="180" w:line="25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2"/>
    <w:basedOn w:val="a"/>
    <w:link w:val="a3"/>
    <w:rsid w:val="003E402D"/>
    <w:pPr>
      <w:widowControl w:val="0"/>
      <w:shd w:val="clear" w:color="auto" w:fill="FFFFFF"/>
      <w:spacing w:before="30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List Paragraph"/>
    <w:basedOn w:val="a"/>
    <w:link w:val="a5"/>
    <w:uiPriority w:val="34"/>
    <w:qFormat/>
    <w:rsid w:val="003E40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3E402D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3"/>
    <w:rsid w:val="003E4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11pt">
    <w:name w:val="Основной текст + 11 pt;Курсив"/>
    <w:basedOn w:val="a3"/>
    <w:rsid w:val="003E4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3"/>
    <w:rsid w:val="003E4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uiPriority w:val="99"/>
    <w:rsid w:val="003E402D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7">
    <w:name w:val="Основной текст + Курсив"/>
    <w:basedOn w:val="a3"/>
    <w:rsid w:val="003E4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3E402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4">
    <w:name w:val="Заголовок №2 + Не полужирный;Курсив"/>
    <w:basedOn w:val="22"/>
    <w:rsid w:val="003E402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1">
    <w:name w:val="Основной текст (3) + Полужирный;Не курсив"/>
    <w:basedOn w:val="3"/>
    <w:rsid w:val="003E402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3"/>
    <w:rsid w:val="003E4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5">
    <w:name w:val="Основной текст (2) + Не полужирный;Курсив"/>
    <w:basedOn w:val="2"/>
    <w:rsid w:val="003E402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2">
    <w:name w:val="Основной текст (3) + Не курсив"/>
    <w:basedOn w:val="3"/>
    <w:rsid w:val="003E402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3E402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E402D"/>
    <w:pPr>
      <w:widowControl w:val="0"/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3">
    <w:name w:val="Заголовок №2"/>
    <w:basedOn w:val="a"/>
    <w:link w:val="22"/>
    <w:rsid w:val="003E402D"/>
    <w:pPr>
      <w:widowControl w:val="0"/>
      <w:shd w:val="clear" w:color="auto" w:fill="FFFFFF"/>
      <w:spacing w:before="180" w:after="60" w:line="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3E402D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i/>
      <w:iCs/>
    </w:rPr>
  </w:style>
  <w:style w:type="table" w:styleId="a8">
    <w:name w:val="Table Grid"/>
    <w:basedOn w:val="a1"/>
    <w:uiPriority w:val="59"/>
    <w:rsid w:val="003E40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56">
    <w:name w:val="c56"/>
    <w:basedOn w:val="a"/>
    <w:rsid w:val="00292E0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292E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292E09"/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Название1"/>
    <w:basedOn w:val="a"/>
    <w:rsid w:val="00F90F8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Pa13">
    <w:name w:val="Pa13"/>
    <w:basedOn w:val="a"/>
    <w:next w:val="a"/>
    <w:uiPriority w:val="99"/>
    <w:rsid w:val="00392E66"/>
    <w:pPr>
      <w:autoSpaceDE w:val="0"/>
      <w:autoSpaceDN w:val="0"/>
      <w:adjustRightInd w:val="0"/>
      <w:spacing w:after="0" w:line="201" w:lineRule="atLeast"/>
    </w:pPr>
    <w:rPr>
      <w:rFonts w:ascii="BannikovaAP" w:eastAsia="Times New Roman" w:hAnsi="BannikovaAP" w:cs="Times New Roman"/>
      <w:sz w:val="24"/>
      <w:szCs w:val="24"/>
    </w:rPr>
  </w:style>
  <w:style w:type="paragraph" w:customStyle="1" w:styleId="11">
    <w:name w:val="Абзац списка1"/>
    <w:basedOn w:val="a"/>
    <w:link w:val="ListParagraphChar"/>
    <w:rsid w:val="000F55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ListParagraphChar">
    <w:name w:val="List Paragraph Char"/>
    <w:link w:val="11"/>
    <w:locked/>
    <w:rsid w:val="000F55DE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b">
    <w:name w:val="No Spacing"/>
    <w:uiPriority w:val="1"/>
    <w:qFormat/>
    <w:rsid w:val="0000304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E2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55C8"/>
    <w:rPr>
      <w:rFonts w:ascii="Tahoma" w:hAnsi="Tahoma" w:cs="Tahoma"/>
      <w:sz w:val="16"/>
      <w:szCs w:val="16"/>
    </w:rPr>
  </w:style>
  <w:style w:type="character" w:customStyle="1" w:styleId="914">
    <w:name w:val="Основной текст (9)14"/>
    <w:uiPriority w:val="99"/>
    <w:rsid w:val="007D67C4"/>
  </w:style>
  <w:style w:type="character" w:customStyle="1" w:styleId="910pt7">
    <w:name w:val="Основной текст (9) + 10 pt7"/>
    <w:aliases w:val="Курсив24"/>
    <w:uiPriority w:val="99"/>
    <w:rsid w:val="007D67C4"/>
    <w:rPr>
      <w:rFonts w:ascii="Times New Roman" w:hAnsi="Times New Roman"/>
      <w:b/>
      <w:i/>
      <w:spacing w:val="0"/>
      <w:sz w:val="20"/>
    </w:rPr>
  </w:style>
  <w:style w:type="character" w:customStyle="1" w:styleId="4">
    <w:name w:val="Заголовок №4_"/>
    <w:link w:val="41"/>
    <w:uiPriority w:val="99"/>
    <w:locked/>
    <w:rsid w:val="007D67C4"/>
    <w:rPr>
      <w:b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7D67C4"/>
    <w:pPr>
      <w:shd w:val="clear" w:color="auto" w:fill="FFFFFF"/>
      <w:spacing w:before="180" w:after="0" w:line="250" w:lineRule="exact"/>
      <w:jc w:val="both"/>
      <w:outlineLvl w:val="3"/>
    </w:pPr>
    <w:rPr>
      <w:b/>
    </w:rPr>
  </w:style>
  <w:style w:type="character" w:customStyle="1" w:styleId="422">
    <w:name w:val="Заголовок №422"/>
    <w:uiPriority w:val="99"/>
    <w:rsid w:val="007D67C4"/>
  </w:style>
  <w:style w:type="character" w:customStyle="1" w:styleId="9">
    <w:name w:val="Основной текст (9)_"/>
    <w:link w:val="91"/>
    <w:uiPriority w:val="99"/>
    <w:locked/>
    <w:rsid w:val="007D67C4"/>
    <w:rPr>
      <w:b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7D67C4"/>
    <w:pPr>
      <w:shd w:val="clear" w:color="auto" w:fill="FFFFFF"/>
      <w:spacing w:after="300" w:line="240" w:lineRule="atLeast"/>
    </w:pPr>
    <w:rPr>
      <w:b/>
    </w:rPr>
  </w:style>
  <w:style w:type="paragraph" w:customStyle="1" w:styleId="310">
    <w:name w:val="Основной текст (3)1"/>
    <w:basedOn w:val="a"/>
    <w:uiPriority w:val="99"/>
    <w:rsid w:val="007D67C4"/>
    <w:pPr>
      <w:shd w:val="clear" w:color="auto" w:fill="FFFFFF"/>
      <w:spacing w:before="1200" w:after="1380" w:line="230" w:lineRule="exact"/>
      <w:ind w:hanging="860"/>
    </w:pPr>
    <w:rPr>
      <w:rFonts w:ascii="Times New Roman" w:eastAsia="Calibri" w:hAnsi="Times New Roman" w:cs="Times New Roman"/>
      <w:b/>
      <w:i/>
      <w:sz w:val="20"/>
      <w:szCs w:val="20"/>
    </w:rPr>
  </w:style>
  <w:style w:type="character" w:customStyle="1" w:styleId="923">
    <w:name w:val="Основной текст (9)23"/>
    <w:uiPriority w:val="99"/>
    <w:rsid w:val="007D67C4"/>
  </w:style>
  <w:style w:type="character" w:customStyle="1" w:styleId="342">
    <w:name w:val="Основной текст (3)42"/>
    <w:uiPriority w:val="99"/>
    <w:rsid w:val="007D67C4"/>
  </w:style>
  <w:style w:type="character" w:customStyle="1" w:styleId="341">
    <w:name w:val="Основной текст (3)41"/>
    <w:uiPriority w:val="99"/>
    <w:rsid w:val="00276153"/>
  </w:style>
  <w:style w:type="character" w:customStyle="1" w:styleId="430">
    <w:name w:val="Заголовок №430"/>
    <w:uiPriority w:val="99"/>
    <w:rsid w:val="00276153"/>
  </w:style>
  <w:style w:type="character" w:customStyle="1" w:styleId="340">
    <w:name w:val="Основной текст (3)40"/>
    <w:uiPriority w:val="99"/>
    <w:rsid w:val="00276153"/>
  </w:style>
  <w:style w:type="character" w:customStyle="1" w:styleId="26">
    <w:name w:val="Основной текст (2) + Не полужирный"/>
    <w:aliases w:val="Курсив"/>
    <w:basedOn w:val="2"/>
    <w:rsid w:val="00276153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321">
    <w:name w:val="Основной текст (3)21"/>
    <w:uiPriority w:val="99"/>
    <w:rsid w:val="00E512E1"/>
  </w:style>
  <w:style w:type="character" w:customStyle="1" w:styleId="417">
    <w:name w:val="Заголовок №417"/>
    <w:uiPriority w:val="99"/>
    <w:rsid w:val="00E512E1"/>
  </w:style>
  <w:style w:type="character" w:customStyle="1" w:styleId="4211pt">
    <w:name w:val="Заголовок №4 (2) + 11 pt"/>
    <w:aliases w:val="Не курсив2"/>
    <w:uiPriority w:val="99"/>
    <w:rsid w:val="00E512E1"/>
    <w:rPr>
      <w:rFonts w:ascii="Times New Roman" w:hAnsi="Times New Roman"/>
      <w:b/>
      <w:spacing w:val="0"/>
      <w:sz w:val="22"/>
    </w:rPr>
  </w:style>
  <w:style w:type="character" w:customStyle="1" w:styleId="410pt13">
    <w:name w:val="Заголовок №4 + 10 pt13"/>
    <w:aliases w:val="Курсив21"/>
    <w:uiPriority w:val="99"/>
    <w:rsid w:val="00E512E1"/>
    <w:rPr>
      <w:rFonts w:ascii="Times New Roman" w:hAnsi="Times New Roman"/>
      <w:b/>
      <w:i/>
      <w:spacing w:val="0"/>
      <w:sz w:val="20"/>
    </w:rPr>
  </w:style>
  <w:style w:type="character" w:customStyle="1" w:styleId="431">
    <w:name w:val="Заголовок №431"/>
    <w:uiPriority w:val="99"/>
    <w:rsid w:val="00E512E1"/>
  </w:style>
  <w:style w:type="character" w:customStyle="1" w:styleId="921">
    <w:name w:val="Основной текст (9)21"/>
    <w:uiPriority w:val="99"/>
    <w:rsid w:val="00E512E1"/>
  </w:style>
  <w:style w:type="character" w:customStyle="1" w:styleId="90">
    <w:name w:val="Основной текст (9) + Курсив"/>
    <w:uiPriority w:val="99"/>
    <w:rsid w:val="00E512E1"/>
    <w:rPr>
      <w:rFonts w:ascii="Times New Roman" w:hAnsi="Times New Roman"/>
      <w:b/>
      <w:i/>
      <w:spacing w:val="0"/>
      <w:sz w:val="22"/>
    </w:rPr>
  </w:style>
  <w:style w:type="character" w:customStyle="1" w:styleId="913">
    <w:name w:val="Основной текст (9)13"/>
    <w:uiPriority w:val="99"/>
    <w:rsid w:val="00E512E1"/>
  </w:style>
  <w:style w:type="character" w:customStyle="1" w:styleId="910pt6">
    <w:name w:val="Основной текст (9) + 10 pt6"/>
    <w:aliases w:val="Курсив20"/>
    <w:uiPriority w:val="99"/>
    <w:rsid w:val="00E512E1"/>
    <w:rPr>
      <w:rFonts w:ascii="Times New Roman" w:hAnsi="Times New Roman"/>
      <w:b/>
      <w:i/>
      <w:spacing w:val="0"/>
      <w:sz w:val="20"/>
    </w:rPr>
  </w:style>
  <w:style w:type="character" w:customStyle="1" w:styleId="419">
    <w:name w:val="Заголовок №419"/>
    <w:uiPriority w:val="99"/>
    <w:rsid w:val="00E512E1"/>
  </w:style>
  <w:style w:type="character" w:customStyle="1" w:styleId="410pt15">
    <w:name w:val="Заголовок №4 + 10 pt15"/>
    <w:aliases w:val="Курсив23"/>
    <w:uiPriority w:val="99"/>
    <w:rsid w:val="00E512E1"/>
    <w:rPr>
      <w:rFonts w:ascii="Times New Roman" w:hAnsi="Times New Roman"/>
      <w:b/>
      <w:i/>
      <w:spacing w:val="0"/>
      <w:sz w:val="20"/>
    </w:rPr>
  </w:style>
  <w:style w:type="character" w:customStyle="1" w:styleId="414">
    <w:name w:val="Заголовок №414"/>
    <w:uiPriority w:val="99"/>
    <w:rsid w:val="00F679D9"/>
  </w:style>
  <w:style w:type="character" w:customStyle="1" w:styleId="410pt12">
    <w:name w:val="Заголовок №4 + 10 pt12"/>
    <w:aliases w:val="Курсив18"/>
    <w:uiPriority w:val="99"/>
    <w:rsid w:val="00F679D9"/>
    <w:rPr>
      <w:rFonts w:ascii="Times New Roman" w:hAnsi="Times New Roman"/>
      <w:b/>
      <w:i/>
      <w:spacing w:val="0"/>
      <w:sz w:val="20"/>
    </w:rPr>
  </w:style>
  <w:style w:type="character" w:customStyle="1" w:styleId="99">
    <w:name w:val="Основной текст (9)9"/>
    <w:uiPriority w:val="99"/>
    <w:rsid w:val="00F679D9"/>
  </w:style>
  <w:style w:type="character" w:customStyle="1" w:styleId="910pt3">
    <w:name w:val="Основной текст (9) + 10 pt3"/>
    <w:aliases w:val="Курсив14"/>
    <w:uiPriority w:val="99"/>
    <w:rsid w:val="00F679D9"/>
    <w:rPr>
      <w:rFonts w:ascii="Times New Roman" w:hAnsi="Times New Roman"/>
      <w:b/>
      <w:i/>
      <w:spacing w:val="0"/>
      <w:sz w:val="20"/>
    </w:rPr>
  </w:style>
  <w:style w:type="character" w:customStyle="1" w:styleId="919">
    <w:name w:val="Основной текст (9)19"/>
    <w:uiPriority w:val="99"/>
    <w:rsid w:val="00F679D9"/>
  </w:style>
  <w:style w:type="character" w:customStyle="1" w:styleId="96">
    <w:name w:val="Основной текст (9)6"/>
    <w:uiPriority w:val="99"/>
    <w:rsid w:val="00F679D9"/>
  </w:style>
  <w:style w:type="character" w:customStyle="1" w:styleId="910pt1">
    <w:name w:val="Основной текст (9) + 10 pt1"/>
    <w:aliases w:val="Курсив10"/>
    <w:uiPriority w:val="99"/>
    <w:rsid w:val="00F679D9"/>
    <w:rPr>
      <w:rFonts w:ascii="Times New Roman" w:hAnsi="Times New Roman"/>
      <w:b/>
      <w:i/>
      <w:spacing w:val="0"/>
      <w:sz w:val="20"/>
    </w:rPr>
  </w:style>
  <w:style w:type="character" w:customStyle="1" w:styleId="39">
    <w:name w:val="Основной текст (3)9"/>
    <w:uiPriority w:val="99"/>
    <w:rsid w:val="00F679D9"/>
  </w:style>
  <w:style w:type="character" w:customStyle="1" w:styleId="48">
    <w:name w:val="Заголовок №48"/>
    <w:uiPriority w:val="99"/>
    <w:rsid w:val="00F679D9"/>
  </w:style>
  <w:style w:type="character" w:customStyle="1" w:styleId="410pt7">
    <w:name w:val="Заголовок №4 + 10 pt7"/>
    <w:aliases w:val="Курсив9"/>
    <w:uiPriority w:val="99"/>
    <w:rsid w:val="00F679D9"/>
    <w:rPr>
      <w:rFonts w:ascii="Times New Roman" w:hAnsi="Times New Roman"/>
      <w:b/>
      <w:i/>
      <w:spacing w:val="0"/>
      <w:sz w:val="20"/>
    </w:rPr>
  </w:style>
  <w:style w:type="character" w:customStyle="1" w:styleId="410">
    <w:name w:val="Заголовок №410"/>
    <w:uiPriority w:val="99"/>
    <w:rsid w:val="00F679D9"/>
  </w:style>
  <w:style w:type="character" w:customStyle="1" w:styleId="410pt9">
    <w:name w:val="Заголовок №4 + 10 pt9"/>
    <w:aliases w:val="Курсив13"/>
    <w:uiPriority w:val="99"/>
    <w:rsid w:val="00F679D9"/>
    <w:rPr>
      <w:rFonts w:ascii="Times New Roman" w:hAnsi="Times New Roman"/>
      <w:b/>
      <w:i/>
      <w:spacing w:val="0"/>
      <w:sz w:val="20"/>
    </w:rPr>
  </w:style>
  <w:style w:type="character" w:customStyle="1" w:styleId="49">
    <w:name w:val="Заголовок №49"/>
    <w:uiPriority w:val="99"/>
    <w:rsid w:val="006C1C79"/>
  </w:style>
  <w:style w:type="character" w:customStyle="1" w:styleId="410pt8">
    <w:name w:val="Заголовок №4 + 10 pt8"/>
    <w:aliases w:val="Курсив11"/>
    <w:uiPriority w:val="99"/>
    <w:rsid w:val="006C1C79"/>
    <w:rPr>
      <w:rFonts w:ascii="Times New Roman" w:hAnsi="Times New Roman"/>
      <w:b/>
      <w:i/>
      <w:spacing w:val="0"/>
      <w:sz w:val="20"/>
    </w:rPr>
  </w:style>
  <w:style w:type="character" w:customStyle="1" w:styleId="97">
    <w:name w:val="Основной текст (9)7"/>
    <w:uiPriority w:val="99"/>
    <w:rsid w:val="006C1C79"/>
  </w:style>
  <w:style w:type="character" w:customStyle="1" w:styleId="910pt2">
    <w:name w:val="Основной текст (9) + 10 pt2"/>
    <w:aliases w:val="Курсив12"/>
    <w:uiPriority w:val="99"/>
    <w:rsid w:val="006C1C79"/>
    <w:rPr>
      <w:rFonts w:ascii="Times New Roman" w:hAnsi="Times New Roman"/>
      <w:b/>
      <w:i/>
      <w:spacing w:val="0"/>
      <w:sz w:val="20"/>
    </w:rPr>
  </w:style>
  <w:style w:type="character" w:customStyle="1" w:styleId="426">
    <w:name w:val="Заголовок №426"/>
    <w:uiPriority w:val="99"/>
    <w:rsid w:val="006C1C79"/>
  </w:style>
  <w:style w:type="character" w:customStyle="1" w:styleId="410pt21">
    <w:name w:val="Заголовок №4 + 10 pt21"/>
    <w:aliases w:val="Курсив32"/>
    <w:uiPriority w:val="99"/>
    <w:rsid w:val="006C1C79"/>
    <w:rPr>
      <w:rFonts w:ascii="Times New Roman" w:hAnsi="Times New Roman"/>
      <w:b/>
      <w:i/>
      <w:spacing w:val="0"/>
      <w:sz w:val="20"/>
    </w:rPr>
  </w:style>
  <w:style w:type="character" w:customStyle="1" w:styleId="410pt5">
    <w:name w:val="Заголовок №4 + 10 pt5"/>
    <w:aliases w:val="Курсив7"/>
    <w:uiPriority w:val="99"/>
    <w:rsid w:val="006C1C79"/>
    <w:rPr>
      <w:rFonts w:ascii="Times New Roman" w:hAnsi="Times New Roman"/>
      <w:b/>
      <w:i/>
      <w:spacing w:val="0"/>
      <w:sz w:val="20"/>
    </w:rPr>
  </w:style>
  <w:style w:type="character" w:customStyle="1" w:styleId="45">
    <w:name w:val="Заголовок №45"/>
    <w:uiPriority w:val="99"/>
    <w:rsid w:val="006C1C79"/>
  </w:style>
  <w:style w:type="character" w:customStyle="1" w:styleId="410pt4">
    <w:name w:val="Заголовок №4 + 10 pt4"/>
    <w:aliases w:val="Курсив6"/>
    <w:uiPriority w:val="99"/>
    <w:rsid w:val="006C1C79"/>
    <w:rPr>
      <w:rFonts w:ascii="Times New Roman" w:hAnsi="Times New Roman"/>
      <w:b/>
      <w:i/>
      <w:spacing w:val="0"/>
      <w:sz w:val="20"/>
    </w:rPr>
  </w:style>
  <w:style w:type="character" w:customStyle="1" w:styleId="44">
    <w:name w:val="Заголовок №44"/>
    <w:uiPriority w:val="99"/>
    <w:rsid w:val="006C1C79"/>
  </w:style>
  <w:style w:type="character" w:customStyle="1" w:styleId="410pt3">
    <w:name w:val="Заголовок №4 + 10 pt3"/>
    <w:aliases w:val="Курсив5"/>
    <w:uiPriority w:val="99"/>
    <w:rsid w:val="006C1C79"/>
    <w:rPr>
      <w:rFonts w:ascii="Times New Roman" w:hAnsi="Times New Roman"/>
      <w:b/>
      <w:i/>
      <w:spacing w:val="0"/>
      <w:sz w:val="20"/>
    </w:rPr>
  </w:style>
  <w:style w:type="character" w:customStyle="1" w:styleId="10pt2">
    <w:name w:val="Основной текст + 10 pt2"/>
    <w:aliases w:val="Полужирный5,Курсив38"/>
    <w:uiPriority w:val="99"/>
    <w:rsid w:val="006C1C79"/>
    <w:rPr>
      <w:rFonts w:ascii="Times New Roman" w:hAnsi="Times New Roman"/>
      <w:b/>
      <w:i/>
      <w:spacing w:val="0"/>
      <w:sz w:val="20"/>
    </w:rPr>
  </w:style>
  <w:style w:type="character" w:customStyle="1" w:styleId="47">
    <w:name w:val="Заголовок №47"/>
    <w:uiPriority w:val="99"/>
    <w:rsid w:val="002F5D61"/>
  </w:style>
  <w:style w:type="character" w:customStyle="1" w:styleId="410pt6">
    <w:name w:val="Заголовок №4 + 10 pt6"/>
    <w:aliases w:val="Курсив8"/>
    <w:uiPriority w:val="99"/>
    <w:rsid w:val="002F5D61"/>
    <w:rPr>
      <w:rFonts w:ascii="Times New Roman" w:hAnsi="Times New Roman"/>
      <w:b/>
      <w:i/>
      <w:spacing w:val="0"/>
      <w:sz w:val="20"/>
    </w:rPr>
  </w:style>
  <w:style w:type="character" w:customStyle="1" w:styleId="335">
    <w:name w:val="Основной текст (3)35"/>
    <w:uiPriority w:val="99"/>
    <w:rsid w:val="00505C4F"/>
  </w:style>
  <w:style w:type="character" w:customStyle="1" w:styleId="92">
    <w:name w:val="Основной текст (9)"/>
    <w:uiPriority w:val="99"/>
    <w:rsid w:val="00085AAE"/>
  </w:style>
  <w:style w:type="character" w:customStyle="1" w:styleId="40">
    <w:name w:val="Заголовок №4"/>
    <w:uiPriority w:val="99"/>
    <w:rsid w:val="00085AAE"/>
  </w:style>
  <w:style w:type="character" w:customStyle="1" w:styleId="418">
    <w:name w:val="Заголовок №418"/>
    <w:uiPriority w:val="99"/>
    <w:rsid w:val="00085AAE"/>
  </w:style>
  <w:style w:type="character" w:customStyle="1" w:styleId="344">
    <w:name w:val="Основной текст (3)44"/>
    <w:uiPriority w:val="99"/>
    <w:rsid w:val="006B09E5"/>
  </w:style>
  <w:style w:type="character" w:customStyle="1" w:styleId="343">
    <w:name w:val="Основной текст (3)43"/>
    <w:uiPriority w:val="99"/>
    <w:rsid w:val="006B09E5"/>
  </w:style>
  <w:style w:type="character" w:customStyle="1" w:styleId="410pt14">
    <w:name w:val="Заголовок №4 + 10 pt14"/>
    <w:aliases w:val="Курсив22"/>
    <w:uiPriority w:val="99"/>
    <w:rsid w:val="006B09E5"/>
    <w:rPr>
      <w:rFonts w:ascii="Times New Roman" w:hAnsi="Times New Roman"/>
      <w:b/>
      <w:i/>
      <w:spacing w:val="0"/>
      <w:sz w:val="20"/>
    </w:rPr>
  </w:style>
  <w:style w:type="character" w:customStyle="1" w:styleId="920">
    <w:name w:val="Основной текст (9) + Курсив2"/>
    <w:uiPriority w:val="99"/>
    <w:rsid w:val="006B09E5"/>
    <w:rPr>
      <w:rFonts w:ascii="Times New Roman" w:hAnsi="Times New Roman"/>
      <w:b/>
      <w:i/>
      <w:spacing w:val="0"/>
      <w:sz w:val="22"/>
    </w:rPr>
  </w:style>
  <w:style w:type="character" w:customStyle="1" w:styleId="43">
    <w:name w:val="Заголовок №43"/>
    <w:uiPriority w:val="99"/>
    <w:rsid w:val="00EF5FAB"/>
  </w:style>
  <w:style w:type="character" w:customStyle="1" w:styleId="410pt2">
    <w:name w:val="Заголовок №4 + 10 pt2"/>
    <w:aliases w:val="Курсив4"/>
    <w:uiPriority w:val="99"/>
    <w:rsid w:val="00EF5FAB"/>
    <w:rPr>
      <w:rFonts w:ascii="Times New Roman" w:hAnsi="Times New Roman"/>
      <w:b/>
      <w:i/>
      <w:spacing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9D668-A22D-4375-8CB5-0AAF2E51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46</Pages>
  <Words>12815</Words>
  <Characters>73047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</dc:creator>
  <cp:lastModifiedBy>Анастасия</cp:lastModifiedBy>
  <cp:revision>8</cp:revision>
  <cp:lastPrinted>2017-09-11T07:34:00Z</cp:lastPrinted>
  <dcterms:created xsi:type="dcterms:W3CDTF">2017-01-24T09:25:00Z</dcterms:created>
  <dcterms:modified xsi:type="dcterms:W3CDTF">2017-09-11T20:34:00Z</dcterms:modified>
</cp:coreProperties>
</file>