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A" w:rsidRPr="0005272D" w:rsidRDefault="00A50BF3" w:rsidP="007645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72D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A50BF3" w:rsidRPr="0005272D" w:rsidRDefault="00A50BF3" w:rsidP="007645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72D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Абинский район</w:t>
      </w:r>
    </w:p>
    <w:p w:rsidR="00A50BF3" w:rsidRPr="0005272D" w:rsidRDefault="00A50BF3" w:rsidP="00764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72D">
        <w:rPr>
          <w:rFonts w:ascii="Times New Roman" w:hAnsi="Times New Roman"/>
          <w:b/>
          <w:sz w:val="28"/>
          <w:szCs w:val="28"/>
        </w:rPr>
        <w:t>Муниципальное бюджетное учреждениедополнительного образования «Дом детского творчества»</w:t>
      </w:r>
    </w:p>
    <w:p w:rsidR="00A50BF3" w:rsidRPr="0005272D" w:rsidRDefault="00A50BF3" w:rsidP="00764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72D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CC2033" w:rsidRPr="0005272D" w:rsidRDefault="00CC2033" w:rsidP="00764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BF3" w:rsidRPr="0005272D" w:rsidRDefault="00A50BF3" w:rsidP="00764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4394"/>
        <w:gridCol w:w="5103"/>
      </w:tblGrid>
      <w:tr w:rsidR="00A50BF3" w:rsidRPr="0005272D" w:rsidTr="00A50BF3">
        <w:tc>
          <w:tcPr>
            <w:tcW w:w="4394" w:type="dxa"/>
          </w:tcPr>
          <w:p w:rsidR="00A50BF3" w:rsidRPr="0005272D" w:rsidRDefault="00A50BF3" w:rsidP="00764563">
            <w:pPr>
              <w:keepNext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50BF3" w:rsidRPr="0005272D" w:rsidRDefault="00A50BF3" w:rsidP="00764563">
            <w:pPr>
              <w:keepNext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0BF3" w:rsidRPr="0005272D" w:rsidTr="00A50BF3">
        <w:tc>
          <w:tcPr>
            <w:tcW w:w="4394" w:type="dxa"/>
          </w:tcPr>
          <w:p w:rsidR="00A50BF3" w:rsidRPr="0005272D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05272D">
              <w:rPr>
                <w:rFonts w:ascii="Times New Roman" w:hAnsi="Times New Roman"/>
                <w:iCs/>
                <w:sz w:val="28"/>
                <w:szCs w:val="28"/>
              </w:rPr>
              <w:t>Принята</w:t>
            </w:r>
            <w:proofErr w:type="gramEnd"/>
            <w:r w:rsidRPr="0005272D">
              <w:rPr>
                <w:rFonts w:ascii="Times New Roman" w:hAnsi="Times New Roman"/>
                <w:iCs/>
                <w:sz w:val="28"/>
                <w:szCs w:val="28"/>
              </w:rPr>
              <w:t xml:space="preserve"> на заседании</w:t>
            </w:r>
          </w:p>
        </w:tc>
        <w:tc>
          <w:tcPr>
            <w:tcW w:w="5103" w:type="dxa"/>
          </w:tcPr>
          <w:p w:rsidR="00A50BF3" w:rsidRPr="0005272D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/>
                <w:iCs/>
                <w:caps/>
                <w:sz w:val="28"/>
                <w:szCs w:val="28"/>
              </w:rPr>
            </w:pPr>
            <w:r w:rsidRPr="0005272D">
              <w:rPr>
                <w:rFonts w:ascii="Times New Roman" w:hAnsi="Times New Roman"/>
                <w:iCs/>
                <w:caps/>
                <w:sz w:val="28"/>
                <w:szCs w:val="28"/>
              </w:rPr>
              <w:t>Утверждаю</w:t>
            </w:r>
          </w:p>
        </w:tc>
      </w:tr>
      <w:tr w:rsidR="00A50BF3" w:rsidRPr="0005272D" w:rsidTr="00A50BF3">
        <w:tc>
          <w:tcPr>
            <w:tcW w:w="4394" w:type="dxa"/>
          </w:tcPr>
          <w:p w:rsidR="00A50BF3" w:rsidRPr="0005272D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5272D">
              <w:rPr>
                <w:rFonts w:ascii="Times New Roman" w:hAnsi="Times New Roman"/>
                <w:iCs/>
                <w:sz w:val="28"/>
                <w:szCs w:val="28"/>
              </w:rPr>
              <w:t>педагогического совета</w:t>
            </w:r>
          </w:p>
          <w:p w:rsidR="00A50BF3" w:rsidRPr="0005272D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CC2033" w:rsidRPr="0005272D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/>
                <w:iCs/>
                <w:sz w:val="28"/>
                <w:szCs w:val="28"/>
              </w:rPr>
            </w:pPr>
            <w:r w:rsidRPr="0005272D">
              <w:rPr>
                <w:rFonts w:ascii="Times New Roman" w:hAnsi="Times New Roman"/>
                <w:iCs/>
                <w:sz w:val="28"/>
                <w:szCs w:val="28"/>
              </w:rPr>
              <w:t xml:space="preserve">Директор МБУ </w:t>
            </w:r>
            <w:proofErr w:type="gramStart"/>
            <w:r w:rsidRPr="0005272D">
              <w:rPr>
                <w:rFonts w:ascii="Times New Roman" w:hAnsi="Times New Roman"/>
                <w:iCs/>
                <w:sz w:val="28"/>
                <w:szCs w:val="28"/>
              </w:rPr>
              <w:t>ДО</w:t>
            </w:r>
            <w:proofErr w:type="gramEnd"/>
            <w:r w:rsidRPr="0005272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A50BF3" w:rsidRPr="0005272D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/>
                <w:iCs/>
                <w:sz w:val="28"/>
                <w:szCs w:val="28"/>
              </w:rPr>
            </w:pPr>
            <w:r w:rsidRPr="0005272D">
              <w:rPr>
                <w:rFonts w:ascii="Times New Roman" w:hAnsi="Times New Roman"/>
                <w:iCs/>
                <w:sz w:val="28"/>
                <w:szCs w:val="28"/>
              </w:rPr>
              <w:t>«Дом детского творчества»</w:t>
            </w:r>
          </w:p>
        </w:tc>
      </w:tr>
      <w:tr w:rsidR="00A50BF3" w:rsidRPr="0005272D" w:rsidTr="00A50BF3">
        <w:tc>
          <w:tcPr>
            <w:tcW w:w="4394" w:type="dxa"/>
          </w:tcPr>
          <w:p w:rsidR="00A50BF3" w:rsidRPr="0005272D" w:rsidRDefault="00CC203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5272D">
              <w:rPr>
                <w:rFonts w:ascii="Times New Roman" w:hAnsi="Times New Roman"/>
                <w:iCs/>
                <w:sz w:val="28"/>
                <w:szCs w:val="28"/>
              </w:rPr>
              <w:t>протокол № 1 от 28.08.2017 г.</w:t>
            </w:r>
          </w:p>
        </w:tc>
        <w:tc>
          <w:tcPr>
            <w:tcW w:w="5103" w:type="dxa"/>
          </w:tcPr>
          <w:p w:rsidR="00A50BF3" w:rsidRPr="0005272D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/>
                <w:iCs/>
                <w:sz w:val="28"/>
                <w:szCs w:val="28"/>
              </w:rPr>
            </w:pPr>
            <w:r w:rsidRPr="0005272D">
              <w:rPr>
                <w:rFonts w:ascii="Times New Roman" w:hAnsi="Times New Roman"/>
                <w:iCs/>
                <w:sz w:val="28"/>
                <w:szCs w:val="28"/>
              </w:rPr>
              <w:t>___________        М.А.Решетова</w:t>
            </w:r>
          </w:p>
          <w:p w:rsidR="00A50BF3" w:rsidRPr="0005272D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/>
                <w:iCs/>
                <w:sz w:val="28"/>
                <w:szCs w:val="28"/>
              </w:rPr>
            </w:pPr>
            <w:r w:rsidRPr="0005272D">
              <w:rPr>
                <w:rFonts w:ascii="Times New Roman" w:hAnsi="Times New Roman"/>
                <w:iCs/>
                <w:sz w:val="28"/>
                <w:szCs w:val="28"/>
              </w:rPr>
              <w:t xml:space="preserve">Приказ от </w:t>
            </w:r>
            <w:r w:rsidR="00CC2033" w:rsidRPr="0005272D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05272D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CC2033" w:rsidRPr="0005272D">
              <w:rPr>
                <w:rFonts w:ascii="Times New Roman" w:hAnsi="Times New Roman"/>
                <w:iCs/>
                <w:sz w:val="28"/>
                <w:szCs w:val="28"/>
              </w:rPr>
              <w:t>.09.</w:t>
            </w:r>
            <w:r w:rsidRPr="0005272D">
              <w:rPr>
                <w:rFonts w:ascii="Times New Roman" w:hAnsi="Times New Roman"/>
                <w:iCs/>
                <w:sz w:val="28"/>
                <w:szCs w:val="28"/>
              </w:rPr>
              <w:t>2017 г</w:t>
            </w:r>
            <w:r w:rsidR="00CC2033" w:rsidRPr="0005272D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05272D">
              <w:rPr>
                <w:rFonts w:ascii="Times New Roman" w:hAnsi="Times New Roman"/>
                <w:iCs/>
                <w:sz w:val="28"/>
                <w:szCs w:val="28"/>
              </w:rPr>
              <w:t xml:space="preserve"> № 17</w:t>
            </w:r>
          </w:p>
          <w:p w:rsidR="00A50BF3" w:rsidRPr="0005272D" w:rsidRDefault="00A50BF3" w:rsidP="00CC2033">
            <w:pPr>
              <w:keepNext/>
              <w:widowControl w:val="0"/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0BF3" w:rsidRPr="0005272D" w:rsidTr="00A50BF3">
        <w:tc>
          <w:tcPr>
            <w:tcW w:w="4394" w:type="dxa"/>
          </w:tcPr>
          <w:p w:rsidR="00A50BF3" w:rsidRPr="0005272D" w:rsidRDefault="00A50BF3" w:rsidP="00764563">
            <w:pPr>
              <w:keepNext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50BF3" w:rsidRPr="0005272D" w:rsidRDefault="00A50BF3" w:rsidP="00764563">
            <w:pPr>
              <w:keepNext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CC2033" w:rsidRPr="0005272D" w:rsidRDefault="00CC2033" w:rsidP="00CC20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956" w:rsidRPr="0005272D" w:rsidRDefault="00CC2033" w:rsidP="00CC20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72D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</w:t>
      </w:r>
    </w:p>
    <w:p w:rsidR="00C57956" w:rsidRPr="0005272D" w:rsidRDefault="00CC2033" w:rsidP="00CC20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72D">
        <w:rPr>
          <w:rFonts w:ascii="Times New Roman" w:hAnsi="Times New Roman" w:cs="Times New Roman"/>
          <w:b/>
          <w:sz w:val="32"/>
          <w:szCs w:val="32"/>
        </w:rPr>
        <w:t>общеразвивающая программа объединения</w:t>
      </w:r>
    </w:p>
    <w:p w:rsidR="00CC2033" w:rsidRPr="0005272D" w:rsidRDefault="00CC2033" w:rsidP="00CC20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72D">
        <w:rPr>
          <w:rFonts w:ascii="Times New Roman" w:hAnsi="Times New Roman" w:cs="Times New Roman"/>
          <w:b/>
          <w:sz w:val="32"/>
          <w:szCs w:val="32"/>
        </w:rPr>
        <w:t>«</w:t>
      </w:r>
      <w:r w:rsidR="00C57956" w:rsidRPr="0005272D">
        <w:rPr>
          <w:rFonts w:ascii="Times New Roman" w:hAnsi="Times New Roman" w:cs="Times New Roman"/>
          <w:b/>
          <w:sz w:val="32"/>
          <w:szCs w:val="32"/>
        </w:rPr>
        <w:t>Традиционная культура</w:t>
      </w:r>
      <w:r w:rsidR="00301AE3" w:rsidRPr="000527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7956" w:rsidRPr="0005272D">
        <w:rPr>
          <w:rFonts w:ascii="Times New Roman" w:hAnsi="Times New Roman" w:cs="Times New Roman"/>
          <w:b/>
          <w:sz w:val="32"/>
          <w:szCs w:val="32"/>
        </w:rPr>
        <w:t>кубанского</w:t>
      </w:r>
      <w:r w:rsidRPr="0005272D">
        <w:rPr>
          <w:rFonts w:ascii="Times New Roman" w:hAnsi="Times New Roman" w:cs="Times New Roman"/>
          <w:b/>
          <w:sz w:val="32"/>
          <w:szCs w:val="32"/>
        </w:rPr>
        <w:t xml:space="preserve"> казачества»</w:t>
      </w:r>
    </w:p>
    <w:p w:rsidR="002551FF" w:rsidRPr="0005272D" w:rsidRDefault="00CC2033" w:rsidP="00CC2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272D">
        <w:rPr>
          <w:rFonts w:ascii="Times New Roman" w:hAnsi="Times New Roman" w:cs="Times New Roman"/>
          <w:sz w:val="24"/>
          <w:szCs w:val="24"/>
        </w:rPr>
        <w:t>(составлена на основе программы «</w:t>
      </w:r>
      <w:r w:rsidR="00C57956" w:rsidRPr="0005272D">
        <w:rPr>
          <w:rFonts w:ascii="Times New Roman" w:hAnsi="Times New Roman" w:cs="Times New Roman"/>
          <w:sz w:val="24"/>
          <w:szCs w:val="24"/>
        </w:rPr>
        <w:t>Традиционная культура</w:t>
      </w:r>
      <w:r w:rsidRPr="0005272D">
        <w:rPr>
          <w:rFonts w:ascii="Times New Roman" w:hAnsi="Times New Roman" w:cs="Times New Roman"/>
          <w:sz w:val="24"/>
          <w:szCs w:val="24"/>
        </w:rPr>
        <w:t xml:space="preserve"> кубанского казачества»</w:t>
      </w:r>
      <w:r w:rsidR="002551FF" w:rsidRPr="0005272D">
        <w:rPr>
          <w:rFonts w:ascii="Times New Roman" w:hAnsi="Times New Roman" w:cs="Times New Roman"/>
          <w:sz w:val="24"/>
          <w:szCs w:val="24"/>
        </w:rPr>
        <w:t xml:space="preserve">, рекомендованной региональным учебно-методическим объединением </w:t>
      </w:r>
      <w:proofErr w:type="gramEnd"/>
    </w:p>
    <w:p w:rsidR="00CC2033" w:rsidRPr="0005272D" w:rsidRDefault="00691221" w:rsidP="00CC2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272D">
        <w:rPr>
          <w:rFonts w:ascii="Times New Roman" w:hAnsi="Times New Roman" w:cs="Times New Roman"/>
          <w:sz w:val="24"/>
          <w:szCs w:val="24"/>
        </w:rPr>
        <w:t>(п</w:t>
      </w:r>
      <w:r w:rsidR="00C57956" w:rsidRPr="0005272D">
        <w:rPr>
          <w:rFonts w:ascii="Times New Roman" w:hAnsi="Times New Roman" w:cs="Times New Roman"/>
          <w:sz w:val="24"/>
          <w:szCs w:val="24"/>
        </w:rPr>
        <w:t>ротокол № 4</w:t>
      </w:r>
      <w:r w:rsidR="002551FF" w:rsidRPr="0005272D">
        <w:rPr>
          <w:rFonts w:ascii="Times New Roman" w:hAnsi="Times New Roman" w:cs="Times New Roman"/>
          <w:sz w:val="24"/>
          <w:szCs w:val="24"/>
        </w:rPr>
        <w:t xml:space="preserve"> от 2</w:t>
      </w:r>
      <w:r w:rsidR="00C57956" w:rsidRPr="0005272D">
        <w:rPr>
          <w:rFonts w:ascii="Times New Roman" w:hAnsi="Times New Roman" w:cs="Times New Roman"/>
          <w:sz w:val="24"/>
          <w:szCs w:val="24"/>
        </w:rPr>
        <w:t>5августа</w:t>
      </w:r>
      <w:r w:rsidR="002551FF" w:rsidRPr="0005272D">
        <w:rPr>
          <w:rFonts w:ascii="Times New Roman" w:hAnsi="Times New Roman" w:cs="Times New Roman"/>
          <w:sz w:val="24"/>
          <w:szCs w:val="24"/>
        </w:rPr>
        <w:t xml:space="preserve"> 201</w:t>
      </w:r>
      <w:r w:rsidR="00932C70">
        <w:rPr>
          <w:rFonts w:ascii="Times New Roman" w:hAnsi="Times New Roman" w:cs="Times New Roman"/>
          <w:sz w:val="24"/>
          <w:szCs w:val="24"/>
        </w:rPr>
        <w:t>7</w:t>
      </w:r>
      <w:r w:rsidR="002551FF" w:rsidRPr="0005272D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A50BF3" w:rsidRPr="0005272D" w:rsidRDefault="00A50BF3" w:rsidP="00764563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C2033" w:rsidRPr="0005272D" w:rsidRDefault="00CC2033" w:rsidP="00764563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C2033" w:rsidRPr="0005272D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Направленность: социально-педагогическая</w:t>
      </w:r>
    </w:p>
    <w:p w:rsidR="00CC2033" w:rsidRPr="0005272D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proofErr w:type="gramStart"/>
      <w:r w:rsidRPr="0005272D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CC2033" w:rsidRPr="0005272D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Уровень программы: базовый</w:t>
      </w:r>
    </w:p>
    <w:p w:rsidR="00CC2033" w:rsidRPr="0005272D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iCs/>
          <w:sz w:val="28"/>
          <w:szCs w:val="28"/>
        </w:rPr>
        <w:t xml:space="preserve">Возраст: </w:t>
      </w:r>
      <w:r w:rsidRPr="0005272D">
        <w:rPr>
          <w:rFonts w:ascii="Times New Roman" w:hAnsi="Times New Roman" w:cs="Times New Roman"/>
          <w:sz w:val="28"/>
          <w:szCs w:val="28"/>
        </w:rPr>
        <w:t>11 – 15лет</w:t>
      </w:r>
    </w:p>
    <w:p w:rsidR="00CC2033" w:rsidRPr="0005272D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5272D">
        <w:rPr>
          <w:rFonts w:ascii="Times New Roman" w:hAnsi="Times New Roman" w:cs="Times New Roman"/>
          <w:iCs/>
          <w:sz w:val="28"/>
          <w:szCs w:val="28"/>
        </w:rPr>
        <w:t>Срок реализации программы: 5лет</w:t>
      </w:r>
    </w:p>
    <w:p w:rsidR="00CC2033" w:rsidRPr="0005272D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5272D">
        <w:rPr>
          <w:rFonts w:ascii="Times New Roman" w:hAnsi="Times New Roman" w:cs="Times New Roman"/>
          <w:iCs/>
          <w:sz w:val="28"/>
          <w:szCs w:val="28"/>
        </w:rPr>
        <w:t>Автор - составитель:</w:t>
      </w:r>
    </w:p>
    <w:p w:rsidR="00CC2033" w:rsidRPr="0005272D" w:rsidRDefault="00CC2033" w:rsidP="00CC20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</w:p>
    <w:p w:rsidR="00A50BF3" w:rsidRPr="0005272D" w:rsidRDefault="00CC2033" w:rsidP="00CC2033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50BF3" w:rsidRPr="0005272D" w:rsidRDefault="00A50BF3" w:rsidP="00764563">
      <w:pPr>
        <w:keepNext/>
        <w:widowControl w:val="0"/>
        <w:autoSpaceDE w:val="0"/>
        <w:spacing w:after="0" w:line="240" w:lineRule="auto"/>
        <w:ind w:right="-56"/>
        <w:rPr>
          <w:rFonts w:ascii="Times New Roman" w:hAnsi="Times New Roman"/>
          <w:b/>
          <w:iCs/>
          <w:sz w:val="28"/>
          <w:szCs w:val="28"/>
        </w:rPr>
      </w:pPr>
    </w:p>
    <w:p w:rsidR="00A50BF3" w:rsidRPr="0005272D" w:rsidRDefault="00A50BF3" w:rsidP="00764563">
      <w:pPr>
        <w:keepNext/>
        <w:widowControl w:val="0"/>
        <w:autoSpaceDE w:val="0"/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CC2033" w:rsidRPr="0005272D" w:rsidRDefault="00CC2033" w:rsidP="00764563">
      <w:pPr>
        <w:keepNext/>
        <w:widowControl w:val="0"/>
        <w:autoSpaceDE w:val="0"/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CC2033" w:rsidRPr="0005272D" w:rsidRDefault="00CC2033" w:rsidP="00764563">
      <w:pPr>
        <w:keepNext/>
        <w:widowControl w:val="0"/>
        <w:autoSpaceDE w:val="0"/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CC2033" w:rsidRPr="0005272D" w:rsidRDefault="00CC2033" w:rsidP="00764563">
      <w:pPr>
        <w:keepNext/>
        <w:widowControl w:val="0"/>
        <w:autoSpaceDE w:val="0"/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A50BF3" w:rsidRPr="0005272D" w:rsidRDefault="00A50BF3" w:rsidP="007645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97CAE" w:rsidRPr="0005272D" w:rsidRDefault="00A50BF3" w:rsidP="002551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5272D">
        <w:rPr>
          <w:rFonts w:ascii="Times New Roman" w:hAnsi="Times New Roman"/>
          <w:sz w:val="28"/>
          <w:szCs w:val="28"/>
        </w:rPr>
        <w:t>г</w:t>
      </w:r>
      <w:proofErr w:type="gramStart"/>
      <w:r w:rsidRPr="0005272D">
        <w:rPr>
          <w:rFonts w:ascii="Times New Roman" w:hAnsi="Times New Roman"/>
          <w:sz w:val="28"/>
          <w:szCs w:val="28"/>
        </w:rPr>
        <w:t>.А</w:t>
      </w:r>
      <w:proofErr w:type="gramEnd"/>
      <w:r w:rsidRPr="0005272D">
        <w:rPr>
          <w:rFonts w:ascii="Times New Roman" w:hAnsi="Times New Roman"/>
          <w:sz w:val="28"/>
          <w:szCs w:val="28"/>
        </w:rPr>
        <w:t>бинск, 2017</w:t>
      </w:r>
      <w:r w:rsidR="00897CAE" w:rsidRPr="0005272D">
        <w:rPr>
          <w:rFonts w:ascii="Times New Roman" w:hAnsi="Times New Roman"/>
          <w:sz w:val="28"/>
          <w:szCs w:val="28"/>
        </w:rPr>
        <w:br w:type="page"/>
      </w:r>
    </w:p>
    <w:p w:rsidR="00A50BF3" w:rsidRPr="0005272D" w:rsidRDefault="00A50BF3" w:rsidP="0076456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C4F54" w:rsidRPr="0005272D" w:rsidRDefault="00DC4F54" w:rsidP="007645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72D">
        <w:rPr>
          <w:rFonts w:ascii="Times New Roman" w:hAnsi="Times New Roman"/>
          <w:b/>
          <w:sz w:val="28"/>
          <w:szCs w:val="28"/>
        </w:rPr>
        <w:t>Раздел № 1. Комплекс основных характеристик программы</w:t>
      </w:r>
    </w:p>
    <w:p w:rsidR="0000304D" w:rsidRPr="0005272D" w:rsidRDefault="0000304D" w:rsidP="00764563">
      <w:pPr>
        <w:pStyle w:val="11"/>
        <w:tabs>
          <w:tab w:val="left" w:pos="0"/>
        </w:tabs>
        <w:suppressAutoHyphens/>
        <w:ind w:left="0" w:right="-141" w:firstLine="567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DC4F54" w:rsidRPr="0005272D" w:rsidRDefault="00DC4F54" w:rsidP="00764563">
      <w:pPr>
        <w:pStyle w:val="11"/>
        <w:numPr>
          <w:ilvl w:val="1"/>
          <w:numId w:val="28"/>
        </w:numPr>
        <w:tabs>
          <w:tab w:val="left" w:pos="0"/>
        </w:tabs>
        <w:suppressAutoHyphens/>
        <w:ind w:right="-141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5272D">
        <w:rPr>
          <w:b/>
          <w:sz w:val="28"/>
          <w:szCs w:val="28"/>
          <w:bdr w:val="none" w:sz="0" w:space="0" w:color="auto" w:frame="1"/>
        </w:rPr>
        <w:t>Пояснительная записка</w:t>
      </w:r>
    </w:p>
    <w:p w:rsidR="00DC4F54" w:rsidRPr="0005272D" w:rsidRDefault="00DC4F54" w:rsidP="00764563">
      <w:pPr>
        <w:pStyle w:val="11"/>
        <w:tabs>
          <w:tab w:val="left" w:pos="0"/>
        </w:tabs>
        <w:suppressAutoHyphens/>
        <w:ind w:right="-141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57956" w:rsidRPr="0005272D" w:rsidRDefault="00C57956" w:rsidP="00C57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D">
        <w:rPr>
          <w:rFonts w:ascii="Times New Roman" w:eastAsia="Times New Roman" w:hAnsi="Times New Roman" w:cs="Times New Roman"/>
          <w:sz w:val="28"/>
          <w:szCs w:val="28"/>
        </w:rPr>
        <w:t>Реалии нашего времени – возрождение в широких слоях населения России интереса к истории и традиционной культуре своего народа. Причина этого интереса -  духовный кризис современного общества, объясняющийся утратой многими людьми исторических и национальных корней. В настоящее время большинство людей не знают истории, культуры своего народа. Потребуется немало времени и труда для обретения народной памяти жителей Кубани. Поэтому сегодня необходимы усилия по воссозданию разрушенного уклада жизни кубанских казаков, их традиционной культуры, обычаев.</w:t>
      </w:r>
    </w:p>
    <w:p w:rsidR="00C57956" w:rsidRPr="0005272D" w:rsidRDefault="00C57956" w:rsidP="00C57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D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является частью программного комплекса для общеобразовательных организаций с казачьими классами Краснодарского края. </w:t>
      </w:r>
    </w:p>
    <w:p w:rsidR="00AC1958" w:rsidRPr="0005272D" w:rsidRDefault="000F2897" w:rsidP="00764563">
      <w:p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Настоящая программа разработана на основе программы «</w:t>
      </w:r>
      <w:r w:rsidR="00C57956" w:rsidRPr="000527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Традиционная культура</w:t>
      </w:r>
      <w:r w:rsidRPr="000527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кубанского казачества» </w:t>
      </w:r>
      <w:r w:rsidR="00AC1958" w:rsidRPr="0005272D">
        <w:rPr>
          <w:rFonts w:ascii="Times New Roman" w:hAnsi="Times New Roman" w:cs="Times New Roman"/>
          <w:b/>
          <w:sz w:val="28"/>
          <w:szCs w:val="28"/>
        </w:rPr>
        <w:t>в соответствии со следующими нормативно-правовыми документами:</w:t>
      </w:r>
    </w:p>
    <w:p w:rsidR="00257C17" w:rsidRPr="0005272D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272D">
        <w:rPr>
          <w:rFonts w:ascii="Times New Roman" w:eastAsiaTheme="minorHAnsi" w:hAnsi="Times New Roman"/>
          <w:sz w:val="28"/>
          <w:szCs w:val="28"/>
          <w:lang w:eastAsia="en-US"/>
        </w:rPr>
        <w:t>1. Федеральный закон Российской Федерации от 29.12.12г. №27</w:t>
      </w:r>
      <w:r w:rsidR="002551FF" w:rsidRPr="0005272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05272D">
        <w:rPr>
          <w:rFonts w:ascii="Times New Roman" w:eastAsiaTheme="minorHAnsi" w:hAnsi="Times New Roman"/>
          <w:sz w:val="28"/>
          <w:szCs w:val="28"/>
          <w:lang w:eastAsia="en-US"/>
        </w:rPr>
        <w:t>- ФЗ «Об образовании в Российской Федерации».</w:t>
      </w:r>
    </w:p>
    <w:p w:rsidR="00257C17" w:rsidRPr="0005272D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272D">
        <w:rPr>
          <w:rFonts w:ascii="Times New Roman" w:eastAsiaTheme="minorHAnsi" w:hAnsi="Times New Roman"/>
          <w:sz w:val="28"/>
          <w:szCs w:val="28"/>
          <w:lang w:eastAsia="en-US"/>
        </w:rPr>
        <w:t>2. Приказ Министерства образования и науки РФ  от 29 августа 2013 года. №1008 «Об утверждении Порядка организации и осуществления  образовательной деятельности  по дополнительным общеобразовательным программам».</w:t>
      </w:r>
    </w:p>
    <w:p w:rsidR="00257C17" w:rsidRPr="0005272D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272D">
        <w:rPr>
          <w:rFonts w:ascii="Times New Roman" w:eastAsiaTheme="minorHAnsi" w:hAnsi="Times New Roman"/>
          <w:sz w:val="28"/>
          <w:szCs w:val="28"/>
          <w:lang w:eastAsia="en-US"/>
        </w:rPr>
        <w:t>3. Приказ Министерства образования и науки РФ  от 9 января 2014 года №2 «Об утверждении Порядка применения организациями, осуществляющими образовательную деятельность, элективного обучения, дистанционных образовательных технологий при реализации образовательных программ».</w:t>
      </w:r>
    </w:p>
    <w:p w:rsidR="00257C17" w:rsidRPr="0005272D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272D">
        <w:rPr>
          <w:rFonts w:ascii="Times New Roman" w:eastAsiaTheme="minorHAnsi" w:hAnsi="Times New Roman"/>
          <w:sz w:val="28"/>
          <w:szCs w:val="28"/>
          <w:lang w:eastAsia="en-US"/>
        </w:rPr>
        <w:t xml:space="preserve">4. Концепция развития дополнительного образования детей, утвержденная распоряжением Правительства  Российской Федерации от 4 сентября 2014 года № 1726-р. </w:t>
      </w:r>
    </w:p>
    <w:p w:rsidR="00257C17" w:rsidRPr="0005272D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272D">
        <w:rPr>
          <w:rFonts w:ascii="Times New Roman" w:eastAsiaTheme="minorHAnsi" w:hAnsi="Times New Roman"/>
          <w:sz w:val="28"/>
          <w:szCs w:val="28"/>
          <w:lang w:eastAsia="en-US"/>
        </w:rPr>
        <w:t>5. Приоритетный национальный проект «Доступное дополнительное образование для детей» (2017-2025гг.) утвержден президиумом Совета при Президенте Российской Федерации по стратегическому развитию и приоритетным проектам (протокол от 30 ноября 2016 года № 11)</w:t>
      </w:r>
    </w:p>
    <w:p w:rsidR="00257C17" w:rsidRPr="0005272D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272D">
        <w:rPr>
          <w:rFonts w:ascii="Times New Roman" w:eastAsiaTheme="minorHAnsi" w:hAnsi="Times New Roman"/>
          <w:sz w:val="28"/>
          <w:szCs w:val="28"/>
          <w:lang w:eastAsia="en-US"/>
        </w:rPr>
        <w:t xml:space="preserve">6. Постановление Главного государственного санитарного врача Российской Федерации от 4 июля 2014 года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05272D">
        <w:rPr>
          <w:rFonts w:ascii="Times New Roman" w:eastAsiaTheme="minorHAnsi" w:hAnsi="Times New Roman"/>
          <w:sz w:val="28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05272D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257C17" w:rsidRPr="0005272D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272D">
        <w:rPr>
          <w:rFonts w:ascii="Times New Roman" w:eastAsiaTheme="minorHAnsi" w:hAnsi="Times New Roman"/>
          <w:sz w:val="28"/>
          <w:szCs w:val="28"/>
          <w:lang w:eastAsia="en-US"/>
        </w:rPr>
        <w:t xml:space="preserve">7.Федеральный закон Российской Федерации от 24.07.1998 г. № 124-ФЗ «Об основных гарантиях прав ребенка в РФ» (с изменениями от 20.07.2000 г.; 22.08; 21.12.2004 г.; 26, 30.06.2007 г.). </w:t>
      </w:r>
    </w:p>
    <w:p w:rsidR="00257C17" w:rsidRDefault="00257C17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272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8. Государственная программа Российской Федерации «Развитие образования» на 2013-2020</w:t>
      </w:r>
      <w:r w:rsidR="00932C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5272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годы.</w:t>
      </w:r>
    </w:p>
    <w:p w:rsidR="00204259" w:rsidRPr="00932C70" w:rsidRDefault="00204259" w:rsidP="00932C7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2C70">
        <w:rPr>
          <w:rFonts w:ascii="Times New Roman" w:eastAsiaTheme="minorHAnsi" w:hAnsi="Times New Roman"/>
          <w:sz w:val="28"/>
          <w:szCs w:val="28"/>
          <w:lang w:eastAsia="en-US"/>
        </w:rPr>
        <w:t>9.  П</w:t>
      </w:r>
      <w:r w:rsidRPr="00932C70">
        <w:rPr>
          <w:rFonts w:ascii="Times New Roman" w:hAnsi="Times New Roman" w:cs="Times New Roman"/>
          <w:sz w:val="28"/>
          <w:szCs w:val="28"/>
        </w:rPr>
        <w:t>рограмма «Традиционная культура кубанского казачества», рекомендованная региональным учебно-методическим объединением, протокол № 4 от 25</w:t>
      </w:r>
      <w:r w:rsidR="00932C70" w:rsidRPr="00932C70">
        <w:rPr>
          <w:rFonts w:ascii="Times New Roman" w:hAnsi="Times New Roman" w:cs="Times New Roman"/>
          <w:sz w:val="28"/>
          <w:szCs w:val="28"/>
        </w:rPr>
        <w:t xml:space="preserve"> </w:t>
      </w:r>
      <w:r w:rsidRPr="00932C70">
        <w:rPr>
          <w:rFonts w:ascii="Times New Roman" w:hAnsi="Times New Roman" w:cs="Times New Roman"/>
          <w:sz w:val="28"/>
          <w:szCs w:val="28"/>
        </w:rPr>
        <w:t>августа 201</w:t>
      </w:r>
      <w:r w:rsidR="00932C70">
        <w:rPr>
          <w:rFonts w:ascii="Times New Roman" w:hAnsi="Times New Roman" w:cs="Times New Roman"/>
          <w:sz w:val="28"/>
          <w:szCs w:val="28"/>
        </w:rPr>
        <w:t>7</w:t>
      </w:r>
      <w:r w:rsidRPr="00932C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2C70" w:rsidRPr="00932C70">
        <w:rPr>
          <w:rFonts w:ascii="Times New Roman" w:hAnsi="Times New Roman" w:cs="Times New Roman"/>
          <w:sz w:val="28"/>
          <w:szCs w:val="28"/>
        </w:rPr>
        <w:t>.</w:t>
      </w:r>
    </w:p>
    <w:p w:rsidR="00257C17" w:rsidRPr="0005272D" w:rsidRDefault="00932C70" w:rsidP="00257C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257C17" w:rsidRPr="0005272D">
        <w:rPr>
          <w:rFonts w:ascii="Times New Roman" w:eastAsiaTheme="minorHAnsi" w:hAnsi="Times New Roman"/>
          <w:sz w:val="28"/>
          <w:szCs w:val="28"/>
          <w:lang w:eastAsia="en-US"/>
        </w:rPr>
        <w:t>. Устав муниципального бюджетного учреждения дополнительного образования «Дом детского творчества» муниципального образования Абинский район</w:t>
      </w:r>
      <w:r w:rsidR="00001255" w:rsidRPr="0005272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57C17" w:rsidRPr="0005272D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утвержденный постановлением администрации муниципального образования Абинский район от 28 июля 2015 года № 919.</w:t>
      </w:r>
    </w:p>
    <w:p w:rsidR="00CF04A1" w:rsidRPr="0005272D" w:rsidRDefault="000F2897" w:rsidP="00CF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05272D">
        <w:rPr>
          <w:rFonts w:ascii="Times New Roman" w:hAnsi="Times New Roman" w:cs="Times New Roman"/>
          <w:sz w:val="28"/>
          <w:szCs w:val="28"/>
        </w:rPr>
        <w:t xml:space="preserve">. Данная программа социально-педагогическойнаправленности. </w:t>
      </w:r>
      <w:r w:rsidR="00CF04A1" w:rsidRPr="0005272D">
        <w:rPr>
          <w:rFonts w:ascii="Times New Roman" w:hAnsi="Times New Roman" w:cs="Times New Roman"/>
          <w:sz w:val="28"/>
          <w:szCs w:val="28"/>
        </w:rPr>
        <w:t>Программа предусматривает углубленное изучение традиций кубанского казачества.</w:t>
      </w:r>
    </w:p>
    <w:p w:rsidR="000F2897" w:rsidRPr="0005272D" w:rsidRDefault="000F2897" w:rsidP="0076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Педагог использует различные методические формы и приёмы, позволяющие развивать логическое мышление, работы учащихся носят исследовательский и творческий характер. К активным формам и методам работы при изучении местного регионального материала привлекаются старожилы и местные краеведы. Экскурсии в музей, посещение археологических раскопок. Встречи с известными земляками и учёными – историками, написание рефератов, защита полевых дневников. Составление кроссвордов, ребусов, участие в олимпиадах, викторинах по истории казачества.</w:t>
      </w:r>
    </w:p>
    <w:p w:rsidR="000F2897" w:rsidRPr="0005272D" w:rsidRDefault="000F2897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firstLine="851"/>
        <w:rPr>
          <w:sz w:val="28"/>
          <w:szCs w:val="28"/>
        </w:rPr>
      </w:pPr>
      <w:r w:rsidRPr="0005272D">
        <w:rPr>
          <w:b/>
          <w:bCs/>
          <w:iCs/>
          <w:sz w:val="28"/>
          <w:szCs w:val="28"/>
        </w:rPr>
        <w:t xml:space="preserve">Актуальность. </w:t>
      </w:r>
      <w:r w:rsidRPr="0005272D">
        <w:rPr>
          <w:bCs/>
          <w:i/>
          <w:iCs/>
          <w:sz w:val="28"/>
          <w:szCs w:val="28"/>
        </w:rPr>
        <w:t> </w:t>
      </w:r>
      <w:r w:rsidRPr="0005272D">
        <w:rPr>
          <w:sz w:val="28"/>
          <w:szCs w:val="28"/>
        </w:rPr>
        <w:t xml:space="preserve"> Мы являемся свидетелями того, как считавшееся давно похороненным российское казачество возрождается и крепнет. Согласно решению Войскового Сбора Кубанского казачьего войска от 22 ноября 2003 г. № 1 «Об основных направлениях деятельности Кубанского казачьего войска», среди таковых были признаны военно-патриотическое воспитание казачьей молодежи, возрождение и сохранение исторических, культурных и духовных традиций кубанского казачества.</w:t>
      </w:r>
    </w:p>
    <w:p w:rsidR="000A65D7" w:rsidRPr="0005272D" w:rsidRDefault="000A65D7" w:rsidP="00764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b/>
          <w:sz w:val="28"/>
          <w:szCs w:val="28"/>
        </w:rPr>
        <w:t>Новизна.</w:t>
      </w:r>
      <w:r w:rsidRPr="0005272D">
        <w:rPr>
          <w:rFonts w:ascii="Times New Roman" w:hAnsi="Times New Roman" w:cs="Times New Roman"/>
          <w:sz w:val="28"/>
          <w:szCs w:val="28"/>
        </w:rPr>
        <w:t xml:space="preserve"> Большое внимание уделяется Традициям и обычаям кубанского казачьего войска. Происходит знакомство с лексикой, фольклором, основами православия, обычаев и традиций кубанского казачества. Для первого года обучения планируется выход на Малую академию учащихся в качестве юниоров, последующие годы обучения -  участие в работе секций на научно-практической конференции учащихся, участие в интеллектуальных викторинах казачьего войска.</w:t>
      </w:r>
    </w:p>
    <w:p w:rsidR="001057BC" w:rsidRPr="0005272D" w:rsidRDefault="000A65D7" w:rsidP="001057BC">
      <w:pPr>
        <w:shd w:val="clear" w:color="auto" w:fill="FFFFFF"/>
        <w:tabs>
          <w:tab w:val="left" w:pos="142"/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целесообразность. </w:t>
      </w:r>
      <w:proofErr w:type="gramStart"/>
      <w:r w:rsidR="001057BC" w:rsidRPr="0005272D">
        <w:rPr>
          <w:rFonts w:ascii="Times New Roman" w:eastAsia="Times New Roman" w:hAnsi="Times New Roman" w:cs="Times New Roman"/>
          <w:sz w:val="28"/>
          <w:szCs w:val="28"/>
        </w:rPr>
        <w:t>Преподавание данного курса рассчитано не только на получение учащимися информации по той или иной теме из уст учителя, а подразумевает также и самостоятельное осмысление учащимися полученных знаний, самостоятельно проводимую учащимися исследовательскую работу, использование дополнительных источников информации, в том числе и посредством живого общения учащихся с казаками-наставниками, атаманами казачьих обществ Кубанского казачьего войска и священнослужителями.</w:t>
      </w:r>
      <w:proofErr w:type="gramEnd"/>
    </w:p>
    <w:p w:rsidR="001057BC" w:rsidRPr="0005272D" w:rsidRDefault="001057BC" w:rsidP="001057BC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72D">
        <w:rPr>
          <w:rFonts w:ascii="Times New Roman" w:eastAsia="Times New Roman" w:hAnsi="Times New Roman" w:cs="Times New Roman"/>
          <w:sz w:val="28"/>
          <w:szCs w:val="28"/>
        </w:rPr>
        <w:t xml:space="preserve">Также, немаловажным является параллельное участие казачьей молодежи в мероприятиях патриотической направленности, проводимых </w:t>
      </w:r>
      <w:r w:rsidRPr="0005272D">
        <w:rPr>
          <w:rFonts w:ascii="Times New Roman" w:eastAsia="Times New Roman" w:hAnsi="Times New Roman" w:cs="Times New Roman"/>
          <w:sz w:val="28"/>
          <w:szCs w:val="28"/>
        </w:rPr>
        <w:lastRenderedPageBreak/>
        <w:t>казачьими обществами Кубанского казачьего войска и приходами Русской Православной Церкви, непосредственное участие в казачьих мероприятиях, посвященных тем или иным историческим датам или значимым событиям в истории кубанского казачества (таких как казачьи поминовения, День кубанского казачества, День реабилитации кубанского казачества, очередные годовщины высадки черноморских казаков на Тамань, День Святого</w:t>
      </w:r>
      <w:proofErr w:type="gramEnd"/>
      <w:r w:rsidRPr="0005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272D">
        <w:rPr>
          <w:rFonts w:ascii="Times New Roman" w:eastAsia="Times New Roman" w:hAnsi="Times New Roman" w:cs="Times New Roman"/>
          <w:sz w:val="28"/>
          <w:szCs w:val="28"/>
        </w:rPr>
        <w:t>Благоверного князя Александра Невского и др.) и организация экскурсий для детей по памятным историческим казачьим местам Кубани,  музеям, содержащим экспозиции казачьей тематики и православным храмам.</w:t>
      </w:r>
      <w:proofErr w:type="gramEnd"/>
    </w:p>
    <w:p w:rsidR="001057BC" w:rsidRPr="0005272D" w:rsidRDefault="001057BC" w:rsidP="001057BC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D">
        <w:rPr>
          <w:rFonts w:ascii="Times New Roman" w:eastAsia="Times New Roman" w:hAnsi="Times New Roman" w:cs="Times New Roman"/>
          <w:sz w:val="28"/>
          <w:szCs w:val="28"/>
        </w:rPr>
        <w:t xml:space="preserve">При построении хода занятий педагогу необходимо в обязательном порядке учитывать возрастные особенности учащихся, преподавать материал в соответствии с реальной возможностью его восприятия учащимися различных возрастов и образовательного уровня. Формы работы педагога должны постепенно и ровно переходить от </w:t>
      </w:r>
      <w:proofErr w:type="gramStart"/>
      <w:r w:rsidRPr="0005272D">
        <w:rPr>
          <w:rFonts w:ascii="Times New Roman" w:eastAsia="Times New Roman" w:hAnsi="Times New Roman" w:cs="Times New Roman"/>
          <w:sz w:val="28"/>
          <w:szCs w:val="28"/>
        </w:rPr>
        <w:t>самых</w:t>
      </w:r>
      <w:proofErr w:type="gramEnd"/>
      <w:r w:rsidRPr="0005272D">
        <w:rPr>
          <w:rFonts w:ascii="Times New Roman" w:eastAsia="Times New Roman" w:hAnsi="Times New Roman" w:cs="Times New Roman"/>
          <w:sz w:val="28"/>
          <w:szCs w:val="28"/>
        </w:rPr>
        <w:t xml:space="preserve"> простых к более сложным.</w:t>
      </w:r>
    </w:p>
    <w:p w:rsidR="001057BC" w:rsidRPr="0005272D" w:rsidRDefault="001057BC" w:rsidP="001057BC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D">
        <w:rPr>
          <w:rFonts w:ascii="Times New Roman" w:eastAsia="Times New Roman" w:hAnsi="Times New Roman" w:cs="Times New Roman"/>
          <w:sz w:val="28"/>
          <w:szCs w:val="28"/>
        </w:rPr>
        <w:t>То же самое необходимо учитывать и при общении детей с казаками-наставниками.</w:t>
      </w:r>
    </w:p>
    <w:p w:rsidR="001057BC" w:rsidRPr="0005272D" w:rsidRDefault="001057BC" w:rsidP="001057BC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Сами </w:t>
      </w:r>
      <w:r w:rsidRPr="0005272D">
        <w:rPr>
          <w:rFonts w:ascii="Times New Roman" w:eastAsia="Times New Roman" w:hAnsi="Times New Roman" w:cs="Times New Roman"/>
          <w:sz w:val="28"/>
          <w:szCs w:val="28"/>
        </w:rPr>
        <w:t xml:space="preserve">же занятия должны быть построены таким образом, чтобы в них отводилось время и место, как для лекций педагога, так и для проведения диалогов и дискуссий с учащимися на основе изучаемой темы. </w:t>
      </w:r>
      <w:proofErr w:type="gramStart"/>
      <w:r w:rsidRPr="0005272D">
        <w:rPr>
          <w:rFonts w:ascii="Times New Roman" w:eastAsia="Times New Roman" w:hAnsi="Times New Roman" w:cs="Times New Roman"/>
          <w:sz w:val="28"/>
          <w:szCs w:val="28"/>
        </w:rPr>
        <w:t xml:space="preserve">В процессе данных обсуждений учителю необходимо научить детей не просто запоминать выдаваемый им материал, а еще и самостоятельно его осмысливать, подвергать анализу и делать соответствующие выводы относительно значимости того или иного исторического события или процесса, как для Кубани и кубанского казачества в целом, так и для самих учащихся и их семей, в частности. </w:t>
      </w:r>
      <w:proofErr w:type="gramEnd"/>
    </w:p>
    <w:p w:rsidR="001057BC" w:rsidRPr="0005272D" w:rsidRDefault="001057BC" w:rsidP="001057BC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D">
        <w:rPr>
          <w:rFonts w:ascii="Times New Roman" w:eastAsia="Times New Roman" w:hAnsi="Times New Roman" w:cs="Times New Roman"/>
          <w:sz w:val="28"/>
          <w:szCs w:val="28"/>
        </w:rPr>
        <w:t>Это подразумевает использование учителем, в том числе и творческого подхода при построении диалога с учащимися.</w:t>
      </w:r>
    </w:p>
    <w:p w:rsidR="00274B1C" w:rsidRPr="0005272D" w:rsidRDefault="000A65D7" w:rsidP="00C53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b/>
          <w:sz w:val="28"/>
          <w:szCs w:val="28"/>
        </w:rPr>
        <w:t>Отличительные особенности.</w:t>
      </w:r>
      <w:r w:rsidR="00301AE3" w:rsidRPr="00052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272D">
        <w:rPr>
          <w:rFonts w:ascii="Times New Roman" w:hAnsi="Times New Roman" w:cs="Times New Roman"/>
          <w:sz w:val="28"/>
          <w:szCs w:val="28"/>
        </w:rPr>
        <w:t>Отличительная особенность данной программы</w:t>
      </w:r>
      <w:r w:rsidR="00C63FEC" w:rsidRPr="0005272D">
        <w:rPr>
          <w:rFonts w:ascii="Times New Roman" w:hAnsi="Times New Roman" w:cs="Times New Roman"/>
          <w:sz w:val="28"/>
          <w:szCs w:val="28"/>
        </w:rPr>
        <w:t>,</w:t>
      </w:r>
      <w:r w:rsidRPr="0005272D">
        <w:rPr>
          <w:rFonts w:ascii="Times New Roman" w:hAnsi="Times New Roman" w:cs="Times New Roman"/>
          <w:sz w:val="28"/>
          <w:szCs w:val="28"/>
        </w:rPr>
        <w:t xml:space="preserve"> от уже существующих</w:t>
      </w:r>
      <w:r w:rsidR="001057BC" w:rsidRPr="0005272D">
        <w:rPr>
          <w:rFonts w:ascii="Times New Roman" w:hAnsi="Times New Roman" w:cs="Times New Roman"/>
          <w:sz w:val="28"/>
          <w:szCs w:val="28"/>
        </w:rPr>
        <w:t>,</w:t>
      </w:r>
      <w:r w:rsidRPr="0005272D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CF04A1" w:rsidRPr="0005272D">
        <w:rPr>
          <w:rFonts w:ascii="Times New Roman" w:hAnsi="Times New Roman" w:cs="Times New Roman"/>
          <w:sz w:val="28"/>
          <w:szCs w:val="28"/>
        </w:rPr>
        <w:t>программа состоит из разделов, последовательно раскрывающих спектр традиционной кубанской казачьей культуры.</w:t>
      </w:r>
      <w:proofErr w:type="gramEnd"/>
    </w:p>
    <w:p w:rsidR="00274B1C" w:rsidRPr="0005272D" w:rsidRDefault="00274B1C" w:rsidP="00257C1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proofErr w:type="gramStart"/>
      <w:r w:rsidRPr="0005272D">
        <w:rPr>
          <w:rFonts w:ascii="Times New Roman" w:hAnsi="Times New Roman" w:cs="Times New Roman"/>
          <w:b/>
          <w:sz w:val="28"/>
          <w:szCs w:val="28"/>
        </w:rPr>
        <w:t>.</w:t>
      </w:r>
      <w:r w:rsidRPr="000527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272D">
        <w:rPr>
          <w:rFonts w:ascii="Times New Roman" w:hAnsi="Times New Roman" w:cs="Times New Roman"/>
          <w:sz w:val="28"/>
          <w:szCs w:val="28"/>
        </w:rPr>
        <w:t>рограмма данного курса рассчитана на учащихся 5-9 классов казачьей направленности общеобразовательных учреждений Краснодарского края.</w:t>
      </w:r>
    </w:p>
    <w:p w:rsidR="000A0F87" w:rsidRPr="0005272D" w:rsidRDefault="00274B1C" w:rsidP="00257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b/>
          <w:sz w:val="28"/>
          <w:szCs w:val="28"/>
        </w:rPr>
        <w:t xml:space="preserve">Объем и сроки реализации программы. </w:t>
      </w:r>
    </w:p>
    <w:p w:rsidR="00274B1C" w:rsidRPr="0005272D" w:rsidRDefault="00274B1C" w:rsidP="00257C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Программа рассчитана на 5 лет обучения и предусматривает групповые занятия работы с учащимися.</w:t>
      </w:r>
    </w:p>
    <w:p w:rsidR="00274B1C" w:rsidRPr="0005272D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i/>
          <w:sz w:val="28"/>
          <w:szCs w:val="28"/>
          <w:u w:val="single"/>
        </w:rPr>
        <w:t>Объем</w:t>
      </w:r>
      <w:r w:rsidRPr="0005272D">
        <w:rPr>
          <w:rFonts w:ascii="Times New Roman" w:hAnsi="Times New Roman" w:cs="Times New Roman"/>
          <w:sz w:val="28"/>
          <w:szCs w:val="28"/>
        </w:rPr>
        <w:t xml:space="preserve"> программы – 180 часов</w:t>
      </w:r>
    </w:p>
    <w:p w:rsidR="00274B1C" w:rsidRPr="0005272D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- </w:t>
      </w:r>
      <w:r w:rsidRPr="000527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272D">
        <w:rPr>
          <w:rFonts w:ascii="Times New Roman" w:hAnsi="Times New Roman" w:cs="Times New Roman"/>
          <w:bCs/>
          <w:iCs/>
          <w:sz w:val="28"/>
          <w:szCs w:val="28"/>
        </w:rPr>
        <w:t xml:space="preserve"> год обучения – 36 часов </w:t>
      </w:r>
      <w:r w:rsidRPr="0005272D">
        <w:rPr>
          <w:rFonts w:ascii="Times New Roman" w:hAnsi="Times New Roman" w:cs="Times New Roman"/>
          <w:sz w:val="28"/>
          <w:szCs w:val="28"/>
        </w:rPr>
        <w:t>групповых занятий;</w:t>
      </w:r>
    </w:p>
    <w:p w:rsidR="00274B1C" w:rsidRPr="0005272D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- </w:t>
      </w:r>
      <w:r w:rsidRPr="000527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272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5272D">
        <w:rPr>
          <w:rFonts w:ascii="Times New Roman" w:hAnsi="Times New Roman" w:cs="Times New Roman"/>
          <w:bCs/>
          <w:iCs/>
          <w:sz w:val="28"/>
          <w:szCs w:val="28"/>
        </w:rPr>
        <w:t xml:space="preserve">обучения  - 36 часов </w:t>
      </w:r>
      <w:r w:rsidRPr="0005272D">
        <w:rPr>
          <w:rFonts w:ascii="Times New Roman" w:hAnsi="Times New Roman" w:cs="Times New Roman"/>
          <w:sz w:val="28"/>
          <w:szCs w:val="28"/>
        </w:rPr>
        <w:t>групповых занятий;</w:t>
      </w:r>
    </w:p>
    <w:p w:rsidR="00274B1C" w:rsidRPr="0005272D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- </w:t>
      </w:r>
      <w:r w:rsidRPr="000527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272D">
        <w:rPr>
          <w:rFonts w:ascii="Times New Roman" w:hAnsi="Times New Roman" w:cs="Times New Roman"/>
          <w:bCs/>
          <w:iCs/>
          <w:sz w:val="28"/>
          <w:szCs w:val="28"/>
        </w:rPr>
        <w:t xml:space="preserve"> год обучения – 36 часов </w:t>
      </w:r>
      <w:r w:rsidRPr="0005272D">
        <w:rPr>
          <w:rFonts w:ascii="Times New Roman" w:hAnsi="Times New Roman" w:cs="Times New Roman"/>
          <w:sz w:val="28"/>
          <w:szCs w:val="28"/>
        </w:rPr>
        <w:t>групповых занятий;</w:t>
      </w:r>
    </w:p>
    <w:p w:rsidR="00274B1C" w:rsidRPr="0005272D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- </w:t>
      </w:r>
      <w:r w:rsidRPr="000527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5272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5272D">
        <w:rPr>
          <w:rFonts w:ascii="Times New Roman" w:hAnsi="Times New Roman" w:cs="Times New Roman"/>
          <w:bCs/>
          <w:iCs/>
          <w:sz w:val="28"/>
          <w:szCs w:val="28"/>
        </w:rPr>
        <w:t xml:space="preserve">обучения  - 36 часов </w:t>
      </w:r>
      <w:r w:rsidRPr="0005272D">
        <w:rPr>
          <w:rFonts w:ascii="Times New Roman" w:hAnsi="Times New Roman" w:cs="Times New Roman"/>
          <w:sz w:val="28"/>
          <w:szCs w:val="28"/>
        </w:rPr>
        <w:t>групповых занятий;</w:t>
      </w:r>
    </w:p>
    <w:p w:rsidR="00274B1C" w:rsidRPr="0005272D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- </w:t>
      </w:r>
      <w:r w:rsidRPr="000527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272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5272D">
        <w:rPr>
          <w:rFonts w:ascii="Times New Roman" w:hAnsi="Times New Roman" w:cs="Times New Roman"/>
          <w:bCs/>
          <w:iCs/>
          <w:sz w:val="28"/>
          <w:szCs w:val="28"/>
        </w:rPr>
        <w:t xml:space="preserve">обучения  - 36 часов </w:t>
      </w:r>
      <w:r w:rsidR="00257C17" w:rsidRPr="0005272D">
        <w:rPr>
          <w:rFonts w:ascii="Times New Roman" w:hAnsi="Times New Roman" w:cs="Times New Roman"/>
          <w:sz w:val="28"/>
          <w:szCs w:val="28"/>
        </w:rPr>
        <w:t>групповых занятий.</w:t>
      </w:r>
    </w:p>
    <w:p w:rsidR="00274B1C" w:rsidRPr="0005272D" w:rsidRDefault="00274B1C" w:rsidP="00257C17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7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Форма обучения</w:t>
      </w:r>
      <w:r w:rsidRPr="000527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очная.</w:t>
      </w:r>
    </w:p>
    <w:p w:rsidR="00932C70" w:rsidRDefault="00932C70" w:rsidP="00257C17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4B1C" w:rsidRPr="0005272D" w:rsidRDefault="00274B1C" w:rsidP="00257C1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Организация образовательного процесса</w:t>
      </w:r>
      <w:r w:rsidRPr="0005272D">
        <w:rPr>
          <w:rFonts w:ascii="Times New Roman" w:hAnsi="Times New Roman" w:cs="Times New Roman"/>
          <w:sz w:val="28"/>
          <w:szCs w:val="28"/>
        </w:rPr>
        <w:t>.</w:t>
      </w:r>
    </w:p>
    <w:p w:rsidR="00274B1C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i/>
          <w:sz w:val="28"/>
          <w:szCs w:val="28"/>
          <w:u w:val="single"/>
        </w:rPr>
        <w:t>Комплектование</w:t>
      </w:r>
      <w:r w:rsidRPr="0005272D">
        <w:rPr>
          <w:rFonts w:ascii="Times New Roman" w:hAnsi="Times New Roman" w:cs="Times New Roman"/>
          <w:sz w:val="28"/>
          <w:szCs w:val="28"/>
        </w:rPr>
        <w:t xml:space="preserve"> групп 1 года обучения проводится с 1 августа по 10 сентября. Комплектование групп второго и последующих лет обучения начинается с конца мая и по август. В объединение второго и последующих лет обучения могут быть зачислены обучающиеся, не занимающиеся в группе первого года обучения, но успешно прошедшие собеседование.</w:t>
      </w:r>
    </w:p>
    <w:p w:rsidR="00274B1C" w:rsidRPr="0005272D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5272D">
        <w:rPr>
          <w:rFonts w:ascii="Times New Roman" w:hAnsi="Times New Roman" w:cs="Times New Roman"/>
          <w:bCs/>
          <w:i/>
          <w:sz w:val="28"/>
          <w:szCs w:val="28"/>
          <w:u w:val="single"/>
        </w:rPr>
        <w:t>Формы</w:t>
      </w:r>
      <w:r w:rsidRPr="0005272D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05272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организации деятельности</w:t>
      </w:r>
      <w:r w:rsidRPr="0005272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детей на занятии:</w:t>
      </w:r>
    </w:p>
    <w:p w:rsidR="00274B1C" w:rsidRPr="0005272D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05272D">
        <w:rPr>
          <w:rFonts w:ascii="Times New Roman" w:hAnsi="Times New Roman" w:cs="Times New Roman"/>
          <w:sz w:val="28"/>
          <w:szCs w:val="28"/>
        </w:rPr>
        <w:t xml:space="preserve"> групповая;</w:t>
      </w:r>
    </w:p>
    <w:p w:rsidR="00274B1C" w:rsidRPr="0005272D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05272D">
        <w:rPr>
          <w:rFonts w:ascii="Times New Roman" w:hAnsi="Times New Roman" w:cs="Times New Roman"/>
          <w:sz w:val="28"/>
          <w:szCs w:val="28"/>
        </w:rPr>
        <w:t xml:space="preserve"> работа по подгруппам.</w:t>
      </w:r>
    </w:p>
    <w:p w:rsidR="00204259" w:rsidRDefault="00274B1C" w:rsidP="00204259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playfair_displayregular" w:eastAsia="Times New Roman" w:hAnsi="playfair_displayregular" w:cs="Times New Roman"/>
          <w:sz w:val="28"/>
          <w:szCs w:val="28"/>
        </w:rPr>
      </w:pPr>
      <w:r w:rsidRPr="0005272D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Формы </w:t>
      </w:r>
      <w:r w:rsidRPr="000527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проведения занятий: </w:t>
      </w:r>
    </w:p>
    <w:p w:rsidR="00204259" w:rsidRPr="0005272D" w:rsidRDefault="00204259" w:rsidP="00204259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D">
        <w:rPr>
          <w:rFonts w:ascii="playfair_displayregular" w:eastAsia="Times New Roman" w:hAnsi="playfair_displayregular" w:cs="Times New Roman"/>
          <w:sz w:val="28"/>
          <w:szCs w:val="28"/>
        </w:rPr>
        <w:t>Занятия по данной программе носят практико-ориентированный, творческий характер. Отчёт о работе проходит в форме ярмарок, открытых занятий, конкурсов, массовых мероприятий, участиях в фестивалях, конкурсах казачье</w:t>
      </w:r>
      <w:r w:rsidRPr="0005272D">
        <w:rPr>
          <w:rFonts w:ascii="playfair_displayregular" w:eastAsia="Times New Roman" w:hAnsi="playfair_displayregular" w:cs="Times New Roman" w:hint="eastAsia"/>
          <w:sz w:val="28"/>
          <w:szCs w:val="28"/>
        </w:rPr>
        <w:t>й</w:t>
      </w:r>
      <w:r>
        <w:rPr>
          <w:rFonts w:ascii="playfair_displayregular" w:eastAsia="Times New Roman" w:hAnsi="playfair_displayregular" w:cs="Times New Roman"/>
          <w:sz w:val="28"/>
          <w:szCs w:val="28"/>
        </w:rPr>
        <w:t xml:space="preserve"> </w:t>
      </w:r>
      <w:r w:rsidRPr="0005272D">
        <w:rPr>
          <w:rFonts w:ascii="playfair_displayregular" w:eastAsia="Times New Roman" w:hAnsi="playfair_displayregular" w:cs="Times New Roman" w:hint="eastAsia"/>
          <w:sz w:val="28"/>
          <w:szCs w:val="28"/>
        </w:rPr>
        <w:t>направленности</w:t>
      </w:r>
      <w:r w:rsidRPr="0005272D">
        <w:rPr>
          <w:rFonts w:ascii="playfair_displayregular" w:eastAsia="Times New Roman" w:hAnsi="playfair_displayregular" w:cs="Times New Roman"/>
          <w:sz w:val="28"/>
          <w:szCs w:val="28"/>
        </w:rPr>
        <w:t>.</w:t>
      </w:r>
    </w:p>
    <w:p w:rsidR="00274B1C" w:rsidRPr="0005272D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2D">
        <w:rPr>
          <w:rFonts w:ascii="Times New Roman" w:hAnsi="Times New Roman" w:cs="Times New Roman"/>
          <w:i/>
          <w:sz w:val="28"/>
          <w:szCs w:val="28"/>
          <w:u w:val="single"/>
        </w:rPr>
        <w:t>Режим занятий</w:t>
      </w:r>
      <w:r w:rsidRPr="0005272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74B1C" w:rsidRPr="0005272D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С учетом направленности программы режим учебной деятельности расписан согласно расписанию; 45 мин занятие-15 мин перерыв. Количество занятий в неделю составляет:</w:t>
      </w:r>
    </w:p>
    <w:p w:rsidR="00274B1C" w:rsidRPr="0005272D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- </w:t>
      </w:r>
      <w:r w:rsidRPr="000527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272D">
        <w:rPr>
          <w:rFonts w:ascii="Times New Roman" w:hAnsi="Times New Roman" w:cs="Times New Roman"/>
          <w:sz w:val="28"/>
          <w:szCs w:val="28"/>
        </w:rPr>
        <w:t xml:space="preserve"> год обучения (36 часов) – 1 раз по 1 часу;</w:t>
      </w:r>
    </w:p>
    <w:p w:rsidR="00274B1C" w:rsidRPr="0005272D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- </w:t>
      </w:r>
      <w:r w:rsidRPr="000527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272D">
        <w:rPr>
          <w:rFonts w:ascii="Times New Roman" w:hAnsi="Times New Roman" w:cs="Times New Roman"/>
          <w:sz w:val="28"/>
          <w:szCs w:val="28"/>
        </w:rPr>
        <w:t xml:space="preserve"> год обучения (36 часов) – 1 раз по 1 часу;</w:t>
      </w:r>
    </w:p>
    <w:p w:rsidR="00274B1C" w:rsidRPr="0005272D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- </w:t>
      </w:r>
      <w:r w:rsidRPr="000527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272D">
        <w:rPr>
          <w:rFonts w:ascii="Times New Roman" w:hAnsi="Times New Roman" w:cs="Times New Roman"/>
          <w:bCs/>
          <w:iCs/>
          <w:sz w:val="28"/>
          <w:szCs w:val="28"/>
        </w:rPr>
        <w:t xml:space="preserve"> год обучения – (36 часов) – </w:t>
      </w:r>
      <w:r w:rsidRPr="0005272D">
        <w:rPr>
          <w:rFonts w:ascii="Times New Roman" w:hAnsi="Times New Roman" w:cs="Times New Roman"/>
          <w:sz w:val="28"/>
          <w:szCs w:val="28"/>
        </w:rPr>
        <w:t>1 раз по 1 часу;</w:t>
      </w:r>
    </w:p>
    <w:p w:rsidR="00274B1C" w:rsidRPr="0005272D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- </w:t>
      </w:r>
      <w:r w:rsidRPr="000527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5272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5272D">
        <w:rPr>
          <w:rFonts w:ascii="Times New Roman" w:hAnsi="Times New Roman" w:cs="Times New Roman"/>
          <w:bCs/>
          <w:iCs/>
          <w:sz w:val="28"/>
          <w:szCs w:val="28"/>
        </w:rPr>
        <w:t>обучения  - (36 часов) -</w:t>
      </w:r>
      <w:r w:rsidRPr="0005272D">
        <w:rPr>
          <w:rFonts w:ascii="Times New Roman" w:hAnsi="Times New Roman" w:cs="Times New Roman"/>
          <w:sz w:val="28"/>
          <w:szCs w:val="28"/>
        </w:rPr>
        <w:t>1 раз по 1 часу;</w:t>
      </w:r>
    </w:p>
    <w:p w:rsidR="00274B1C" w:rsidRPr="0005272D" w:rsidRDefault="00274B1C" w:rsidP="0025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- </w:t>
      </w:r>
      <w:r w:rsidRPr="000527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272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5272D">
        <w:rPr>
          <w:rFonts w:ascii="Times New Roman" w:hAnsi="Times New Roman" w:cs="Times New Roman"/>
          <w:bCs/>
          <w:iCs/>
          <w:sz w:val="28"/>
          <w:szCs w:val="28"/>
        </w:rPr>
        <w:t xml:space="preserve">обучения  - (36 часов)– </w:t>
      </w:r>
      <w:r w:rsidRPr="0005272D">
        <w:rPr>
          <w:rFonts w:ascii="Times New Roman" w:hAnsi="Times New Roman" w:cs="Times New Roman"/>
          <w:sz w:val="28"/>
          <w:szCs w:val="28"/>
        </w:rPr>
        <w:t>1 раз по 1 часу.</w:t>
      </w:r>
    </w:p>
    <w:p w:rsidR="00274B1C" w:rsidRPr="0005272D" w:rsidRDefault="00274B1C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с учетом пожеланий учащихся и их родителей, а также возможностей учреждения. </w:t>
      </w:r>
    </w:p>
    <w:p w:rsidR="000A0F87" w:rsidRPr="0005272D" w:rsidRDefault="000A0F87" w:rsidP="00257C17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F87" w:rsidRPr="0005272D" w:rsidRDefault="000A0F87" w:rsidP="00257C17">
      <w:pPr>
        <w:pStyle w:val="ab"/>
        <w:numPr>
          <w:ilvl w:val="1"/>
          <w:numId w:val="28"/>
        </w:numPr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и задачи программы</w:t>
      </w:r>
    </w:p>
    <w:p w:rsidR="00274B1C" w:rsidRPr="0005272D" w:rsidRDefault="000A0F87" w:rsidP="00764563">
      <w:pPr>
        <w:pStyle w:val="11"/>
        <w:tabs>
          <w:tab w:val="left" w:pos="0"/>
        </w:tabs>
        <w:suppressAutoHyphens/>
        <w:ind w:left="0" w:right="-141" w:firstLine="851"/>
        <w:jc w:val="both"/>
        <w:textAlignment w:val="baseline"/>
        <w:rPr>
          <w:b/>
          <w:sz w:val="28"/>
          <w:szCs w:val="28"/>
        </w:rPr>
      </w:pPr>
      <w:r w:rsidRPr="0005272D">
        <w:rPr>
          <w:b/>
          <w:sz w:val="28"/>
          <w:szCs w:val="28"/>
        </w:rPr>
        <w:t xml:space="preserve">Цель программы: </w:t>
      </w:r>
    </w:p>
    <w:p w:rsidR="00CF04A1" w:rsidRPr="0005272D" w:rsidRDefault="004204BC" w:rsidP="00CF04A1">
      <w:pPr>
        <w:spacing w:after="0" w:line="240" w:lineRule="auto"/>
        <w:ind w:firstLine="709"/>
        <w:jc w:val="both"/>
        <w:rPr>
          <w:rFonts w:ascii="playfair_displayregular" w:eastAsia="Times New Roman" w:hAnsi="playfair_displayregular" w:cs="Times New Roman"/>
          <w:sz w:val="28"/>
          <w:szCs w:val="28"/>
        </w:rPr>
      </w:pPr>
      <w:r w:rsidRPr="0005272D">
        <w:rPr>
          <w:rFonts w:ascii="playfair_displayregular" w:eastAsia="Times New Roman" w:hAnsi="playfair_displayregular" w:cs="Times New Roman"/>
          <w:sz w:val="28"/>
          <w:szCs w:val="28"/>
        </w:rPr>
        <w:t>С</w:t>
      </w:r>
      <w:r w:rsidR="00CF04A1" w:rsidRPr="0005272D">
        <w:rPr>
          <w:rFonts w:ascii="playfair_displayregular" w:eastAsia="Times New Roman" w:hAnsi="playfair_displayregular" w:cs="Times New Roman"/>
          <w:sz w:val="28"/>
          <w:szCs w:val="28"/>
        </w:rPr>
        <w:t xml:space="preserve">оздание представления о кубанском казачестве, его традиционной культуре как целостной системе жизнеобеспечения народа, приобщение к традиционной культуре, системе ценностей, основам </w:t>
      </w:r>
      <w:proofErr w:type="spellStart"/>
      <w:r w:rsidR="00CF04A1" w:rsidRPr="0005272D">
        <w:rPr>
          <w:rFonts w:ascii="playfair_displayregular" w:eastAsia="Times New Roman" w:hAnsi="playfair_displayregular" w:cs="Times New Roman"/>
          <w:sz w:val="28"/>
          <w:szCs w:val="28"/>
        </w:rPr>
        <w:t>социо-нормативной</w:t>
      </w:r>
      <w:proofErr w:type="spellEnd"/>
      <w:r w:rsidR="00CF04A1" w:rsidRPr="0005272D">
        <w:rPr>
          <w:rFonts w:ascii="playfair_displayregular" w:eastAsia="Times New Roman" w:hAnsi="playfair_displayregular" w:cs="Times New Roman"/>
          <w:sz w:val="28"/>
          <w:szCs w:val="28"/>
        </w:rPr>
        <w:t xml:space="preserve"> казачьей культуры, обычаям кубанских казаков, воспитание нравственности кадет, формирование казачьего уклада жизни в корпусе, приобщение к казачьему укладу жизни семей школьников.</w:t>
      </w:r>
    </w:p>
    <w:p w:rsidR="00CF04A1" w:rsidRPr="0005272D" w:rsidRDefault="00CF04A1" w:rsidP="00CF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27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Задачи: </w:t>
      </w:r>
    </w:p>
    <w:p w:rsidR="00CF04A1" w:rsidRPr="0005272D" w:rsidRDefault="00CF04A1" w:rsidP="00CF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7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05272D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у школьников представления о кубанском казачестве;</w:t>
      </w:r>
    </w:p>
    <w:p w:rsidR="00CF04A1" w:rsidRPr="0005272D" w:rsidRDefault="00CF04A1" w:rsidP="00CF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7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052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приобщить школьников к ценностным основам традиционной культуры кубанских казаков;</w:t>
      </w:r>
    </w:p>
    <w:p w:rsidR="00CF04A1" w:rsidRPr="0005272D" w:rsidRDefault="00CF04A1" w:rsidP="00CF04A1">
      <w:pPr>
        <w:spacing w:after="0" w:line="240" w:lineRule="auto"/>
        <w:ind w:firstLine="709"/>
        <w:jc w:val="both"/>
        <w:rPr>
          <w:rFonts w:ascii="playfair_displayregular" w:eastAsia="Times New Roman" w:hAnsi="playfair_displayregular" w:cs="Times New Roman"/>
          <w:sz w:val="28"/>
          <w:szCs w:val="28"/>
        </w:rPr>
      </w:pPr>
      <w:r w:rsidRPr="0005272D">
        <w:rPr>
          <w:rFonts w:ascii="playfair_displayregular" w:eastAsia="Times New Roman" w:hAnsi="playfair_displayregular" w:cs="Times New Roman"/>
          <w:b/>
          <w:bCs/>
          <w:sz w:val="28"/>
          <w:szCs w:val="28"/>
        </w:rPr>
        <w:t xml:space="preserve">- </w:t>
      </w:r>
      <w:r w:rsidRPr="0005272D">
        <w:rPr>
          <w:rFonts w:ascii="playfair_displayregular" w:eastAsia="Times New Roman" w:hAnsi="playfair_displayregular" w:cs="Times New Roman"/>
          <w:sz w:val="28"/>
          <w:szCs w:val="28"/>
        </w:rPr>
        <w:t>прививать духовно-нравственные устои, приобщать к основным традициям и обычаям кубанских казаков;</w:t>
      </w:r>
    </w:p>
    <w:p w:rsidR="00CF04A1" w:rsidRPr="0005272D" w:rsidRDefault="00CF04A1" w:rsidP="00CF04A1">
      <w:pPr>
        <w:spacing w:after="0" w:line="240" w:lineRule="auto"/>
        <w:ind w:firstLine="709"/>
        <w:jc w:val="both"/>
        <w:rPr>
          <w:rFonts w:ascii="playfair_displayregular" w:eastAsia="Times New Roman" w:hAnsi="playfair_displayregular" w:cs="Times New Roman"/>
          <w:sz w:val="28"/>
          <w:szCs w:val="28"/>
        </w:rPr>
      </w:pPr>
      <w:r w:rsidRPr="0005272D">
        <w:rPr>
          <w:rFonts w:ascii="playfair_displayregular" w:eastAsia="Times New Roman" w:hAnsi="playfair_displayregular" w:cs="Times New Roman"/>
          <w:sz w:val="28"/>
          <w:szCs w:val="28"/>
        </w:rPr>
        <w:t>- формировать у кадет интерес к исследовательской и практической  работе, убеждение в необходимости сохранения семейных ценностей.</w:t>
      </w:r>
    </w:p>
    <w:p w:rsidR="004204BC" w:rsidRPr="0005272D" w:rsidRDefault="004204BC" w:rsidP="00CF04A1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playfair_displayregular" w:eastAsia="Times New Roman" w:hAnsi="playfair_displayregular" w:cs="Times New Roman"/>
          <w:sz w:val="28"/>
          <w:szCs w:val="28"/>
        </w:rPr>
      </w:pPr>
    </w:p>
    <w:p w:rsidR="00085AAE" w:rsidRPr="0005272D" w:rsidRDefault="00085AAE" w:rsidP="00764563">
      <w:pPr>
        <w:pStyle w:val="11"/>
        <w:tabs>
          <w:tab w:val="left" w:pos="0"/>
        </w:tabs>
        <w:suppressAutoHyphens/>
        <w:ind w:left="0" w:right="-141"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83D47" w:rsidRPr="0005272D" w:rsidRDefault="00283D47" w:rsidP="00764563">
      <w:pPr>
        <w:pStyle w:val="11"/>
        <w:tabs>
          <w:tab w:val="left" w:pos="0"/>
        </w:tabs>
        <w:suppressAutoHyphens/>
        <w:ind w:left="0" w:right="-141" w:firstLine="851"/>
        <w:jc w:val="both"/>
        <w:textAlignment w:val="baseline"/>
        <w:rPr>
          <w:sz w:val="28"/>
          <w:szCs w:val="28"/>
          <w:bdr w:val="none" w:sz="0" w:space="0" w:color="auto" w:frame="1"/>
        </w:rPr>
        <w:sectPr w:rsidR="00283D47" w:rsidRPr="0005272D" w:rsidSect="00E904B7">
          <w:pgSz w:w="11909" w:h="16834"/>
          <w:pgMar w:top="1135" w:right="710" w:bottom="993" w:left="847" w:header="0" w:footer="3" w:gutter="854"/>
          <w:cols w:space="720"/>
          <w:noEndnote/>
          <w:docGrid w:linePitch="360"/>
        </w:sectPr>
      </w:pPr>
    </w:p>
    <w:p w:rsidR="00085AAE" w:rsidRPr="0005272D" w:rsidRDefault="00085AAE" w:rsidP="00085AAE">
      <w:pPr>
        <w:pStyle w:val="ab"/>
        <w:numPr>
          <w:ilvl w:val="1"/>
          <w:numId w:val="2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7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Содержание программы</w:t>
      </w:r>
    </w:p>
    <w:p w:rsidR="005C78AC" w:rsidRPr="0005272D" w:rsidRDefault="005C78AC" w:rsidP="005C78AC">
      <w:pPr>
        <w:pStyle w:val="ab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85AAE" w:rsidRPr="0005272D" w:rsidRDefault="00085AAE" w:rsidP="00085AAE">
      <w:pPr>
        <w:pStyle w:val="11"/>
        <w:tabs>
          <w:tab w:val="left" w:pos="0"/>
        </w:tabs>
        <w:suppressAutoHyphens/>
        <w:ind w:left="450"/>
        <w:jc w:val="center"/>
        <w:textAlignment w:val="baseline"/>
        <w:rPr>
          <w:b/>
          <w:sz w:val="28"/>
          <w:szCs w:val="28"/>
        </w:rPr>
      </w:pPr>
      <w:r w:rsidRPr="0005272D">
        <w:rPr>
          <w:b/>
          <w:sz w:val="28"/>
          <w:szCs w:val="28"/>
        </w:rPr>
        <w:t>Учебно-тематический план первого года обучения</w:t>
      </w:r>
    </w:p>
    <w:p w:rsidR="00085AAE" w:rsidRPr="0005272D" w:rsidRDefault="00085AAE" w:rsidP="00085AAE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5 класс (36 часов)</w:t>
      </w: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2976"/>
        <w:gridCol w:w="911"/>
        <w:gridCol w:w="931"/>
        <w:gridCol w:w="1081"/>
        <w:gridCol w:w="904"/>
        <w:gridCol w:w="2410"/>
      </w:tblGrid>
      <w:tr w:rsidR="002650A6" w:rsidRPr="0005272D" w:rsidTr="0070065B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0A6" w:rsidRPr="0005272D" w:rsidRDefault="002650A6" w:rsidP="005E5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50A6" w:rsidRPr="0005272D" w:rsidRDefault="002650A6" w:rsidP="005E5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50A6" w:rsidRPr="0005272D" w:rsidRDefault="002650A6" w:rsidP="005E5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A6" w:rsidRPr="0005272D" w:rsidRDefault="002650A6" w:rsidP="005E5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0A6" w:rsidRPr="0005272D" w:rsidRDefault="002650A6" w:rsidP="005E5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2650A6" w:rsidRPr="0005272D" w:rsidTr="0070065B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0A6" w:rsidRPr="0005272D" w:rsidRDefault="002650A6" w:rsidP="005E5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50A6" w:rsidRPr="0005272D" w:rsidRDefault="002650A6" w:rsidP="005E5C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0A6" w:rsidRPr="0005272D" w:rsidRDefault="002650A6" w:rsidP="005E5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0A6" w:rsidRPr="0005272D" w:rsidRDefault="002650A6" w:rsidP="005E5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0A6" w:rsidRPr="0005272D" w:rsidRDefault="002650A6" w:rsidP="005E5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A6" w:rsidRPr="0005272D" w:rsidRDefault="00283D47" w:rsidP="005E5C8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50A6" w:rsidRPr="0005272D">
              <w:rPr>
                <w:rFonts w:ascii="Times New Roman" w:hAnsi="Times New Roman" w:cs="Times New Roman"/>
                <w:sz w:val="24"/>
                <w:szCs w:val="24"/>
              </w:rPr>
              <w:t>ыезд</w:t>
            </w:r>
            <w:r w:rsidR="0085523D" w:rsidRPr="0005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0A6" w:rsidRPr="0005272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A6" w:rsidRPr="0005272D" w:rsidRDefault="002650A6" w:rsidP="005E5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04" w:rsidRPr="0005272D" w:rsidTr="00301AE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B5504" w:rsidRPr="0005272D" w:rsidRDefault="00A15C19" w:rsidP="005E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5B5504" w:rsidRPr="0005272D" w:rsidRDefault="005B5504" w:rsidP="005E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504" w:rsidRPr="0005272D" w:rsidRDefault="005B5504" w:rsidP="0030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504" w:rsidRPr="0005272D" w:rsidRDefault="005B5504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504" w:rsidRPr="0005272D" w:rsidRDefault="005B5504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04" w:rsidRPr="0005272D" w:rsidRDefault="005B5504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04" w:rsidRPr="0005272D" w:rsidRDefault="005B5504" w:rsidP="005E5C8F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89" w:rsidRPr="0005272D" w:rsidTr="00301AE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F4789" w:rsidRPr="0005272D" w:rsidRDefault="005F4789" w:rsidP="005E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5F4789" w:rsidRPr="0005272D" w:rsidRDefault="005F4789" w:rsidP="005E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Народы, языки, культуры. Становление кубанского казачества как народа.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985FB1" w:rsidP="0030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89" w:rsidRPr="0005272D" w:rsidRDefault="005F4789" w:rsidP="00E5250F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5F4789" w:rsidRPr="0005272D" w:rsidTr="00301AE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F4789" w:rsidRPr="0005272D" w:rsidRDefault="005F4789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5F4789" w:rsidRPr="0005272D" w:rsidRDefault="005F4789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Духовные  ценности кубанских казаков.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89" w:rsidRPr="0005272D" w:rsidRDefault="005F4789" w:rsidP="00E5250F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5F4789" w:rsidRPr="0005272D" w:rsidTr="00301AE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F4789" w:rsidRPr="0005272D" w:rsidRDefault="005F4789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5F4789" w:rsidRPr="0005272D" w:rsidRDefault="005F4789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Кубанское казачество: устройство общества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9" w:rsidRPr="0005272D" w:rsidRDefault="005F4789" w:rsidP="00E52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89" w:rsidRPr="0005272D" w:rsidRDefault="005F4789" w:rsidP="00E52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5F4789" w:rsidRPr="0005272D" w:rsidTr="00301AE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F4789" w:rsidRPr="0005272D" w:rsidRDefault="005F4789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5F4789" w:rsidRPr="0005272D" w:rsidRDefault="005F4789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Традиции. Неписаные казачьи законы.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9" w:rsidRPr="0005272D" w:rsidRDefault="005F4789" w:rsidP="00E52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</w:tr>
      <w:tr w:rsidR="005F4789" w:rsidRPr="0005272D" w:rsidTr="00301AE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F4789" w:rsidRPr="0005272D" w:rsidRDefault="005F4789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5F4789" w:rsidRPr="0005272D" w:rsidRDefault="005F4789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Кубанское казачество: традиционная культура.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9" w:rsidRPr="0005272D" w:rsidRDefault="005F4789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89" w:rsidRPr="0005272D" w:rsidRDefault="005F4789" w:rsidP="00C821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</w:tr>
      <w:tr w:rsidR="00985FB1" w:rsidRPr="0005272D" w:rsidTr="00301AE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85FB1" w:rsidRPr="0005272D" w:rsidRDefault="00985FB1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985FB1" w:rsidRPr="0005272D" w:rsidRDefault="00985FB1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Занятия кубанских казаков.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5FB1" w:rsidRPr="0005272D" w:rsidRDefault="00985FB1" w:rsidP="0030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5FB1" w:rsidRPr="0005272D" w:rsidRDefault="00985FB1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5FB1" w:rsidRPr="0005272D" w:rsidRDefault="00985FB1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B1" w:rsidRPr="0005272D" w:rsidRDefault="00985FB1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B1" w:rsidRPr="0005272D" w:rsidRDefault="00985FB1" w:rsidP="00E52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85FB1" w:rsidRPr="0005272D" w:rsidTr="00301AE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85FB1" w:rsidRPr="0005272D" w:rsidRDefault="00985FB1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985FB1" w:rsidRPr="0005272D" w:rsidRDefault="00985FB1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Итоговые  занятия.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5FB1" w:rsidRPr="0005272D" w:rsidRDefault="00985FB1" w:rsidP="0030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5FB1" w:rsidRPr="0005272D" w:rsidRDefault="00985FB1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5FB1" w:rsidRPr="0005272D" w:rsidRDefault="00985FB1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B1" w:rsidRPr="0005272D" w:rsidRDefault="00985FB1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B1" w:rsidRPr="0005272D" w:rsidRDefault="00985FB1" w:rsidP="00C821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проектов, тестирование</w:t>
            </w:r>
          </w:p>
        </w:tc>
      </w:tr>
      <w:tr w:rsidR="00985FB1" w:rsidRPr="0005272D" w:rsidTr="00301AE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85FB1" w:rsidRPr="0005272D" w:rsidRDefault="00985FB1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985FB1" w:rsidRPr="0005272D" w:rsidRDefault="00985FB1" w:rsidP="00C8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5FB1" w:rsidRPr="0005272D" w:rsidRDefault="00985FB1" w:rsidP="0098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5FB1" w:rsidRPr="0005272D" w:rsidRDefault="00985FB1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5FB1" w:rsidRPr="0005272D" w:rsidRDefault="00985FB1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B1" w:rsidRPr="0005272D" w:rsidRDefault="00985FB1" w:rsidP="00301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B1" w:rsidRPr="0005272D" w:rsidRDefault="00985FB1" w:rsidP="00C821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C17" w:rsidRPr="0005272D" w:rsidRDefault="00F32982" w:rsidP="00F32982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jc w:val="both"/>
        <w:rPr>
          <w:b/>
          <w:sz w:val="28"/>
          <w:szCs w:val="28"/>
        </w:rPr>
      </w:pPr>
      <w:r w:rsidRPr="0005272D">
        <w:rPr>
          <w:sz w:val="24"/>
          <w:szCs w:val="24"/>
        </w:rPr>
        <w:t xml:space="preserve">* - </w:t>
      </w:r>
      <w:r w:rsidR="00A15C19" w:rsidRPr="0005272D">
        <w:rPr>
          <w:sz w:val="24"/>
          <w:szCs w:val="24"/>
        </w:rPr>
        <w:t>В рамках указанной тематики ежегодно предусматривается выход (выезд) на 2-3 экскурсии («Час славы Кубани», «Поминовения казаков», «Православные храмы Кубани», «Регалии и реликвии кубанских казаков», «На рубежах государства Российского» и др.)</w:t>
      </w:r>
      <w:r w:rsidR="00192C8D">
        <w:rPr>
          <w:sz w:val="24"/>
          <w:szCs w:val="24"/>
        </w:rPr>
        <w:t xml:space="preserve"> и учитывается педагогом при составлении календарного учебного графика.</w:t>
      </w:r>
    </w:p>
    <w:p w:rsidR="00304A50" w:rsidRPr="0005272D" w:rsidRDefault="00304A50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/>
        <w:jc w:val="center"/>
        <w:rPr>
          <w:b/>
          <w:sz w:val="28"/>
          <w:szCs w:val="28"/>
        </w:rPr>
      </w:pPr>
    </w:p>
    <w:p w:rsidR="00800888" w:rsidRPr="0005272D" w:rsidRDefault="00800888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/>
        <w:jc w:val="center"/>
        <w:rPr>
          <w:b/>
          <w:sz w:val="28"/>
          <w:szCs w:val="28"/>
        </w:rPr>
      </w:pPr>
      <w:r w:rsidRPr="0005272D">
        <w:rPr>
          <w:b/>
          <w:sz w:val="28"/>
          <w:szCs w:val="28"/>
        </w:rPr>
        <w:t>Содержание.</w:t>
      </w:r>
      <w:bookmarkStart w:id="0" w:name="bookmark0"/>
    </w:p>
    <w:p w:rsidR="00276153" w:rsidRPr="0005272D" w:rsidRDefault="00276153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/>
        <w:jc w:val="center"/>
        <w:rPr>
          <w:b/>
          <w:sz w:val="28"/>
          <w:szCs w:val="28"/>
        </w:rPr>
      </w:pPr>
    </w:p>
    <w:bookmarkEnd w:id="0"/>
    <w:p w:rsidR="007231F0" w:rsidRPr="0005272D" w:rsidRDefault="00EF5811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</w:t>
      </w:r>
      <w:r w:rsidR="007231F0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Вводное занятие</w:t>
      </w:r>
      <w:r w:rsidR="00283D47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(1 час)</w:t>
      </w:r>
    </w:p>
    <w:p w:rsidR="001F788E" w:rsidRPr="0005272D" w:rsidRDefault="001F788E" w:rsidP="001F788E">
      <w:pPr>
        <w:widowControl w:val="0"/>
        <w:tabs>
          <w:tab w:val="left" w:pos="9498"/>
        </w:tabs>
        <w:spacing w:after="0" w:line="240" w:lineRule="auto"/>
        <w:ind w:right="-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D">
        <w:rPr>
          <w:rFonts w:ascii="Times New Roman" w:eastAsia="Times New Roman" w:hAnsi="Times New Roman" w:cs="Times New Roman"/>
          <w:sz w:val="28"/>
          <w:szCs w:val="28"/>
        </w:rPr>
        <w:t>Цели и задачи курса. Ознакомление учащихся с тематическим планом и литературой, необходимой для изучения курса.</w:t>
      </w:r>
    </w:p>
    <w:p w:rsidR="003D23FE" w:rsidRPr="0005272D" w:rsidRDefault="001F788E" w:rsidP="001F788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Ознакомление с методикой подготовки и проведения практических занятий и самостоятельной работы учащихся. О подготовке докладов (рефератов) по отдельным темам. Ознакомление учащихся с методикой подготовки и проведения викторины</w:t>
      </w:r>
      <w:r w:rsidR="005B5504" w:rsidRPr="0005272D">
        <w:rPr>
          <w:rFonts w:ascii="Times New Roman" w:hAnsi="Times New Roman" w:cs="Times New Roman"/>
          <w:sz w:val="28"/>
          <w:szCs w:val="28"/>
        </w:rPr>
        <w:t xml:space="preserve"> и тестирования</w:t>
      </w:r>
      <w:r w:rsidRPr="0005272D">
        <w:rPr>
          <w:rFonts w:ascii="Times New Roman" w:hAnsi="Times New Roman" w:cs="Times New Roman"/>
          <w:sz w:val="28"/>
          <w:szCs w:val="28"/>
        </w:rPr>
        <w:t xml:space="preserve"> по изучаемому курсу.</w:t>
      </w:r>
    </w:p>
    <w:p w:rsidR="001F788E" w:rsidRPr="0005272D" w:rsidRDefault="001F788E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789" w:rsidRPr="0005272D" w:rsidRDefault="007231F0" w:rsidP="00EF58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  <w:r w:rsidR="00A15C19" w:rsidRPr="0005272D">
        <w:rPr>
          <w:rFonts w:ascii="Times New Roman" w:hAnsi="Times New Roman" w:cs="Times New Roman"/>
          <w:b/>
          <w:sz w:val="28"/>
          <w:szCs w:val="28"/>
        </w:rPr>
        <w:t>Народы, языки, культуры. Становление кубанского казачества как народа</w:t>
      </w:r>
      <w:r w:rsidR="005C6400" w:rsidRPr="0005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789" w:rsidRPr="0005272D">
        <w:rPr>
          <w:rFonts w:ascii="Times New Roman" w:hAnsi="Times New Roman" w:cs="Times New Roman"/>
          <w:sz w:val="24"/>
          <w:szCs w:val="24"/>
        </w:rPr>
        <w:t xml:space="preserve"> </w:t>
      </w:r>
      <w:r w:rsidR="005C6400" w:rsidRPr="0005272D">
        <w:rPr>
          <w:rFonts w:ascii="Times New Roman" w:hAnsi="Times New Roman" w:cs="Times New Roman"/>
          <w:b/>
          <w:sz w:val="28"/>
          <w:szCs w:val="28"/>
        </w:rPr>
        <w:t>(</w:t>
      </w:r>
      <w:r w:rsidR="00932C70">
        <w:rPr>
          <w:rFonts w:ascii="Times New Roman" w:hAnsi="Times New Roman" w:cs="Times New Roman"/>
          <w:b/>
          <w:sz w:val="28"/>
          <w:szCs w:val="28"/>
        </w:rPr>
        <w:t>2</w:t>
      </w:r>
      <w:r w:rsidR="005C6400" w:rsidRPr="0005272D">
        <w:rPr>
          <w:rFonts w:ascii="Times New Roman" w:hAnsi="Times New Roman" w:cs="Times New Roman"/>
          <w:b/>
          <w:sz w:val="28"/>
          <w:szCs w:val="28"/>
        </w:rPr>
        <w:t xml:space="preserve"> часа).</w:t>
      </w:r>
    </w:p>
    <w:p w:rsidR="00A15C19" w:rsidRPr="0005272D" w:rsidRDefault="005F4789" w:rsidP="005F4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Народы, языки и культуры России и Кубани. Становление кубанского казачества как народа. Традиционная культура кубанского казачества.</w:t>
      </w:r>
    </w:p>
    <w:p w:rsidR="00EE28F7" w:rsidRPr="0005272D" w:rsidRDefault="00EE28F7" w:rsidP="005F47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C19" w:rsidRPr="0005272D" w:rsidRDefault="00A15C19" w:rsidP="00EF58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Тема 3. 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C6FE4" w:rsidRPr="0005272D">
        <w:rPr>
          <w:rFonts w:ascii="Times New Roman" w:hAnsi="Times New Roman" w:cs="Times New Roman"/>
          <w:b/>
          <w:sz w:val="28"/>
          <w:szCs w:val="28"/>
        </w:rPr>
        <w:t>Духовные  ценности кубанских казаков</w:t>
      </w:r>
      <w:r w:rsidR="005C6400" w:rsidRPr="0005272D">
        <w:rPr>
          <w:rFonts w:ascii="Times New Roman" w:hAnsi="Times New Roman" w:cs="Times New Roman"/>
          <w:b/>
          <w:sz w:val="28"/>
          <w:szCs w:val="28"/>
        </w:rPr>
        <w:t xml:space="preserve"> (7 часов)</w:t>
      </w:r>
      <w:r w:rsidR="009C6FE4" w:rsidRPr="0005272D">
        <w:rPr>
          <w:rFonts w:ascii="Times New Roman" w:hAnsi="Times New Roman" w:cs="Times New Roman"/>
          <w:b/>
          <w:sz w:val="28"/>
          <w:szCs w:val="28"/>
        </w:rPr>
        <w:t>.</w:t>
      </w:r>
      <w:r w:rsidR="005F4789" w:rsidRPr="00052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789" w:rsidRPr="0005272D" w:rsidRDefault="005F4789" w:rsidP="005C640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lastRenderedPageBreak/>
        <w:t xml:space="preserve">Православие в жизни казаков. Правила поведения в храме. Посещение храма. Казачьи заповеди. Казачья доблесть. Поминовения казаков Кубанского казачьего войска. </w:t>
      </w:r>
    </w:p>
    <w:p w:rsidR="00EE28F7" w:rsidRPr="0005272D" w:rsidRDefault="00EE28F7" w:rsidP="005C6400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C19" w:rsidRPr="0005272D" w:rsidRDefault="00A15C19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Тема 4.</w:t>
      </w:r>
      <w:r w:rsidR="009C6FE4" w:rsidRPr="0005272D">
        <w:rPr>
          <w:sz w:val="28"/>
          <w:szCs w:val="28"/>
        </w:rPr>
        <w:t xml:space="preserve">  </w:t>
      </w:r>
      <w:r w:rsidR="009C6FE4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Кубанское казачество: устройство общества</w:t>
      </w:r>
      <w:r w:rsidR="005C6400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(4 часа)</w:t>
      </w:r>
      <w:r w:rsidR="005F4789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5F4789" w:rsidRPr="0005272D" w:rsidRDefault="005F4789" w:rsidP="005C640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Войско.  Община. Курень. Станица. Казачий круг. Казачья семья.</w:t>
      </w:r>
    </w:p>
    <w:p w:rsidR="00EE28F7" w:rsidRPr="0005272D" w:rsidRDefault="00EE28F7" w:rsidP="005C6400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5C19" w:rsidRPr="0005272D" w:rsidRDefault="00A15C19" w:rsidP="00EF58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Тема 5.</w:t>
      </w:r>
      <w:r w:rsidR="009C6FE4" w:rsidRPr="0005272D">
        <w:rPr>
          <w:rFonts w:ascii="Times New Roman" w:hAnsi="Times New Roman" w:cs="Times New Roman"/>
          <w:b/>
          <w:sz w:val="28"/>
          <w:szCs w:val="28"/>
        </w:rPr>
        <w:t xml:space="preserve"> Традиции. Неписаные казачьи законы</w:t>
      </w:r>
      <w:r w:rsidR="005C6400" w:rsidRPr="0005272D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  <w:r w:rsidR="009C6FE4" w:rsidRPr="0005272D">
        <w:rPr>
          <w:rFonts w:ascii="Times New Roman" w:hAnsi="Times New Roman" w:cs="Times New Roman"/>
          <w:b/>
          <w:sz w:val="28"/>
          <w:szCs w:val="28"/>
        </w:rPr>
        <w:t>.</w:t>
      </w:r>
      <w:r w:rsidR="005F4789" w:rsidRPr="00052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789" w:rsidRPr="0005272D" w:rsidRDefault="005F4789" w:rsidP="005C640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Уважительное отношение к старшим. Почитание гостя. Гостевой этикет. Уважение к женщине (матери, сестре, жене). Дружба и товарищество.</w:t>
      </w:r>
    </w:p>
    <w:p w:rsidR="00EE28F7" w:rsidRPr="0005272D" w:rsidRDefault="00EE28F7" w:rsidP="005C6400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6400" w:rsidRPr="0005272D" w:rsidRDefault="00A15C19" w:rsidP="00EF58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C6FE4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9C6FE4" w:rsidRPr="0005272D">
        <w:rPr>
          <w:rFonts w:ascii="Times New Roman" w:hAnsi="Times New Roman" w:cs="Times New Roman"/>
          <w:b/>
          <w:sz w:val="28"/>
          <w:szCs w:val="28"/>
        </w:rPr>
        <w:t xml:space="preserve"> Кубанское казачество: традиционная культура</w:t>
      </w:r>
      <w:r w:rsidR="00985FB1" w:rsidRPr="0005272D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  <w:r w:rsidR="009C6FE4" w:rsidRPr="0005272D">
        <w:rPr>
          <w:rFonts w:ascii="Times New Roman" w:hAnsi="Times New Roman" w:cs="Times New Roman"/>
          <w:b/>
          <w:sz w:val="28"/>
          <w:szCs w:val="28"/>
        </w:rPr>
        <w:t>.</w:t>
      </w:r>
      <w:r w:rsidR="005F4789" w:rsidRPr="00052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C19" w:rsidRPr="0005272D" w:rsidRDefault="005F4789" w:rsidP="00EF58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Традиционный костюм. Жилище. Казачья пища. Язык. Разговорная речь. Фольклор кубанского казачества.</w:t>
      </w:r>
    </w:p>
    <w:p w:rsidR="00EE28F7" w:rsidRPr="0005272D" w:rsidRDefault="00EE28F7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6400" w:rsidRPr="0005272D" w:rsidRDefault="00A15C19" w:rsidP="00EF58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C6FE4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9C6FE4" w:rsidRPr="0005272D">
        <w:rPr>
          <w:rFonts w:ascii="Times New Roman" w:hAnsi="Times New Roman" w:cs="Times New Roman"/>
          <w:b/>
          <w:sz w:val="28"/>
          <w:szCs w:val="28"/>
        </w:rPr>
        <w:t xml:space="preserve"> Занятия кубанских казаков</w:t>
      </w:r>
      <w:r w:rsidR="00985FB1" w:rsidRPr="000527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32C70">
        <w:rPr>
          <w:rFonts w:ascii="Times New Roman" w:hAnsi="Times New Roman" w:cs="Times New Roman"/>
          <w:b/>
          <w:sz w:val="28"/>
          <w:szCs w:val="28"/>
        </w:rPr>
        <w:t>4</w:t>
      </w:r>
      <w:r w:rsidR="00985FB1" w:rsidRPr="0005272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32C70">
        <w:rPr>
          <w:rFonts w:ascii="Times New Roman" w:hAnsi="Times New Roman" w:cs="Times New Roman"/>
          <w:b/>
          <w:sz w:val="28"/>
          <w:szCs w:val="28"/>
        </w:rPr>
        <w:t>а</w:t>
      </w:r>
      <w:r w:rsidR="00985FB1" w:rsidRPr="0005272D">
        <w:rPr>
          <w:rFonts w:ascii="Times New Roman" w:hAnsi="Times New Roman" w:cs="Times New Roman"/>
          <w:b/>
          <w:sz w:val="28"/>
          <w:szCs w:val="28"/>
        </w:rPr>
        <w:t>)</w:t>
      </w:r>
      <w:r w:rsidR="009C6FE4" w:rsidRPr="0005272D">
        <w:rPr>
          <w:rFonts w:ascii="Times New Roman" w:hAnsi="Times New Roman" w:cs="Times New Roman"/>
          <w:b/>
          <w:sz w:val="28"/>
          <w:szCs w:val="28"/>
        </w:rPr>
        <w:t>.</w:t>
      </w:r>
      <w:r w:rsidR="005F4789" w:rsidRPr="00052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C19" w:rsidRPr="0005272D" w:rsidRDefault="005C6400" w:rsidP="00EF58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Воинская служба. Хозяйственная деятельность казаков. Формы отдыха у казаков.</w:t>
      </w:r>
    </w:p>
    <w:p w:rsidR="00EE28F7" w:rsidRPr="0005272D" w:rsidRDefault="00EE28F7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5C19" w:rsidRPr="0005272D" w:rsidRDefault="00A15C19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Тема 8.</w:t>
      </w:r>
      <w:r w:rsidR="009C6FE4" w:rsidRPr="0005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400" w:rsidRPr="0005272D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</w:t>
      </w:r>
      <w:r w:rsidR="009C6FE4" w:rsidRPr="0005272D">
        <w:rPr>
          <w:rFonts w:ascii="Times New Roman" w:hAnsi="Times New Roman" w:cs="Times New Roman"/>
          <w:b/>
          <w:sz w:val="28"/>
          <w:szCs w:val="28"/>
        </w:rPr>
        <w:t>.</w:t>
      </w:r>
      <w:r w:rsidR="005C6400" w:rsidRPr="0005272D">
        <w:rPr>
          <w:rFonts w:ascii="Times New Roman" w:hAnsi="Times New Roman" w:cs="Times New Roman"/>
          <w:b/>
          <w:sz w:val="28"/>
          <w:szCs w:val="28"/>
        </w:rPr>
        <w:t xml:space="preserve"> Итоговые занятия</w:t>
      </w:r>
      <w:r w:rsidR="002042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5FB1" w:rsidRPr="0005272D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  <w:r w:rsidR="005C6400" w:rsidRPr="0005272D">
        <w:rPr>
          <w:rFonts w:ascii="Times New Roman" w:hAnsi="Times New Roman" w:cs="Times New Roman"/>
          <w:b/>
          <w:sz w:val="28"/>
          <w:szCs w:val="28"/>
        </w:rPr>
        <w:t>.</w:t>
      </w:r>
    </w:p>
    <w:p w:rsidR="00A15C19" w:rsidRPr="0005272D" w:rsidRDefault="00A15C19" w:rsidP="00EF581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78AC" w:rsidRPr="0005272D" w:rsidRDefault="00800888" w:rsidP="005C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204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8AC" w:rsidRPr="0005272D">
        <w:rPr>
          <w:rFonts w:ascii="Times New Roman" w:hAnsi="Times New Roman" w:cs="Times New Roman"/>
          <w:b/>
          <w:sz w:val="28"/>
          <w:szCs w:val="28"/>
        </w:rPr>
        <w:t>в</w:t>
      </w:r>
      <w:r w:rsidR="003D23FE" w:rsidRPr="0005272D">
        <w:rPr>
          <w:rFonts w:ascii="Times New Roman" w:hAnsi="Times New Roman" w:cs="Times New Roman"/>
          <w:b/>
          <w:sz w:val="28"/>
          <w:szCs w:val="28"/>
        </w:rPr>
        <w:t>торо</w:t>
      </w:r>
      <w:r w:rsidR="005C78AC" w:rsidRPr="0005272D">
        <w:rPr>
          <w:rFonts w:ascii="Times New Roman" w:hAnsi="Times New Roman" w:cs="Times New Roman"/>
          <w:b/>
          <w:sz w:val="28"/>
          <w:szCs w:val="28"/>
        </w:rPr>
        <w:t>го</w:t>
      </w:r>
      <w:r w:rsidR="003D23FE" w:rsidRPr="000527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78AC" w:rsidRPr="0005272D">
        <w:rPr>
          <w:rFonts w:ascii="Times New Roman" w:hAnsi="Times New Roman" w:cs="Times New Roman"/>
          <w:b/>
          <w:sz w:val="28"/>
          <w:szCs w:val="28"/>
        </w:rPr>
        <w:t>а</w:t>
      </w:r>
      <w:r w:rsidR="003D23FE" w:rsidRPr="0005272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3D23FE" w:rsidRDefault="003D23FE" w:rsidP="005C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6 класс</w:t>
      </w:r>
      <w:r w:rsidR="00A0626E" w:rsidRPr="0005272D">
        <w:rPr>
          <w:rFonts w:ascii="Times New Roman" w:hAnsi="Times New Roman" w:cs="Times New Roman"/>
          <w:sz w:val="28"/>
          <w:szCs w:val="28"/>
        </w:rPr>
        <w:t xml:space="preserve"> </w:t>
      </w:r>
      <w:r w:rsidR="00E904B7" w:rsidRPr="0005272D">
        <w:rPr>
          <w:rFonts w:ascii="Times New Roman" w:hAnsi="Times New Roman" w:cs="Times New Roman"/>
          <w:sz w:val="28"/>
          <w:szCs w:val="28"/>
        </w:rPr>
        <w:t>(</w:t>
      </w:r>
      <w:r w:rsidRPr="0005272D">
        <w:rPr>
          <w:rFonts w:ascii="Times New Roman" w:hAnsi="Times New Roman" w:cs="Times New Roman"/>
          <w:sz w:val="28"/>
          <w:szCs w:val="28"/>
        </w:rPr>
        <w:t>36 часов</w:t>
      </w:r>
      <w:r w:rsidR="00E904B7" w:rsidRPr="0005272D">
        <w:rPr>
          <w:rFonts w:ascii="Times New Roman" w:hAnsi="Times New Roman" w:cs="Times New Roman"/>
          <w:sz w:val="28"/>
          <w:szCs w:val="28"/>
        </w:rPr>
        <w:t>)</w:t>
      </w:r>
    </w:p>
    <w:p w:rsidR="00204259" w:rsidRPr="0005272D" w:rsidRDefault="00204259" w:rsidP="005C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680"/>
        <w:gridCol w:w="2977"/>
        <w:gridCol w:w="911"/>
        <w:gridCol w:w="931"/>
        <w:gridCol w:w="1081"/>
        <w:gridCol w:w="904"/>
        <w:gridCol w:w="2410"/>
      </w:tblGrid>
      <w:tr w:rsidR="00D1034A" w:rsidRPr="0005272D" w:rsidTr="00304A50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034A" w:rsidRPr="0005272D" w:rsidRDefault="00D1034A" w:rsidP="00F00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034A" w:rsidRPr="0005272D" w:rsidRDefault="00D1034A" w:rsidP="00F00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034A" w:rsidRPr="0005272D" w:rsidRDefault="00D1034A" w:rsidP="00B32E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A" w:rsidRPr="0005272D" w:rsidRDefault="00D1034A" w:rsidP="00B32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34A" w:rsidRPr="0005272D" w:rsidRDefault="00D1034A" w:rsidP="00F00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D1034A" w:rsidRPr="0005272D" w:rsidTr="00304A50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034A" w:rsidRPr="0005272D" w:rsidRDefault="00D1034A" w:rsidP="00F00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034A" w:rsidRPr="0005272D" w:rsidRDefault="00D1034A" w:rsidP="00B32E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A" w:rsidRPr="0005272D" w:rsidRDefault="00D1034A" w:rsidP="00B32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A" w:rsidRPr="0005272D" w:rsidRDefault="00D1034A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A" w:rsidRPr="0005272D" w:rsidRDefault="00D1034A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A" w:rsidRPr="0005272D" w:rsidRDefault="00D1034A" w:rsidP="00B32E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2E65"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8AC"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т.ч. </w:t>
            </w:r>
            <w:proofErr w:type="spellStart"/>
            <w:proofErr w:type="gramStart"/>
            <w:r w:rsidR="005C78AC" w:rsidRPr="000527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ыезд-ные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A" w:rsidRPr="0005272D" w:rsidRDefault="00D1034A" w:rsidP="00F00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AC" w:rsidRPr="0005272D" w:rsidTr="002D03F9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05272D" w:rsidRDefault="005C78AC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8AC" w:rsidRPr="0005272D" w:rsidRDefault="005C78AC" w:rsidP="00B32E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78AC" w:rsidRPr="0005272D" w:rsidRDefault="005C78AC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78AC" w:rsidRPr="0005272D" w:rsidRDefault="005C78AC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78AC" w:rsidRPr="0005272D" w:rsidRDefault="005C78AC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AC" w:rsidRPr="0005272D" w:rsidRDefault="005C78AC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AC" w:rsidRPr="0005272D" w:rsidRDefault="005C78AC" w:rsidP="005C78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45" w:rsidRPr="0005272D" w:rsidTr="002D03F9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EB0945" w:rsidRPr="0005272D" w:rsidRDefault="00EB0945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B0945" w:rsidRPr="0005272D" w:rsidRDefault="00EB0945" w:rsidP="00B32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кубанского казачества.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45" w:rsidRPr="0005272D" w:rsidRDefault="00EB094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B0945" w:rsidRPr="0005272D" w:rsidTr="002D03F9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EB0945" w:rsidRPr="0005272D" w:rsidRDefault="00EB0945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B0945" w:rsidRPr="0005272D" w:rsidRDefault="00EB0945" w:rsidP="00B32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Казаки, кунаки, соседи.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45" w:rsidRPr="0005272D" w:rsidRDefault="00EB094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</w:tr>
      <w:tr w:rsidR="00EB0945" w:rsidRPr="0005272D" w:rsidTr="00204259">
        <w:trPr>
          <w:trHeight w:val="60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EB0945" w:rsidRPr="0005272D" w:rsidRDefault="00EB0945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B0945" w:rsidRPr="0005272D" w:rsidRDefault="00EB0945" w:rsidP="00B32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обычаи казаков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45" w:rsidRPr="0005272D" w:rsidRDefault="00EB0945" w:rsidP="00204259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EB0945" w:rsidRPr="0005272D" w:rsidTr="00204259">
        <w:trPr>
          <w:trHeight w:val="61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EB0945" w:rsidRPr="0005272D" w:rsidRDefault="00EB0945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B0945" w:rsidRPr="0005272D" w:rsidRDefault="00EB0945" w:rsidP="00B32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Календарный и жизненный  круг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45" w:rsidRPr="0005272D" w:rsidRDefault="00EB0945" w:rsidP="00204259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</w:tr>
      <w:tr w:rsidR="00EB0945" w:rsidRPr="0005272D" w:rsidTr="002D03F9"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</w:tcPr>
          <w:p w:rsidR="00EB0945" w:rsidRPr="0005272D" w:rsidRDefault="00EB0945" w:rsidP="005C78AC">
            <w:pPr>
              <w:pStyle w:val="a4"/>
              <w:numPr>
                <w:ilvl w:val="0"/>
                <w:numId w:val="35"/>
              </w:num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EB0945" w:rsidRPr="0005272D" w:rsidRDefault="00EB0945" w:rsidP="00B32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Дети в традиционной культуре кубанских казаков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0945" w:rsidRPr="0005272D" w:rsidRDefault="00EB0945" w:rsidP="002D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0945" w:rsidRPr="0005272D" w:rsidRDefault="00EB094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  <w:p w:rsidR="00EB0945" w:rsidRPr="0005272D" w:rsidRDefault="00EB094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45" w:rsidRPr="0005272D" w:rsidTr="002D03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5" w:rsidRPr="0005272D" w:rsidRDefault="00EB0945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5" w:rsidRPr="0005272D" w:rsidRDefault="00EB0945" w:rsidP="00B32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Итоговые  занятия.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5" w:rsidRPr="0005272D" w:rsidRDefault="00EB0945" w:rsidP="002D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5" w:rsidRPr="0005272D" w:rsidRDefault="00EB094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EB0945" w:rsidRPr="0005272D" w:rsidTr="002D03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5" w:rsidRPr="0005272D" w:rsidRDefault="00EB0945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5" w:rsidRPr="0005272D" w:rsidRDefault="00EB0945" w:rsidP="00B32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5" w:rsidRPr="0005272D" w:rsidRDefault="00EB094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5" w:rsidRPr="0005272D" w:rsidRDefault="00EB0945" w:rsidP="00B32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5" w:rsidRPr="0005272D" w:rsidRDefault="00EB0945" w:rsidP="00B32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5" w:rsidRPr="0005272D" w:rsidRDefault="00EB0945" w:rsidP="002D03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5" w:rsidRPr="0005272D" w:rsidRDefault="00EB0945" w:rsidP="005C7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C8D" w:rsidRPr="0005272D" w:rsidRDefault="00192C8D" w:rsidP="00192C8D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jc w:val="both"/>
        <w:rPr>
          <w:b/>
          <w:sz w:val="28"/>
          <w:szCs w:val="28"/>
        </w:rPr>
      </w:pPr>
      <w:r w:rsidRPr="0005272D">
        <w:rPr>
          <w:sz w:val="24"/>
          <w:szCs w:val="24"/>
        </w:rPr>
        <w:t>* - В рамках указанной тематики ежегодно предусматривается выход (выезд) на 2-3 экскурсии («Час славы Кубани», «Поминовения казаков», «Православные храмы Кубани», «Регалии и реликвии кубанских казаков», «На рубежах государства Российского» и др.)</w:t>
      </w:r>
      <w:r>
        <w:rPr>
          <w:sz w:val="24"/>
          <w:szCs w:val="24"/>
        </w:rPr>
        <w:t xml:space="preserve"> и учитывается педагогом при составлении календарного учебного графика.</w:t>
      </w:r>
    </w:p>
    <w:p w:rsidR="00800888" w:rsidRPr="0005272D" w:rsidRDefault="00800888" w:rsidP="00764563">
      <w:pPr>
        <w:pStyle w:val="20"/>
        <w:shd w:val="clear" w:color="auto" w:fill="auto"/>
        <w:tabs>
          <w:tab w:val="left" w:pos="168"/>
          <w:tab w:val="left" w:pos="9498"/>
        </w:tabs>
        <w:spacing w:after="0" w:line="240" w:lineRule="auto"/>
        <w:ind w:right="-141"/>
        <w:rPr>
          <w:sz w:val="28"/>
          <w:szCs w:val="28"/>
        </w:rPr>
      </w:pPr>
      <w:r w:rsidRPr="0005272D">
        <w:rPr>
          <w:sz w:val="28"/>
          <w:szCs w:val="28"/>
        </w:rPr>
        <w:lastRenderedPageBreak/>
        <w:t>Содержание</w:t>
      </w:r>
    </w:p>
    <w:p w:rsidR="00E904B7" w:rsidRPr="0005272D" w:rsidRDefault="00E904B7" w:rsidP="00764563">
      <w:pPr>
        <w:pStyle w:val="20"/>
        <w:shd w:val="clear" w:color="auto" w:fill="auto"/>
        <w:tabs>
          <w:tab w:val="left" w:pos="168"/>
          <w:tab w:val="left" w:pos="9498"/>
        </w:tabs>
        <w:spacing w:after="0" w:line="240" w:lineRule="auto"/>
        <w:ind w:right="-141"/>
        <w:rPr>
          <w:sz w:val="28"/>
          <w:szCs w:val="28"/>
        </w:rPr>
      </w:pPr>
    </w:p>
    <w:p w:rsidR="001D6C9E" w:rsidRPr="0005272D" w:rsidRDefault="00DA6D9B" w:rsidP="000160A3">
      <w:pPr>
        <w:pStyle w:val="20"/>
        <w:shd w:val="clear" w:color="auto" w:fill="auto"/>
        <w:tabs>
          <w:tab w:val="left" w:pos="168"/>
          <w:tab w:val="left" w:pos="709"/>
          <w:tab w:val="left" w:pos="1418"/>
          <w:tab w:val="left" w:pos="9498"/>
        </w:tabs>
        <w:spacing w:after="0" w:line="240" w:lineRule="auto"/>
        <w:ind w:right="-141" w:firstLine="709"/>
        <w:jc w:val="left"/>
        <w:rPr>
          <w:rFonts w:eastAsia="Calibri"/>
          <w:bCs w:val="0"/>
          <w:sz w:val="28"/>
          <w:szCs w:val="28"/>
        </w:rPr>
      </w:pPr>
      <w:r w:rsidRPr="0005272D">
        <w:rPr>
          <w:rFonts w:eastAsia="Calibri"/>
          <w:bCs w:val="0"/>
          <w:sz w:val="28"/>
          <w:szCs w:val="28"/>
        </w:rPr>
        <w:t xml:space="preserve">Тема 1.  </w:t>
      </w:r>
      <w:r w:rsidR="001D6C9E" w:rsidRPr="0005272D">
        <w:rPr>
          <w:rFonts w:eastAsia="Calibri"/>
          <w:bCs w:val="0"/>
          <w:sz w:val="28"/>
          <w:szCs w:val="28"/>
        </w:rPr>
        <w:t>Вв</w:t>
      </w:r>
      <w:r w:rsidR="007231F0" w:rsidRPr="0005272D">
        <w:rPr>
          <w:rFonts w:eastAsia="Calibri"/>
          <w:bCs w:val="0"/>
          <w:sz w:val="28"/>
          <w:szCs w:val="28"/>
        </w:rPr>
        <w:t>одное занятие</w:t>
      </w:r>
      <w:r w:rsidR="005C78AC" w:rsidRPr="0005272D">
        <w:rPr>
          <w:rFonts w:eastAsia="Calibri"/>
          <w:bCs w:val="0"/>
          <w:sz w:val="28"/>
          <w:szCs w:val="28"/>
        </w:rPr>
        <w:t xml:space="preserve"> (1 час)</w:t>
      </w:r>
    </w:p>
    <w:p w:rsidR="001F788E" w:rsidRPr="0005272D" w:rsidRDefault="001F788E" w:rsidP="000160A3">
      <w:pPr>
        <w:widowControl w:val="0"/>
        <w:tabs>
          <w:tab w:val="left" w:pos="709"/>
          <w:tab w:val="left" w:pos="1418"/>
          <w:tab w:val="left" w:pos="9498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D">
        <w:rPr>
          <w:rFonts w:ascii="Times New Roman" w:eastAsia="Times New Roman" w:hAnsi="Times New Roman" w:cs="Times New Roman"/>
          <w:sz w:val="28"/>
          <w:szCs w:val="28"/>
        </w:rPr>
        <w:t>Цели и задачи курса. Ознакомление учащихся с тематическим планом и литературой, необходимой для изучения курса.</w:t>
      </w:r>
    </w:p>
    <w:p w:rsidR="001F788E" w:rsidRPr="0005272D" w:rsidRDefault="001F788E" w:rsidP="000160A3">
      <w:pPr>
        <w:pStyle w:val="20"/>
        <w:shd w:val="clear" w:color="auto" w:fill="auto"/>
        <w:tabs>
          <w:tab w:val="left" w:pos="168"/>
          <w:tab w:val="left" w:pos="709"/>
          <w:tab w:val="left" w:pos="1418"/>
          <w:tab w:val="left" w:pos="9498"/>
        </w:tabs>
        <w:spacing w:after="0" w:line="240" w:lineRule="auto"/>
        <w:ind w:right="-141" w:firstLine="709"/>
        <w:jc w:val="both"/>
        <w:rPr>
          <w:rFonts w:eastAsia="Calibri"/>
          <w:bCs w:val="0"/>
          <w:sz w:val="28"/>
          <w:szCs w:val="28"/>
        </w:rPr>
      </w:pPr>
      <w:r w:rsidRPr="0005272D">
        <w:rPr>
          <w:rFonts w:eastAsiaTheme="minorEastAsia"/>
          <w:b w:val="0"/>
          <w:bCs w:val="0"/>
          <w:sz w:val="28"/>
          <w:szCs w:val="28"/>
        </w:rPr>
        <w:t xml:space="preserve">Ознакомление с методикой подготовки и проведения практических занятий и самостоятельной работы учащихся. О подготовке докладов (рефератов) по отдельным темам. Ознакомление учащихся с методикой подготовки и проведения викторины </w:t>
      </w:r>
      <w:r w:rsidR="00B32E65" w:rsidRPr="0005272D">
        <w:rPr>
          <w:rFonts w:eastAsiaTheme="minorEastAsia"/>
          <w:b w:val="0"/>
          <w:bCs w:val="0"/>
          <w:sz w:val="28"/>
          <w:szCs w:val="28"/>
        </w:rPr>
        <w:t xml:space="preserve">и тестирования </w:t>
      </w:r>
      <w:r w:rsidRPr="0005272D">
        <w:rPr>
          <w:rFonts w:eastAsiaTheme="minorEastAsia"/>
          <w:b w:val="0"/>
          <w:bCs w:val="0"/>
          <w:sz w:val="28"/>
          <w:szCs w:val="28"/>
        </w:rPr>
        <w:t>по изучаемому курсу.</w:t>
      </w:r>
    </w:p>
    <w:p w:rsidR="00192C8D" w:rsidRDefault="00192C8D" w:rsidP="000160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2E65" w:rsidRPr="0005272D" w:rsidRDefault="00B32E65" w:rsidP="000160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 </w:t>
      </w:r>
      <w:r w:rsidRPr="0005272D">
        <w:rPr>
          <w:rFonts w:ascii="Times New Roman" w:hAnsi="Times New Roman" w:cs="Times New Roman"/>
          <w:b/>
          <w:sz w:val="28"/>
          <w:szCs w:val="28"/>
        </w:rPr>
        <w:t>Традиционная культура кубанского казачества (</w:t>
      </w:r>
      <w:r w:rsidR="00D039E7">
        <w:rPr>
          <w:rFonts w:ascii="Times New Roman" w:hAnsi="Times New Roman" w:cs="Times New Roman"/>
          <w:b/>
          <w:sz w:val="28"/>
          <w:szCs w:val="28"/>
        </w:rPr>
        <w:t>6</w:t>
      </w:r>
      <w:r w:rsidRPr="0005272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D039E7">
        <w:rPr>
          <w:rFonts w:ascii="Times New Roman" w:hAnsi="Times New Roman" w:cs="Times New Roman"/>
          <w:b/>
          <w:sz w:val="28"/>
          <w:szCs w:val="28"/>
        </w:rPr>
        <w:t>ов</w:t>
      </w:r>
      <w:r w:rsidRPr="0005272D">
        <w:rPr>
          <w:rFonts w:ascii="Times New Roman" w:hAnsi="Times New Roman" w:cs="Times New Roman"/>
          <w:b/>
          <w:sz w:val="28"/>
          <w:szCs w:val="28"/>
        </w:rPr>
        <w:t>).</w:t>
      </w:r>
    </w:p>
    <w:p w:rsidR="00B32E65" w:rsidRPr="0005272D" w:rsidRDefault="00B32E65" w:rsidP="000160A3">
      <w:pPr>
        <w:tabs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Традиционная культура кубанских казаков. Православная вера казаков. Казачьи заповеди. Казачья доблесть. Поминовения казаков, геройски погибших и невинно убиенных.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92C8D" w:rsidRDefault="00192C8D" w:rsidP="000160A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2E65" w:rsidRPr="0005272D" w:rsidRDefault="00B32E65" w:rsidP="000160A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3. </w:t>
      </w:r>
      <w:r w:rsidR="00D039E7">
        <w:rPr>
          <w:rFonts w:ascii="Times New Roman" w:hAnsi="Times New Roman" w:cs="Times New Roman"/>
          <w:b/>
          <w:sz w:val="28"/>
          <w:szCs w:val="28"/>
        </w:rPr>
        <w:t>Казаки, кунаки, соседи (4 часа).</w:t>
      </w:r>
    </w:p>
    <w:p w:rsidR="00B32E65" w:rsidRPr="0005272D" w:rsidRDefault="000160A3" w:rsidP="000160A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Казаки и соседи. Народы Кубани. Казаки и соседи. Народы Кавказа.</w:t>
      </w:r>
    </w:p>
    <w:p w:rsidR="00192C8D" w:rsidRDefault="00192C8D" w:rsidP="000160A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2E65" w:rsidRPr="0005272D" w:rsidRDefault="00B32E65" w:rsidP="000160A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4. </w:t>
      </w:r>
      <w:r w:rsidRPr="0005272D">
        <w:rPr>
          <w:rFonts w:ascii="Times New Roman" w:hAnsi="Times New Roman" w:cs="Times New Roman"/>
          <w:b/>
          <w:sz w:val="28"/>
          <w:szCs w:val="28"/>
        </w:rPr>
        <w:t>Традиции и обычаи казаков</w:t>
      </w:r>
      <w:r w:rsidR="00D039E7">
        <w:rPr>
          <w:rFonts w:ascii="Times New Roman" w:hAnsi="Times New Roman" w:cs="Times New Roman"/>
          <w:b/>
          <w:sz w:val="28"/>
          <w:szCs w:val="28"/>
        </w:rPr>
        <w:t xml:space="preserve"> (9 часов)</w:t>
      </w:r>
      <w:r w:rsidRPr="0005272D">
        <w:rPr>
          <w:rFonts w:ascii="Times New Roman" w:hAnsi="Times New Roman" w:cs="Times New Roman"/>
          <w:b/>
          <w:sz w:val="28"/>
          <w:szCs w:val="28"/>
        </w:rPr>
        <w:t>.</w:t>
      </w:r>
    </w:p>
    <w:p w:rsidR="00B32E65" w:rsidRPr="0005272D" w:rsidRDefault="000160A3" w:rsidP="000160A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Честь казачья. Слово казака. Старики в казачьей общине. Родители и дети: взаимоотношения в семье. Поведенческие нормы и этикет казаков. Оружие казака. Казачий конь. Взаимопомощь у казаков.</w:t>
      </w:r>
    </w:p>
    <w:p w:rsidR="00192C8D" w:rsidRDefault="00192C8D" w:rsidP="000160A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2E65" w:rsidRPr="0005272D" w:rsidRDefault="00B32E65" w:rsidP="000160A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5. </w:t>
      </w:r>
      <w:r w:rsidRPr="0005272D">
        <w:rPr>
          <w:rFonts w:ascii="Times New Roman" w:hAnsi="Times New Roman" w:cs="Times New Roman"/>
          <w:b/>
          <w:sz w:val="28"/>
          <w:szCs w:val="28"/>
        </w:rPr>
        <w:t>Календарный и жизненный круг</w:t>
      </w:r>
      <w:r w:rsidR="00D039E7"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  <w:r w:rsidRPr="0005272D">
        <w:rPr>
          <w:rFonts w:ascii="Times New Roman" w:hAnsi="Times New Roman" w:cs="Times New Roman"/>
          <w:b/>
          <w:sz w:val="28"/>
          <w:szCs w:val="28"/>
        </w:rPr>
        <w:t>.</w:t>
      </w:r>
    </w:p>
    <w:p w:rsidR="00B32E65" w:rsidRPr="0005272D" w:rsidRDefault="000160A3" w:rsidP="000160A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Рождение казака. Таинство крещения казака. Календарные обряды и праздники кубанских казаков Проводы казака на службу. Встреча казака со службы. Погребение казака.</w:t>
      </w:r>
    </w:p>
    <w:p w:rsidR="00192C8D" w:rsidRDefault="00192C8D" w:rsidP="000160A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2E65" w:rsidRPr="0005272D" w:rsidRDefault="00B32E65" w:rsidP="000160A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6. </w:t>
      </w:r>
      <w:r w:rsidRPr="0005272D">
        <w:rPr>
          <w:rFonts w:ascii="Times New Roman" w:hAnsi="Times New Roman" w:cs="Times New Roman"/>
          <w:b/>
          <w:sz w:val="28"/>
          <w:szCs w:val="28"/>
        </w:rPr>
        <w:t>Дети в традиционной культуре кубанских казаков</w:t>
      </w:r>
      <w:r w:rsidR="00D039E7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  <w:r w:rsidRPr="0005272D">
        <w:rPr>
          <w:rFonts w:ascii="Times New Roman" w:hAnsi="Times New Roman" w:cs="Times New Roman"/>
          <w:b/>
          <w:sz w:val="28"/>
          <w:szCs w:val="28"/>
        </w:rPr>
        <w:t>.</w:t>
      </w:r>
    </w:p>
    <w:p w:rsidR="00B32E65" w:rsidRPr="0005272D" w:rsidRDefault="00B82C4A" w:rsidP="00B82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Дети как ценность казачьей семьи. Фольклор для детей (сказки и легенды).  Дети в календарных обрядах. Казачьи игры.</w:t>
      </w:r>
    </w:p>
    <w:p w:rsidR="00192C8D" w:rsidRDefault="00192C8D" w:rsidP="000160A3">
      <w:pPr>
        <w:tabs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2E65" w:rsidRPr="0005272D" w:rsidRDefault="00B32E65" w:rsidP="000160A3">
      <w:pPr>
        <w:tabs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Тема 7.</w:t>
      </w:r>
      <w:r w:rsidRPr="0005272D">
        <w:rPr>
          <w:rFonts w:ascii="Times New Roman" w:hAnsi="Times New Roman" w:cs="Times New Roman"/>
          <w:b/>
          <w:sz w:val="28"/>
          <w:szCs w:val="28"/>
        </w:rPr>
        <w:t xml:space="preserve"> Повторение пройденного материала. Итоговые занятия (2 часа).</w:t>
      </w:r>
    </w:p>
    <w:p w:rsidR="00D039E7" w:rsidRDefault="00D039E7" w:rsidP="0062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39E7" w:rsidSect="0039775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22F2C" w:rsidRPr="0005272D" w:rsidRDefault="00800888" w:rsidP="0062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622F2C" w:rsidRPr="0005272D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E904B7" w:rsidRPr="0005272D">
        <w:rPr>
          <w:rFonts w:ascii="Times New Roman" w:hAnsi="Times New Roman" w:cs="Times New Roman"/>
          <w:b/>
          <w:sz w:val="28"/>
          <w:szCs w:val="28"/>
        </w:rPr>
        <w:t>рет</w:t>
      </w:r>
      <w:r w:rsidR="00622F2C" w:rsidRPr="0005272D">
        <w:rPr>
          <w:rFonts w:ascii="Times New Roman" w:hAnsi="Times New Roman" w:cs="Times New Roman"/>
          <w:b/>
          <w:sz w:val="28"/>
          <w:szCs w:val="28"/>
        </w:rPr>
        <w:t>ьего</w:t>
      </w:r>
      <w:r w:rsidR="00E904B7" w:rsidRPr="000527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2F2C" w:rsidRPr="0005272D">
        <w:rPr>
          <w:rFonts w:ascii="Times New Roman" w:hAnsi="Times New Roman" w:cs="Times New Roman"/>
          <w:b/>
          <w:sz w:val="28"/>
          <w:szCs w:val="28"/>
        </w:rPr>
        <w:t>а</w:t>
      </w:r>
      <w:r w:rsidR="00E904B7" w:rsidRPr="0005272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E904B7" w:rsidRPr="0005272D" w:rsidRDefault="00E904B7" w:rsidP="00622F2C">
      <w:pPr>
        <w:spacing w:after="0" w:line="240" w:lineRule="auto"/>
        <w:jc w:val="center"/>
        <w:rPr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7</w:t>
      </w:r>
      <w:r w:rsidR="00B82C4A" w:rsidRPr="0005272D">
        <w:rPr>
          <w:rFonts w:ascii="Times New Roman" w:hAnsi="Times New Roman" w:cs="Times New Roman"/>
          <w:sz w:val="28"/>
          <w:szCs w:val="28"/>
        </w:rPr>
        <w:t xml:space="preserve"> </w:t>
      </w:r>
      <w:r w:rsidRPr="0005272D">
        <w:rPr>
          <w:rFonts w:ascii="Times New Roman" w:hAnsi="Times New Roman" w:cs="Times New Roman"/>
          <w:sz w:val="28"/>
          <w:szCs w:val="28"/>
        </w:rPr>
        <w:t>класс (36 часов)</w:t>
      </w:r>
    </w:p>
    <w:p w:rsidR="00350783" w:rsidRPr="0005272D" w:rsidRDefault="00350783" w:rsidP="0076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3" w:type="dxa"/>
        <w:tblInd w:w="-5" w:type="dxa"/>
        <w:tblLayout w:type="fixed"/>
        <w:tblLook w:val="0000"/>
      </w:tblPr>
      <w:tblGrid>
        <w:gridCol w:w="539"/>
        <w:gridCol w:w="3402"/>
        <w:gridCol w:w="852"/>
        <w:gridCol w:w="1132"/>
        <w:gridCol w:w="992"/>
        <w:gridCol w:w="849"/>
        <w:gridCol w:w="2127"/>
      </w:tblGrid>
      <w:tr w:rsidR="00350783" w:rsidRPr="0005272D" w:rsidTr="00D80A5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0783" w:rsidRPr="0005272D" w:rsidRDefault="00350783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0783" w:rsidRPr="0005272D" w:rsidRDefault="00350783" w:rsidP="0076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0783" w:rsidRPr="0005272D" w:rsidRDefault="00350783" w:rsidP="00A318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83" w:rsidRPr="0005272D" w:rsidRDefault="00350783" w:rsidP="003507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350783" w:rsidRPr="0005272D" w:rsidRDefault="00350783" w:rsidP="003507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783" w:rsidRPr="0005272D" w:rsidRDefault="00350783" w:rsidP="003507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350783" w:rsidRPr="0005272D" w:rsidTr="00D80A50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0783" w:rsidRPr="0005272D" w:rsidRDefault="00350783" w:rsidP="0076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0783" w:rsidRPr="0005272D" w:rsidRDefault="00350783" w:rsidP="00A318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83" w:rsidRPr="0005272D" w:rsidRDefault="00350783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83" w:rsidRPr="0005272D" w:rsidRDefault="00350783" w:rsidP="00350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783" w:rsidRPr="0005272D" w:rsidRDefault="00350783" w:rsidP="00350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83" w:rsidRPr="0005272D" w:rsidRDefault="00350783" w:rsidP="0076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2F2C" w:rsidRPr="0005272D">
              <w:rPr>
                <w:rFonts w:ascii="Times New Roman" w:hAnsi="Times New Roman" w:cs="Times New Roman"/>
                <w:sz w:val="24"/>
                <w:szCs w:val="24"/>
              </w:rPr>
              <w:t>т.ч. в</w:t>
            </w: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ыездные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83" w:rsidRPr="0005272D" w:rsidRDefault="00350783" w:rsidP="00764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2C" w:rsidRPr="0005272D" w:rsidTr="00D80A50">
        <w:trPr>
          <w:trHeight w:val="310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05272D" w:rsidRDefault="00622F2C" w:rsidP="00622F2C">
            <w:pPr>
              <w:pStyle w:val="a4"/>
              <w:numPr>
                <w:ilvl w:val="0"/>
                <w:numId w:val="36"/>
              </w:numPr>
              <w:snapToGrid w:val="0"/>
              <w:ind w:hanging="573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05272D" w:rsidRDefault="00622F2C" w:rsidP="00A318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05272D" w:rsidRDefault="00622F2C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05272D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05272D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05272D" w:rsidRDefault="00622F2C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05272D" w:rsidRDefault="00622F2C" w:rsidP="00622F2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40" w:rsidRPr="0005272D" w:rsidTr="00D80A50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DC4340" w:rsidRPr="0005272D" w:rsidRDefault="00DC4340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C4340" w:rsidRPr="0005272D" w:rsidRDefault="00DC4340" w:rsidP="00E5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Система ценностей кубанского казачества.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DC4340" w:rsidRPr="0005272D" w:rsidRDefault="00D80A50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DC4340" w:rsidRPr="0005272D" w:rsidRDefault="00D80A50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C4340" w:rsidRPr="0005272D" w:rsidRDefault="00DC4340" w:rsidP="00DC4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40" w:rsidRPr="0005272D" w:rsidRDefault="0070464A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40" w:rsidRPr="0005272D" w:rsidRDefault="00DC4340" w:rsidP="00E5250F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</w:tr>
      <w:tr w:rsidR="0070464A" w:rsidRPr="0005272D" w:rsidTr="00D80A50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E5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Женщина-казачка.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A0626E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4A" w:rsidRPr="0005272D" w:rsidRDefault="0070464A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A" w:rsidRPr="0005272D" w:rsidRDefault="0070464A" w:rsidP="00E5250F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зачет</w:t>
            </w:r>
          </w:p>
        </w:tc>
      </w:tr>
      <w:tr w:rsidR="0070464A" w:rsidRPr="0005272D" w:rsidTr="00D80A50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E5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обычаи казаков. Уважение к старикам.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4A" w:rsidRPr="0005272D" w:rsidRDefault="0070464A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A" w:rsidRPr="0005272D" w:rsidRDefault="0070464A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0464A" w:rsidRPr="0005272D" w:rsidTr="00D80A50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E5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Быт казачьей семьи.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D80A50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D80A50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A0626E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4A" w:rsidRPr="0005272D" w:rsidRDefault="0070464A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A" w:rsidRPr="0005272D" w:rsidRDefault="0070464A" w:rsidP="00EE28F7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зачет</w:t>
            </w:r>
          </w:p>
        </w:tc>
      </w:tr>
      <w:tr w:rsidR="0070464A" w:rsidRPr="0005272D" w:rsidTr="00D80A50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E5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Казачий фольклор. Песенная и танцевальная культура кубанских казаков.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D80A50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D80A50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4A" w:rsidRPr="0005272D" w:rsidRDefault="0070464A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A" w:rsidRPr="0005272D" w:rsidRDefault="0070464A" w:rsidP="00977370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70464A" w:rsidRPr="0005272D" w:rsidTr="00D80A50">
        <w:trPr>
          <w:trHeight w:val="45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pStyle w:val="a4"/>
              <w:numPr>
                <w:ilvl w:val="0"/>
                <w:numId w:val="36"/>
              </w:numPr>
              <w:snapToGrid w:val="0"/>
              <w:ind w:hanging="715"/>
              <w:jc w:val="both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E52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4A" w:rsidRPr="0005272D" w:rsidRDefault="0070464A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A" w:rsidRPr="0005272D" w:rsidRDefault="0070464A" w:rsidP="00E5250F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</w:tr>
      <w:tr w:rsidR="0070464A" w:rsidRPr="0005272D" w:rsidTr="00D80A50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A318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464A" w:rsidRPr="0005272D" w:rsidRDefault="00D80A50" w:rsidP="00A062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26E"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464A" w:rsidRPr="0005272D" w:rsidRDefault="0070464A" w:rsidP="00A062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26E"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4A" w:rsidRPr="0005272D" w:rsidRDefault="00A0626E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A" w:rsidRPr="0005272D" w:rsidRDefault="0070464A" w:rsidP="00622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C8D" w:rsidRPr="0005272D" w:rsidRDefault="00192C8D" w:rsidP="00192C8D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jc w:val="both"/>
        <w:rPr>
          <w:b/>
          <w:sz w:val="28"/>
          <w:szCs w:val="28"/>
        </w:rPr>
      </w:pPr>
      <w:r w:rsidRPr="0005272D">
        <w:rPr>
          <w:sz w:val="24"/>
          <w:szCs w:val="24"/>
        </w:rPr>
        <w:t>* - В рамках указанной тематики ежегодно предусматривается выход (выезд) на 2-3 экскурсии («Час славы Кубани», «Поминовения казаков», «Православные храмы Кубани», «Регалии и реликвии кубанских казаков», «На рубежах государства Российского» и др.)</w:t>
      </w:r>
      <w:r>
        <w:rPr>
          <w:sz w:val="24"/>
          <w:szCs w:val="24"/>
        </w:rPr>
        <w:t xml:space="preserve"> и учитывается педагогом при составлении календарного учебного графика.</w:t>
      </w:r>
    </w:p>
    <w:p w:rsidR="00A6600B" w:rsidRPr="0005272D" w:rsidRDefault="00A6600B" w:rsidP="001F7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88" w:rsidRPr="0005272D" w:rsidRDefault="00800888" w:rsidP="001F7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00888" w:rsidRPr="0005272D" w:rsidRDefault="00963DBE" w:rsidP="00764563">
      <w:pPr>
        <w:pStyle w:val="20"/>
        <w:shd w:val="clear" w:color="auto" w:fill="auto"/>
        <w:tabs>
          <w:tab w:val="left" w:pos="168"/>
          <w:tab w:val="left" w:pos="9356"/>
        </w:tabs>
        <w:spacing w:after="0" w:line="240" w:lineRule="auto"/>
        <w:ind w:right="-1" w:firstLine="851"/>
        <w:jc w:val="both"/>
        <w:rPr>
          <w:sz w:val="28"/>
          <w:szCs w:val="28"/>
        </w:rPr>
      </w:pPr>
      <w:r w:rsidRPr="0005272D">
        <w:rPr>
          <w:rFonts w:eastAsia="Calibri"/>
          <w:sz w:val="28"/>
          <w:szCs w:val="28"/>
        </w:rPr>
        <w:t>Тема</w:t>
      </w:r>
      <w:proofErr w:type="gramStart"/>
      <w:r w:rsidR="00800888" w:rsidRPr="0005272D">
        <w:rPr>
          <w:sz w:val="28"/>
          <w:szCs w:val="28"/>
        </w:rPr>
        <w:t>1</w:t>
      </w:r>
      <w:proofErr w:type="gramEnd"/>
      <w:r w:rsidR="00800888" w:rsidRPr="0005272D">
        <w:rPr>
          <w:sz w:val="28"/>
          <w:szCs w:val="28"/>
        </w:rPr>
        <w:t>.Введение</w:t>
      </w:r>
      <w:r w:rsidR="00800888" w:rsidRPr="0005272D">
        <w:rPr>
          <w:b w:val="0"/>
          <w:sz w:val="28"/>
          <w:szCs w:val="28"/>
        </w:rPr>
        <w:t xml:space="preserve"> </w:t>
      </w:r>
      <w:r w:rsidR="00800888" w:rsidRPr="0005272D">
        <w:rPr>
          <w:sz w:val="28"/>
          <w:szCs w:val="28"/>
        </w:rPr>
        <w:t>(1 час)</w:t>
      </w:r>
      <w:r w:rsidR="00D039E7">
        <w:rPr>
          <w:sz w:val="28"/>
          <w:szCs w:val="28"/>
        </w:rPr>
        <w:t>.</w:t>
      </w:r>
    </w:p>
    <w:p w:rsidR="00622F2C" w:rsidRPr="0005272D" w:rsidRDefault="00622F2C" w:rsidP="00622F2C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05272D">
        <w:rPr>
          <w:sz w:val="28"/>
          <w:szCs w:val="28"/>
        </w:rPr>
        <w:t>Ознакомление учащихся с тематическим планом и литературой, необходимой для изучения курса.</w:t>
      </w:r>
    </w:p>
    <w:p w:rsidR="00622F2C" w:rsidRPr="0005272D" w:rsidRDefault="00622F2C" w:rsidP="00622F2C">
      <w:pPr>
        <w:pStyle w:val="20"/>
        <w:shd w:val="clear" w:color="auto" w:fill="auto"/>
        <w:tabs>
          <w:tab w:val="left" w:pos="168"/>
          <w:tab w:val="left" w:pos="9356"/>
        </w:tabs>
        <w:spacing w:after="0" w:line="240" w:lineRule="auto"/>
        <w:ind w:right="-1" w:firstLine="851"/>
        <w:jc w:val="both"/>
        <w:rPr>
          <w:b w:val="0"/>
          <w:sz w:val="28"/>
          <w:szCs w:val="28"/>
        </w:rPr>
      </w:pPr>
      <w:r w:rsidRPr="0005272D">
        <w:rPr>
          <w:b w:val="0"/>
          <w:sz w:val="28"/>
          <w:szCs w:val="28"/>
        </w:rPr>
        <w:t>Ознакомление с методикой подготовки и проведения практических занятий и самостоятельной работы учащихся. О подготовке докладов (рефератов) по отдельным темам. Ознакомление учащихся с методикой подготовки и проведения викторины по изучаемому курсу.</w:t>
      </w:r>
    </w:p>
    <w:p w:rsidR="00192C8D" w:rsidRDefault="00192C8D" w:rsidP="002057F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7370" w:rsidRPr="0005272D" w:rsidRDefault="00977370" w:rsidP="002057F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 </w:t>
      </w:r>
      <w:r w:rsidRPr="0005272D">
        <w:rPr>
          <w:rFonts w:ascii="Times New Roman" w:hAnsi="Times New Roman" w:cs="Times New Roman"/>
          <w:b/>
          <w:sz w:val="28"/>
          <w:szCs w:val="28"/>
        </w:rPr>
        <w:t>Система ценностей кубанского казачества</w:t>
      </w:r>
      <w:r w:rsidR="00D039E7"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  <w:r w:rsidRPr="0005272D">
        <w:rPr>
          <w:rFonts w:ascii="Times New Roman" w:hAnsi="Times New Roman" w:cs="Times New Roman"/>
          <w:b/>
          <w:sz w:val="28"/>
          <w:szCs w:val="28"/>
        </w:rPr>
        <w:t>.</w:t>
      </w:r>
    </w:p>
    <w:p w:rsidR="002057F0" w:rsidRPr="0005272D" w:rsidRDefault="002057F0" w:rsidP="002057F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Православная вера кубанских казаков. Заповеди Божии. Нравственные ценности в традиционной культуре кубанского казачества: земля, труд, правда, честь, Родина. Образ казака. О «казачьем духе». Казачьи регалии и реликвии.</w:t>
      </w:r>
    </w:p>
    <w:p w:rsidR="00192C8D" w:rsidRDefault="00192C8D" w:rsidP="002057F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57F0" w:rsidRPr="0005272D" w:rsidRDefault="00977370" w:rsidP="002057F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3. </w:t>
      </w:r>
      <w:r w:rsidRPr="0005272D">
        <w:rPr>
          <w:rFonts w:ascii="Times New Roman" w:hAnsi="Times New Roman" w:cs="Times New Roman"/>
          <w:b/>
          <w:sz w:val="28"/>
          <w:szCs w:val="28"/>
        </w:rPr>
        <w:t>Женщина-казачка</w:t>
      </w:r>
      <w:r w:rsidR="00D039E7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  <w:r w:rsidRPr="0005272D">
        <w:rPr>
          <w:rFonts w:ascii="Times New Roman" w:hAnsi="Times New Roman" w:cs="Times New Roman"/>
          <w:b/>
          <w:sz w:val="28"/>
          <w:szCs w:val="28"/>
        </w:rPr>
        <w:t>.</w:t>
      </w:r>
      <w:r w:rsidR="002057F0" w:rsidRPr="00052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370" w:rsidRPr="0005272D" w:rsidRDefault="002057F0" w:rsidP="002057F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Образ казачки. Поддержание казачьих устоев в семье. Испытания, выпавшие на долю казачек.</w:t>
      </w:r>
    </w:p>
    <w:p w:rsidR="00192C8D" w:rsidRDefault="00192C8D" w:rsidP="002057F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57F0" w:rsidRPr="0005272D" w:rsidRDefault="00977370" w:rsidP="00D039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4. </w:t>
      </w:r>
      <w:r w:rsidRPr="0005272D">
        <w:rPr>
          <w:rFonts w:ascii="Times New Roman" w:hAnsi="Times New Roman" w:cs="Times New Roman"/>
          <w:b/>
          <w:sz w:val="28"/>
          <w:szCs w:val="28"/>
        </w:rPr>
        <w:t>Традиции и обычаи казаков. Уважение к старикам</w:t>
      </w:r>
      <w:r w:rsidR="00D039E7">
        <w:rPr>
          <w:rFonts w:ascii="Times New Roman" w:hAnsi="Times New Roman" w:cs="Times New Roman"/>
          <w:b/>
          <w:sz w:val="28"/>
          <w:szCs w:val="28"/>
        </w:rPr>
        <w:t xml:space="preserve">             (5 часов)</w:t>
      </w:r>
      <w:r w:rsidRPr="0005272D">
        <w:rPr>
          <w:rFonts w:ascii="Times New Roman" w:hAnsi="Times New Roman" w:cs="Times New Roman"/>
          <w:b/>
          <w:sz w:val="28"/>
          <w:szCs w:val="28"/>
        </w:rPr>
        <w:t>.</w:t>
      </w:r>
      <w:r w:rsidR="002057F0" w:rsidRPr="00052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370" w:rsidRPr="0005272D" w:rsidRDefault="002057F0" w:rsidP="002057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Казачья станица. Казачий круг. Зрелость и старость. Старики в казачьей станице.</w:t>
      </w:r>
      <w:r w:rsidRPr="0005272D">
        <w:rPr>
          <w:rFonts w:ascii="Times New Roman" w:eastAsia="Times New Roman" w:hAnsi="Times New Roman" w:cs="Times New Roman"/>
          <w:sz w:val="28"/>
          <w:szCs w:val="28"/>
        </w:rPr>
        <w:t xml:space="preserve"> Казачий род. Моя родословная.</w:t>
      </w:r>
    </w:p>
    <w:p w:rsidR="00192C8D" w:rsidRDefault="00192C8D" w:rsidP="00D260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05D" w:rsidRPr="0005272D" w:rsidRDefault="00977370" w:rsidP="00D260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Тема 5. </w:t>
      </w:r>
      <w:r w:rsidRPr="0005272D">
        <w:rPr>
          <w:rFonts w:ascii="Times New Roman" w:hAnsi="Times New Roman" w:cs="Times New Roman"/>
          <w:b/>
          <w:sz w:val="28"/>
          <w:szCs w:val="28"/>
        </w:rPr>
        <w:t>Быт казачьей семьи</w:t>
      </w:r>
      <w:r w:rsidR="00D039E7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  <w:proofErr w:type="gramStart"/>
      <w:r w:rsidR="00D0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7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057F0" w:rsidRPr="00052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370" w:rsidRPr="0005272D" w:rsidRDefault="00D2605D" w:rsidP="00D260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Занятия, ремесла и промыслы казаков. Домостроение. Обычай взаимопомощи. Застольный этикет кубанских казаков (повседневный и гостевой). Календарные обряды и праздники кубанских казаков.</w:t>
      </w:r>
    </w:p>
    <w:p w:rsidR="00192C8D" w:rsidRDefault="00192C8D" w:rsidP="002057F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7370" w:rsidRPr="0005272D" w:rsidRDefault="00977370" w:rsidP="002057F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6. </w:t>
      </w:r>
      <w:r w:rsidRPr="0005272D">
        <w:rPr>
          <w:rFonts w:ascii="Times New Roman" w:hAnsi="Times New Roman" w:cs="Times New Roman"/>
          <w:b/>
          <w:sz w:val="28"/>
          <w:szCs w:val="28"/>
        </w:rPr>
        <w:t>Казачий фольклор. Песенная и танцевальная культура кубанских казаков</w:t>
      </w:r>
      <w:r w:rsidR="00D039E7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  <w:proofErr w:type="gramStart"/>
      <w:r w:rsidR="00D0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7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2605D" w:rsidRPr="00052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05D" w:rsidRPr="0005272D" w:rsidRDefault="00D2605D" w:rsidP="002057F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Песни казаков (исторические, строевые и обрядовые). Казачьи танцы. Казачьи игры.</w:t>
      </w:r>
    </w:p>
    <w:p w:rsidR="00192C8D" w:rsidRDefault="00192C8D" w:rsidP="002057F0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679" w:rsidRPr="0005272D" w:rsidRDefault="00350783" w:rsidP="002057F0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63DBE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057F0" w:rsidRPr="00052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Повторение пройденного материала </w:t>
      </w:r>
      <w:r w:rsidR="007F7679" w:rsidRPr="0005272D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350783" w:rsidRPr="0005272D" w:rsidRDefault="007F7679" w:rsidP="00350783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Итоговое занятие </w:t>
      </w:r>
      <w:r w:rsidR="002057F0" w:rsidRPr="0005272D">
        <w:rPr>
          <w:rFonts w:ascii="Times New Roman" w:hAnsi="Times New Roman" w:cs="Times New Roman"/>
          <w:sz w:val="28"/>
          <w:szCs w:val="28"/>
        </w:rPr>
        <w:t>–</w:t>
      </w:r>
      <w:r w:rsidRPr="0005272D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2057F0" w:rsidRPr="0005272D">
        <w:rPr>
          <w:rFonts w:ascii="Times New Roman" w:hAnsi="Times New Roman" w:cs="Times New Roman"/>
          <w:sz w:val="28"/>
          <w:szCs w:val="28"/>
        </w:rPr>
        <w:t xml:space="preserve"> </w:t>
      </w:r>
      <w:r w:rsidRPr="0005272D">
        <w:rPr>
          <w:rFonts w:ascii="Times New Roman" w:hAnsi="Times New Roman" w:cs="Times New Roman"/>
          <w:sz w:val="28"/>
          <w:szCs w:val="28"/>
        </w:rPr>
        <w:t>(представление родителям и казачьей общественности материалов, собранных в результате исследовательской, экспедиционной деятельности; выставка экспонатов, собранных учащимися или созданных ими в процессе занятий и т.п.).</w:t>
      </w:r>
    </w:p>
    <w:p w:rsidR="00304A50" w:rsidRPr="0005272D" w:rsidRDefault="00304A50" w:rsidP="00764563">
      <w:pPr>
        <w:spacing w:after="0" w:line="240" w:lineRule="auto"/>
        <w:rPr>
          <w:sz w:val="28"/>
          <w:szCs w:val="28"/>
        </w:rPr>
      </w:pPr>
    </w:p>
    <w:p w:rsidR="00622F2C" w:rsidRPr="0005272D" w:rsidRDefault="00800888" w:rsidP="001D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622F2C" w:rsidRPr="0005272D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1D6781" w:rsidRPr="0005272D">
        <w:rPr>
          <w:rFonts w:ascii="Times New Roman" w:hAnsi="Times New Roman" w:cs="Times New Roman"/>
          <w:b/>
          <w:sz w:val="28"/>
          <w:szCs w:val="28"/>
        </w:rPr>
        <w:t>етвёрт</w:t>
      </w:r>
      <w:r w:rsidR="00622F2C" w:rsidRPr="0005272D">
        <w:rPr>
          <w:rFonts w:ascii="Times New Roman" w:hAnsi="Times New Roman" w:cs="Times New Roman"/>
          <w:b/>
          <w:sz w:val="28"/>
          <w:szCs w:val="28"/>
        </w:rPr>
        <w:t>ого</w:t>
      </w:r>
      <w:r w:rsidR="001D6781" w:rsidRPr="000527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2F2C" w:rsidRPr="0005272D">
        <w:rPr>
          <w:rFonts w:ascii="Times New Roman" w:hAnsi="Times New Roman" w:cs="Times New Roman"/>
          <w:b/>
          <w:sz w:val="28"/>
          <w:szCs w:val="28"/>
        </w:rPr>
        <w:t>а</w:t>
      </w:r>
      <w:r w:rsidR="001D6781" w:rsidRPr="0005272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1D6781" w:rsidRPr="0005272D" w:rsidRDefault="001D6781" w:rsidP="001D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8 класс (36 часов)</w:t>
      </w:r>
    </w:p>
    <w:p w:rsidR="00800888" w:rsidRPr="0005272D" w:rsidRDefault="00800888" w:rsidP="0076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709"/>
        <w:gridCol w:w="3686"/>
        <w:gridCol w:w="850"/>
        <w:gridCol w:w="1134"/>
        <w:gridCol w:w="1134"/>
        <w:gridCol w:w="850"/>
        <w:gridCol w:w="1843"/>
      </w:tblGrid>
      <w:tr w:rsidR="001D6781" w:rsidRPr="0005272D" w:rsidTr="00F91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81" w:rsidRPr="0005272D" w:rsidRDefault="001D6781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781" w:rsidRPr="0005272D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1D6781" w:rsidRPr="0005272D" w:rsidTr="00F91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6781" w:rsidRPr="0005272D" w:rsidRDefault="001D6781" w:rsidP="0076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F9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F9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F91E4D" w:rsidRPr="0005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81" w:rsidRPr="0005272D" w:rsidRDefault="001D6781" w:rsidP="00F9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2F2C" w:rsidRPr="0005272D">
              <w:rPr>
                <w:rFonts w:ascii="Times New Roman" w:hAnsi="Times New Roman" w:cs="Times New Roman"/>
                <w:sz w:val="24"/>
                <w:szCs w:val="24"/>
              </w:rPr>
              <w:t>т.ч. в</w:t>
            </w: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ыездные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81" w:rsidRPr="0005272D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2C" w:rsidRPr="0005272D" w:rsidTr="00F91E4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05272D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05272D" w:rsidRDefault="00622F2C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05272D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05272D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22F2C" w:rsidRPr="0005272D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2C" w:rsidRPr="0005272D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05272D" w:rsidRDefault="00622F2C" w:rsidP="00622F2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2C" w:rsidRPr="0005272D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2D03F9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Система ценностей кубанского казачества.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05272D" w:rsidRDefault="007F0E74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05272D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22F2C" w:rsidRPr="0005272D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2D03F9" w:rsidP="00622F2C">
            <w:pPr>
              <w:snapToGrid w:val="0"/>
              <w:spacing w:after="0" w:line="240" w:lineRule="auto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казаков.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05272D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05272D" w:rsidRDefault="00170893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2F2C" w:rsidRPr="0005272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622F2C" w:rsidRPr="0005272D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2D03F9" w:rsidP="00622F2C">
            <w:pPr>
              <w:snapToGrid w:val="0"/>
              <w:spacing w:after="0" w:line="240" w:lineRule="auto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Казачья лента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C33B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C33B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05272D" w:rsidRDefault="00F32982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05272D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22F2C" w:rsidRPr="0005272D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57BC" w:rsidRPr="0005272D" w:rsidRDefault="002D03F9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Обычное право у казаков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05272D" w:rsidRDefault="00622F2C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05272D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</w:tr>
      <w:tr w:rsidR="00622F2C" w:rsidRPr="0005272D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622F2C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2D03F9" w:rsidP="00622F2C">
            <w:pPr>
              <w:snapToGrid w:val="0"/>
              <w:spacing w:after="0" w:line="240" w:lineRule="auto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обычаи казаков. Казачья молодежь.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F2C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F2C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2C" w:rsidRPr="0005272D" w:rsidRDefault="00622F2C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</w:tr>
      <w:tr w:rsidR="00C33B13" w:rsidRPr="0005272D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170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кубанских казаков. Обобщение. Практические занятия.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A73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A73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A73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3B13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13" w:rsidRPr="0005272D" w:rsidRDefault="00C33B13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C33B13" w:rsidRPr="0005272D" w:rsidTr="00F91E4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622F2C">
            <w:pPr>
              <w:snapToGrid w:val="0"/>
              <w:spacing w:after="0" w:line="240" w:lineRule="auto"/>
              <w:rPr>
                <w:rStyle w:val="44"/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учреждения Кубани для молодых казаков.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3B13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13" w:rsidRPr="0005272D" w:rsidRDefault="00C33B13" w:rsidP="00622F2C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33B13" w:rsidRPr="0005272D" w:rsidTr="00F91E4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622F2C">
            <w:pPr>
              <w:pStyle w:val="a4"/>
              <w:numPr>
                <w:ilvl w:val="0"/>
                <w:numId w:val="32"/>
              </w:numPr>
              <w:snapToGrid w:val="0"/>
              <w:ind w:left="0" w:firstLine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3B13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3B13" w:rsidRPr="0005272D" w:rsidRDefault="00C33B13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C33B13" w:rsidRPr="0005272D" w:rsidTr="00F91E4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622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B13" w:rsidRPr="0005272D" w:rsidRDefault="00C33B13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B13" w:rsidRPr="0005272D" w:rsidRDefault="007F0E74" w:rsidP="00F9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B13" w:rsidRPr="0005272D" w:rsidRDefault="00C33B13" w:rsidP="00622F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C8D" w:rsidRPr="0005272D" w:rsidRDefault="00192C8D" w:rsidP="00192C8D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jc w:val="both"/>
        <w:rPr>
          <w:b/>
          <w:sz w:val="28"/>
          <w:szCs w:val="28"/>
        </w:rPr>
      </w:pPr>
      <w:r w:rsidRPr="0005272D">
        <w:rPr>
          <w:sz w:val="24"/>
          <w:szCs w:val="24"/>
        </w:rPr>
        <w:t>* - В рамках указанной тематики ежегодно предусматривается выход (выезд) на 2-3 экскурсии («Час славы Кубани», «Поминовения казаков», «Православные храмы Кубани», «Регалии и реликвии кубанских казаков», «На рубежах государства Российского» и др.)</w:t>
      </w:r>
      <w:r>
        <w:rPr>
          <w:sz w:val="24"/>
          <w:szCs w:val="24"/>
        </w:rPr>
        <w:t xml:space="preserve"> и учитывается педагогом при составлении календарного учебного графика.</w:t>
      </w:r>
    </w:p>
    <w:p w:rsidR="001B506D" w:rsidRPr="0005272D" w:rsidRDefault="001B506D" w:rsidP="00764563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rPr>
          <w:b/>
          <w:i w:val="0"/>
          <w:sz w:val="28"/>
          <w:szCs w:val="28"/>
        </w:rPr>
      </w:pPr>
    </w:p>
    <w:p w:rsidR="00800888" w:rsidRPr="0005272D" w:rsidRDefault="00800888" w:rsidP="00764563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rPr>
          <w:b/>
          <w:i w:val="0"/>
          <w:sz w:val="28"/>
          <w:szCs w:val="28"/>
        </w:rPr>
      </w:pPr>
      <w:r w:rsidRPr="0005272D">
        <w:rPr>
          <w:b/>
          <w:i w:val="0"/>
          <w:sz w:val="28"/>
          <w:szCs w:val="28"/>
        </w:rPr>
        <w:t>Содержание</w:t>
      </w:r>
    </w:p>
    <w:p w:rsidR="00304A50" w:rsidRPr="0005272D" w:rsidRDefault="00304A50" w:rsidP="00764563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rPr>
          <w:b/>
          <w:i w:val="0"/>
          <w:sz w:val="28"/>
          <w:szCs w:val="28"/>
        </w:rPr>
      </w:pPr>
    </w:p>
    <w:p w:rsidR="00800888" w:rsidRPr="0005272D" w:rsidRDefault="00800888" w:rsidP="00764563">
      <w:pPr>
        <w:pStyle w:val="23"/>
        <w:keepNext/>
        <w:keepLines/>
        <w:shd w:val="clear" w:color="auto" w:fill="auto"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sz w:val="28"/>
          <w:szCs w:val="28"/>
        </w:rPr>
      </w:pPr>
      <w:bookmarkStart w:id="1" w:name="bookmark9"/>
      <w:r w:rsidRPr="0005272D">
        <w:rPr>
          <w:sz w:val="28"/>
          <w:szCs w:val="28"/>
        </w:rPr>
        <w:t xml:space="preserve">Тема 1. Вводное занятие </w:t>
      </w:r>
      <w:r w:rsidRPr="0005272D">
        <w:rPr>
          <w:rStyle w:val="24"/>
          <w:b/>
          <w:i w:val="0"/>
          <w:color w:val="auto"/>
          <w:sz w:val="28"/>
          <w:szCs w:val="28"/>
        </w:rPr>
        <w:t>(</w:t>
      </w:r>
      <w:r w:rsidR="00335F89" w:rsidRPr="0005272D">
        <w:rPr>
          <w:rStyle w:val="24"/>
          <w:b/>
          <w:i w:val="0"/>
          <w:color w:val="auto"/>
          <w:sz w:val="28"/>
          <w:szCs w:val="28"/>
        </w:rPr>
        <w:t>1</w:t>
      </w:r>
      <w:r w:rsidRPr="0005272D">
        <w:rPr>
          <w:rStyle w:val="24"/>
          <w:b/>
          <w:i w:val="0"/>
          <w:color w:val="auto"/>
          <w:sz w:val="28"/>
          <w:szCs w:val="28"/>
        </w:rPr>
        <w:t xml:space="preserve"> час)</w:t>
      </w:r>
      <w:bookmarkEnd w:id="1"/>
    </w:p>
    <w:p w:rsidR="00800888" w:rsidRPr="0005272D" w:rsidRDefault="00800888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05272D">
        <w:rPr>
          <w:sz w:val="28"/>
          <w:szCs w:val="28"/>
        </w:rPr>
        <w:t>Ознакомление учащихся с тематическим планом и литературой, необходимой для изучения курса.</w:t>
      </w:r>
    </w:p>
    <w:p w:rsidR="00800888" w:rsidRPr="0005272D" w:rsidRDefault="00800888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05272D">
        <w:rPr>
          <w:sz w:val="28"/>
          <w:szCs w:val="28"/>
        </w:rPr>
        <w:t xml:space="preserve">Ознакомление с методикой подготовки докладов (рефератов) по отдельным темам. Ознакомление учащихся с методикой подготовки и проведения </w:t>
      </w:r>
      <w:r w:rsidR="002D03F9" w:rsidRPr="0005272D">
        <w:rPr>
          <w:sz w:val="28"/>
          <w:szCs w:val="28"/>
        </w:rPr>
        <w:t>тестирования</w:t>
      </w:r>
      <w:r w:rsidRPr="0005272D">
        <w:rPr>
          <w:sz w:val="28"/>
          <w:szCs w:val="28"/>
        </w:rPr>
        <w:t xml:space="preserve"> по изучаемому курсу.</w:t>
      </w:r>
    </w:p>
    <w:p w:rsidR="00C87E61" w:rsidRPr="0005272D" w:rsidRDefault="00C87E61" w:rsidP="007F7679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679" w:rsidRPr="0005272D" w:rsidRDefault="007F7679" w:rsidP="007F7679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E43711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D03F9" w:rsidRPr="0005272D">
        <w:rPr>
          <w:rFonts w:ascii="Times New Roman" w:hAnsi="Times New Roman" w:cs="Times New Roman"/>
          <w:b/>
          <w:sz w:val="28"/>
          <w:szCs w:val="28"/>
        </w:rPr>
        <w:t>Система ценностей кубанского казачества.</w:t>
      </w:r>
      <w:r w:rsidR="002D03F9" w:rsidRPr="0005272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F0E74">
        <w:rPr>
          <w:rFonts w:ascii="Times New Roman" w:eastAsia="Calibri" w:hAnsi="Times New Roman" w:cs="Times New Roman"/>
          <w:b/>
          <w:iCs/>
          <w:sz w:val="28"/>
          <w:szCs w:val="28"/>
        </w:rPr>
        <w:t>(</w:t>
      </w:r>
      <w:r w:rsidR="007F0E74" w:rsidRPr="007F0E74">
        <w:rPr>
          <w:rFonts w:ascii="Times New Roman" w:eastAsia="Calibri" w:hAnsi="Times New Roman" w:cs="Times New Roman"/>
          <w:b/>
          <w:iCs/>
          <w:sz w:val="28"/>
          <w:szCs w:val="28"/>
        </w:rPr>
        <w:t>5</w:t>
      </w:r>
      <w:r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час</w:t>
      </w:r>
      <w:r w:rsidR="007F0E74">
        <w:rPr>
          <w:rFonts w:ascii="Times New Roman" w:eastAsia="Calibri" w:hAnsi="Times New Roman" w:cs="Times New Roman"/>
          <w:b/>
          <w:iCs/>
          <w:sz w:val="28"/>
          <w:szCs w:val="28"/>
        </w:rPr>
        <w:t>ов</w:t>
      </w:r>
      <w:r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C87E61" w:rsidRPr="0005272D" w:rsidRDefault="002D03F9" w:rsidP="00C87E61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Православная вера кубанских казаков. Заповеди Божии.</w:t>
      </w:r>
      <w:r w:rsidR="00C87E61" w:rsidRPr="0005272D">
        <w:rPr>
          <w:rFonts w:ascii="Times New Roman" w:hAnsi="Times New Roman" w:cs="Times New Roman"/>
          <w:sz w:val="28"/>
          <w:szCs w:val="28"/>
        </w:rPr>
        <w:t xml:space="preserve"> Территория проживания, язык и культурные особенности групп кубанских казаков. Казачьи заповеди.</w:t>
      </w:r>
    </w:p>
    <w:p w:rsidR="00C87E61" w:rsidRPr="0005272D" w:rsidRDefault="00C87E61" w:rsidP="00C87E61">
      <w:pPr>
        <w:spacing w:after="0" w:line="250" w:lineRule="exact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679" w:rsidRPr="0005272D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E43711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D03F9" w:rsidRPr="0005272D">
        <w:rPr>
          <w:rFonts w:ascii="Times New Roman" w:hAnsi="Times New Roman" w:cs="Times New Roman"/>
          <w:b/>
          <w:sz w:val="28"/>
          <w:szCs w:val="28"/>
        </w:rPr>
        <w:t>Государственная служба казаков.</w:t>
      </w:r>
      <w:r w:rsidR="00C87E61" w:rsidRPr="0005272D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час</w:t>
      </w:r>
      <w:r w:rsidR="00C87E61"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r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  <w:r w:rsidR="00C87E61"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C87E61" w:rsidRPr="0005272D" w:rsidRDefault="00C87E61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Особенности жизни казака в связи с подготовкой к службе. Подготовка к службе. Экипировка казака. Казак на воинской службе и в станице.</w:t>
      </w:r>
    </w:p>
    <w:p w:rsidR="00306BF8" w:rsidRPr="0005272D" w:rsidRDefault="00306BF8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679" w:rsidRPr="0005272D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E43711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D03F9" w:rsidRPr="0005272D">
        <w:rPr>
          <w:rFonts w:ascii="Times New Roman" w:hAnsi="Times New Roman" w:cs="Times New Roman"/>
          <w:b/>
          <w:sz w:val="28"/>
          <w:szCs w:val="28"/>
        </w:rPr>
        <w:t>Казачья лента времени</w:t>
      </w:r>
      <w:r w:rsidR="002D03F9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C87E61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</w:t>
      </w:r>
      <w:r w:rsidR="00C87E61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306BF8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C87E61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87E61" w:rsidRPr="0005272D" w:rsidRDefault="00C87E61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Трагедия казачества. Запрет на казачьи традиции и обычаи. Возрождение казачества. Возрождение культуры кубанских казаков. Современное Кубанское казачье войско. Структура. Деятельность. Поминовения казаков.</w:t>
      </w:r>
    </w:p>
    <w:p w:rsidR="00306BF8" w:rsidRPr="0005272D" w:rsidRDefault="00306BF8" w:rsidP="001F788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7679" w:rsidRPr="0005272D" w:rsidRDefault="007F7679" w:rsidP="001F788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E43711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306BF8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D03F9" w:rsidRPr="0005272D">
        <w:rPr>
          <w:rFonts w:ascii="Times New Roman" w:hAnsi="Times New Roman" w:cs="Times New Roman"/>
          <w:b/>
          <w:sz w:val="28"/>
          <w:szCs w:val="28"/>
        </w:rPr>
        <w:t xml:space="preserve"> Обычное право у казаков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C87E61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часа)</w:t>
      </w:r>
      <w:r w:rsidR="00C87E61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F7679" w:rsidRPr="0005272D" w:rsidRDefault="00C87E61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Соблюдение основных социальных норм казачьей общины. Народные формы наказания и поощрения в казачьей общине.</w:t>
      </w:r>
    </w:p>
    <w:p w:rsidR="00306BF8" w:rsidRPr="0005272D" w:rsidRDefault="00306BF8" w:rsidP="007F7679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bookmark14"/>
    </w:p>
    <w:p w:rsidR="007F7679" w:rsidRPr="0005272D" w:rsidRDefault="007F7679" w:rsidP="007F7679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E43711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D03F9" w:rsidRPr="0005272D">
        <w:rPr>
          <w:rFonts w:ascii="Times New Roman" w:hAnsi="Times New Roman" w:cs="Times New Roman"/>
          <w:b/>
          <w:sz w:val="28"/>
          <w:szCs w:val="28"/>
        </w:rPr>
        <w:t>Традиции и обычаи казаков. Казачья молодежь.</w:t>
      </w:r>
      <w:r w:rsidR="002D03F9"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>(</w:t>
      </w:r>
      <w:r w:rsidR="00306BF8"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>6</w:t>
      </w:r>
      <w:r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час</w:t>
      </w:r>
      <w:r w:rsidR="00306BF8"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>ов</w:t>
      </w:r>
      <w:r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  <w:bookmarkEnd w:id="2"/>
    </w:p>
    <w:p w:rsidR="007F7679" w:rsidRPr="0005272D" w:rsidRDefault="00C87E61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Молодые казаки и казачки. Особенности поведения. Молодежная субкультура: занятия, игры и песни. Трудовые процессы и дети, подростки, молодежь. Казачьи игры.</w:t>
      </w:r>
    </w:p>
    <w:p w:rsidR="007F7679" w:rsidRPr="0005272D" w:rsidRDefault="007F7679" w:rsidP="007F7679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E43711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D03F9" w:rsidRPr="0005272D">
        <w:rPr>
          <w:rFonts w:ascii="Times New Roman" w:hAnsi="Times New Roman" w:cs="Times New Roman"/>
          <w:b/>
          <w:sz w:val="28"/>
          <w:szCs w:val="28"/>
        </w:rPr>
        <w:t>Традиционная культура кубанских казаков. Обобщение. Практические занятия</w:t>
      </w:r>
      <w:r w:rsidR="002D03F9"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306BF8"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>(4</w:t>
      </w:r>
      <w:r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час</w:t>
      </w:r>
      <w:r w:rsidR="00306BF8"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r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  <w:r w:rsidR="00306BF8" w:rsidRPr="0005272D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:rsidR="007F7679" w:rsidRPr="0005272D" w:rsidRDefault="007F7679" w:rsidP="007F767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F788E" w:rsidRPr="0005272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06BF8" w:rsidRPr="0005272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F788E"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03F9" w:rsidRPr="0005272D">
        <w:rPr>
          <w:rFonts w:ascii="Times New Roman" w:hAnsi="Times New Roman" w:cs="Times New Roman"/>
          <w:b/>
          <w:sz w:val="28"/>
          <w:szCs w:val="28"/>
        </w:rPr>
        <w:t>Профессиональные образовательные учреждения Кубани для молодых казаков.</w:t>
      </w: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F788E" w:rsidRPr="0005272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1F788E" w:rsidRPr="0005272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5272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F7679" w:rsidRPr="0005272D" w:rsidRDefault="007F7679" w:rsidP="002D03F9">
      <w:pPr>
        <w:keepNext/>
        <w:keepLines/>
        <w:spacing w:after="0" w:line="240" w:lineRule="auto"/>
        <w:ind w:right="-1" w:firstLine="851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F788E" w:rsidRPr="0005272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5272D">
        <w:rPr>
          <w:rFonts w:ascii="Times New Roman" w:eastAsia="Calibri" w:hAnsi="Times New Roman" w:cs="Times New Roman"/>
          <w:b/>
          <w:sz w:val="28"/>
          <w:szCs w:val="28"/>
        </w:rPr>
        <w:t>. Повторение пройденного материала (2 часа)</w:t>
      </w:r>
    </w:p>
    <w:p w:rsidR="00800888" w:rsidRPr="0005272D" w:rsidRDefault="00800888" w:rsidP="00764563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i/>
          <w:sz w:val="28"/>
          <w:szCs w:val="28"/>
        </w:rPr>
      </w:pPr>
    </w:p>
    <w:p w:rsidR="00EB0945" w:rsidRPr="0005272D" w:rsidRDefault="00EB0945" w:rsidP="001D67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893" w:rsidRPr="0005272D" w:rsidRDefault="00800888" w:rsidP="001D67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170893" w:rsidRPr="0005272D">
        <w:rPr>
          <w:rFonts w:ascii="Times New Roman" w:hAnsi="Times New Roman" w:cs="Times New Roman"/>
          <w:b/>
          <w:sz w:val="28"/>
          <w:szCs w:val="28"/>
        </w:rPr>
        <w:t xml:space="preserve"> пятого</w:t>
      </w:r>
      <w:r w:rsidR="001D6781" w:rsidRPr="000527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0893" w:rsidRPr="0005272D">
        <w:rPr>
          <w:rFonts w:ascii="Times New Roman" w:hAnsi="Times New Roman" w:cs="Times New Roman"/>
          <w:b/>
          <w:sz w:val="28"/>
          <w:szCs w:val="28"/>
        </w:rPr>
        <w:t>а</w:t>
      </w:r>
      <w:r w:rsidR="001D6781" w:rsidRPr="0005272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1D6781" w:rsidRPr="0005272D" w:rsidRDefault="001D6781" w:rsidP="001D67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9 класс (36 часов)</w:t>
      </w:r>
    </w:p>
    <w:p w:rsidR="00800888" w:rsidRPr="0005272D" w:rsidRDefault="00800888" w:rsidP="0076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709"/>
        <w:gridCol w:w="3403"/>
        <w:gridCol w:w="1054"/>
        <w:gridCol w:w="1072"/>
        <w:gridCol w:w="1134"/>
        <w:gridCol w:w="992"/>
        <w:gridCol w:w="1843"/>
      </w:tblGrid>
      <w:tr w:rsidR="001D6781" w:rsidRPr="0005272D" w:rsidTr="00F11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81" w:rsidRPr="0005272D" w:rsidRDefault="001D678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781" w:rsidRPr="0005272D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1D6781" w:rsidRPr="0005272D" w:rsidTr="00F11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6781" w:rsidRPr="0005272D" w:rsidRDefault="001D6781" w:rsidP="0076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E66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781" w:rsidRPr="0005272D" w:rsidRDefault="001D6781" w:rsidP="00E66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81" w:rsidRPr="0005272D" w:rsidRDefault="001D6781" w:rsidP="00E66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5D51"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 т.ч. в</w:t>
            </w: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ыездные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81" w:rsidRPr="0005272D" w:rsidRDefault="001D678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51" w:rsidRPr="0005272D" w:rsidTr="00F1113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5D51" w:rsidRPr="0005272D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595D51" w:rsidRPr="0005272D" w:rsidRDefault="00595D51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</w:tcPr>
          <w:p w:rsidR="00595D51" w:rsidRPr="0005272D" w:rsidRDefault="00D55A43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595D51" w:rsidRPr="0005272D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95D51" w:rsidRPr="0005272D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1" w:rsidRPr="0005272D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1" w:rsidRPr="0005272D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51" w:rsidRPr="0005272D" w:rsidTr="00F1113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D55A43" w:rsidP="00D35828">
            <w:pPr>
              <w:pStyle w:val="a4"/>
              <w:ind w:left="0"/>
              <w:jc w:val="both"/>
            </w:pPr>
            <w:r w:rsidRPr="0005272D">
              <w:t>Духовные и жизненные ценности кубанских казаков.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</w:tr>
      <w:tr w:rsidR="00595D51" w:rsidRPr="0005272D" w:rsidTr="00F1113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D55A43" w:rsidP="00764563">
            <w:pPr>
              <w:pStyle w:val="a4"/>
              <w:ind w:left="0"/>
              <w:jc w:val="both"/>
            </w:pPr>
            <w:r w:rsidRPr="0005272D">
              <w:t>Несение казаками службы.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F32982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95D51" w:rsidRPr="0005272D" w:rsidTr="00F1113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D55A43" w:rsidP="00764563">
            <w:pPr>
              <w:pStyle w:val="a4"/>
              <w:ind w:left="0"/>
              <w:jc w:val="both"/>
            </w:pPr>
            <w:r w:rsidRPr="0005272D">
              <w:t>Традиции и обычаи кубанских казаков.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CC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CC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</w:tr>
      <w:tr w:rsidR="00595D51" w:rsidRPr="0005272D" w:rsidTr="00F1113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D55A43" w:rsidP="00764563">
            <w:pPr>
              <w:pStyle w:val="a4"/>
              <w:ind w:left="0"/>
              <w:jc w:val="both"/>
            </w:pPr>
            <w:r w:rsidRPr="0005272D">
              <w:t>Поминовения казаков Кубанского казачьего войска.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</w:tr>
      <w:tr w:rsidR="00595D51" w:rsidRPr="0005272D" w:rsidTr="00F1113C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D55A43" w:rsidP="007024E2">
            <w:pPr>
              <w:pStyle w:val="a4"/>
              <w:ind w:left="0"/>
              <w:jc w:val="both"/>
            </w:pPr>
            <w:r w:rsidRPr="0005272D">
              <w:t>Современное Кубанское казачье войско. Структура. Деятельность.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595D51" w:rsidRPr="0005272D" w:rsidTr="00F1113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D55A43" w:rsidP="00764563">
            <w:pPr>
              <w:pStyle w:val="a4"/>
              <w:ind w:left="0"/>
              <w:jc w:val="both"/>
            </w:pPr>
            <w:r w:rsidRPr="0005272D">
              <w:t>Профессиональные образовательные учреждения Кубани для молодых казаков.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95D51" w:rsidRPr="0005272D" w:rsidTr="00F1113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595D51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D55A43" w:rsidP="00764563">
            <w:pPr>
              <w:pStyle w:val="a4"/>
              <w:ind w:left="0"/>
              <w:jc w:val="both"/>
            </w:pPr>
            <w:r w:rsidRPr="0005272D">
              <w:t>Традиционная культура кубанских казаков. Обобщение. Практические занятия.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5D51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595D51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D51" w:rsidRPr="0005272D" w:rsidRDefault="00595D51" w:rsidP="00595D5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32982" w:rsidRPr="0005272D" w:rsidTr="00F1113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05272D" w:rsidRDefault="00F32982" w:rsidP="00764563">
            <w:pPr>
              <w:pStyle w:val="a4"/>
              <w:numPr>
                <w:ilvl w:val="0"/>
                <w:numId w:val="33"/>
              </w:numPr>
              <w:snapToGrid w:val="0"/>
              <w:ind w:hanging="686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05272D" w:rsidRDefault="00F32982" w:rsidP="00764563">
            <w:pPr>
              <w:pStyle w:val="30"/>
              <w:shd w:val="clear" w:color="auto" w:fill="auto"/>
              <w:tabs>
                <w:tab w:val="left" w:pos="9498"/>
              </w:tabs>
              <w:spacing w:before="0" w:after="0" w:line="240" w:lineRule="auto"/>
              <w:ind w:right="-141"/>
              <w:jc w:val="both"/>
              <w:rPr>
                <w:i w:val="0"/>
                <w:sz w:val="24"/>
                <w:szCs w:val="24"/>
              </w:rPr>
            </w:pPr>
            <w:r w:rsidRPr="0005272D">
              <w:rPr>
                <w:i w:val="0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05272D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05272D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982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982" w:rsidRPr="0005272D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982" w:rsidRPr="0005272D" w:rsidRDefault="00F32982" w:rsidP="00304A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F32982" w:rsidRPr="0005272D" w:rsidTr="00F1113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982" w:rsidRPr="0005272D" w:rsidRDefault="00F32982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982" w:rsidRPr="0005272D" w:rsidRDefault="00F32982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982" w:rsidRPr="0005272D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982" w:rsidRPr="0005272D" w:rsidRDefault="00CC3E3F" w:rsidP="00CC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982" w:rsidRPr="0005272D" w:rsidRDefault="00CC3E3F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82" w:rsidRPr="0005272D" w:rsidRDefault="00F32982" w:rsidP="00E66A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82" w:rsidRPr="0005272D" w:rsidRDefault="00F32982" w:rsidP="007645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C8D" w:rsidRPr="0005272D" w:rsidRDefault="00192C8D" w:rsidP="00192C8D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jc w:val="both"/>
        <w:rPr>
          <w:b/>
          <w:sz w:val="28"/>
          <w:szCs w:val="28"/>
        </w:rPr>
      </w:pPr>
      <w:r w:rsidRPr="0005272D">
        <w:rPr>
          <w:sz w:val="24"/>
          <w:szCs w:val="24"/>
        </w:rPr>
        <w:t>* - В рамках указанной тематики ежегодно предусматривается выход (выезд) на 2-3 экскурсии («Час славы Кубани», «Поминовения казаков», «Православные храмы Кубани», «Регалии и реликвии кубанских казаков», «На рубежах государства Российского» и др.)</w:t>
      </w:r>
      <w:r>
        <w:rPr>
          <w:sz w:val="24"/>
          <w:szCs w:val="24"/>
        </w:rPr>
        <w:t xml:space="preserve"> и учитывается педагогом при составлении календарного учебного графика.</w:t>
      </w:r>
    </w:p>
    <w:p w:rsidR="00800888" w:rsidRPr="0005272D" w:rsidRDefault="00800888" w:rsidP="00764563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rPr>
          <w:b/>
          <w:i w:val="0"/>
          <w:sz w:val="28"/>
          <w:szCs w:val="28"/>
        </w:rPr>
      </w:pPr>
    </w:p>
    <w:p w:rsidR="00800888" w:rsidRDefault="00800888" w:rsidP="00764563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rPr>
          <w:b/>
          <w:i w:val="0"/>
          <w:sz w:val="28"/>
          <w:szCs w:val="28"/>
        </w:rPr>
      </w:pPr>
      <w:r w:rsidRPr="0005272D">
        <w:rPr>
          <w:b/>
          <w:i w:val="0"/>
          <w:sz w:val="28"/>
          <w:szCs w:val="28"/>
        </w:rPr>
        <w:t>Содержание</w:t>
      </w:r>
    </w:p>
    <w:p w:rsidR="00192C8D" w:rsidRPr="0005272D" w:rsidRDefault="00192C8D" w:rsidP="00764563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right="-141"/>
        <w:rPr>
          <w:b/>
          <w:i w:val="0"/>
          <w:sz w:val="28"/>
          <w:szCs w:val="28"/>
        </w:rPr>
      </w:pPr>
    </w:p>
    <w:p w:rsidR="00800888" w:rsidRPr="0005272D" w:rsidRDefault="00800888" w:rsidP="00764563">
      <w:pPr>
        <w:pStyle w:val="23"/>
        <w:keepNext/>
        <w:keepLines/>
        <w:shd w:val="clear" w:color="auto" w:fill="auto"/>
        <w:tabs>
          <w:tab w:val="left" w:pos="468"/>
          <w:tab w:val="left" w:pos="8789"/>
        </w:tabs>
        <w:spacing w:before="0" w:after="0" w:line="240" w:lineRule="auto"/>
        <w:ind w:right="-1" w:firstLine="851"/>
        <w:jc w:val="both"/>
        <w:rPr>
          <w:b w:val="0"/>
          <w:i/>
          <w:sz w:val="28"/>
          <w:szCs w:val="28"/>
        </w:rPr>
      </w:pPr>
      <w:bookmarkStart w:id="3" w:name="bookmark24"/>
      <w:r w:rsidRPr="0005272D">
        <w:rPr>
          <w:sz w:val="28"/>
          <w:szCs w:val="28"/>
        </w:rPr>
        <w:t xml:space="preserve">Тема 1. Вводное занятие </w:t>
      </w:r>
      <w:r w:rsidRPr="0005272D">
        <w:rPr>
          <w:rStyle w:val="24"/>
          <w:b/>
          <w:i w:val="0"/>
          <w:color w:val="auto"/>
          <w:sz w:val="28"/>
          <w:szCs w:val="28"/>
        </w:rPr>
        <w:t>(</w:t>
      </w:r>
      <w:r w:rsidR="00F1113C" w:rsidRPr="0005272D">
        <w:rPr>
          <w:rStyle w:val="24"/>
          <w:b/>
          <w:i w:val="0"/>
          <w:color w:val="auto"/>
          <w:sz w:val="28"/>
          <w:szCs w:val="28"/>
        </w:rPr>
        <w:t>1</w:t>
      </w:r>
      <w:r w:rsidRPr="0005272D">
        <w:rPr>
          <w:rStyle w:val="24"/>
          <w:b/>
          <w:i w:val="0"/>
          <w:color w:val="auto"/>
          <w:sz w:val="28"/>
          <w:szCs w:val="28"/>
        </w:rPr>
        <w:t xml:space="preserve"> час)</w:t>
      </w:r>
      <w:bookmarkEnd w:id="3"/>
    </w:p>
    <w:p w:rsidR="00D35828" w:rsidRPr="0005272D" w:rsidRDefault="00900E85" w:rsidP="001D3DF7">
      <w:pPr>
        <w:pStyle w:val="21"/>
        <w:shd w:val="clear" w:color="auto" w:fill="auto"/>
        <w:tabs>
          <w:tab w:val="left" w:pos="8789"/>
        </w:tabs>
        <w:spacing w:before="0" w:line="240" w:lineRule="auto"/>
        <w:ind w:right="-1" w:firstLine="851"/>
        <w:rPr>
          <w:rFonts w:eastAsia="Calibri"/>
          <w:b/>
          <w:sz w:val="28"/>
          <w:szCs w:val="28"/>
        </w:rPr>
      </w:pPr>
      <w:r w:rsidRPr="0005272D">
        <w:rPr>
          <w:rFonts w:eastAsia="Calibri"/>
          <w:b/>
          <w:bCs/>
          <w:sz w:val="28"/>
          <w:szCs w:val="28"/>
        </w:rPr>
        <w:t xml:space="preserve">Тема 2. </w:t>
      </w:r>
      <w:r w:rsidR="00F1113C" w:rsidRPr="0005272D">
        <w:rPr>
          <w:b/>
          <w:sz w:val="28"/>
          <w:szCs w:val="28"/>
        </w:rPr>
        <w:t xml:space="preserve">Духовные и жизненные ценности кубанских казаков. </w:t>
      </w:r>
      <w:r w:rsidR="00486B23" w:rsidRPr="0005272D">
        <w:rPr>
          <w:b/>
          <w:sz w:val="28"/>
          <w:szCs w:val="28"/>
        </w:rPr>
        <w:t xml:space="preserve">         </w:t>
      </w:r>
      <w:r w:rsidR="00F1113C" w:rsidRPr="0005272D">
        <w:rPr>
          <w:b/>
          <w:sz w:val="28"/>
          <w:szCs w:val="28"/>
        </w:rPr>
        <w:t>(4 часа).</w:t>
      </w:r>
      <w:r w:rsidR="001D3DF7" w:rsidRPr="0005272D">
        <w:rPr>
          <w:b/>
          <w:sz w:val="28"/>
          <w:szCs w:val="28"/>
        </w:rPr>
        <w:t xml:space="preserve"> </w:t>
      </w:r>
      <w:r w:rsidR="00F1113C" w:rsidRPr="0005272D">
        <w:rPr>
          <w:sz w:val="28"/>
          <w:szCs w:val="28"/>
        </w:rPr>
        <w:t>Побратимство, дружба, взаимопомощь у казаков: прошлое и современность.</w:t>
      </w:r>
      <w:r w:rsidR="00D35828" w:rsidRPr="0005272D">
        <w:rPr>
          <w:rFonts w:eastAsia="Calibri"/>
          <w:b/>
          <w:sz w:val="28"/>
          <w:szCs w:val="28"/>
        </w:rPr>
        <w:tab/>
      </w:r>
    </w:p>
    <w:p w:rsidR="00D35828" w:rsidRPr="0005272D" w:rsidRDefault="00D35828" w:rsidP="00F1113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00E85" w:rsidRPr="0005272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1113C" w:rsidRPr="0005272D">
        <w:rPr>
          <w:rFonts w:ascii="Times New Roman" w:hAnsi="Times New Roman" w:cs="Times New Roman"/>
          <w:b/>
          <w:sz w:val="28"/>
          <w:szCs w:val="28"/>
        </w:rPr>
        <w:t>Несение казаками службы.</w:t>
      </w: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F1113C"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Pr="0005272D">
        <w:rPr>
          <w:rFonts w:ascii="Times New Roman" w:eastAsia="Calibri" w:hAnsi="Times New Roman" w:cs="Times New Roman"/>
          <w:b/>
          <w:sz w:val="28"/>
          <w:szCs w:val="28"/>
        </w:rPr>
        <w:t>часа)</w:t>
      </w:r>
      <w:r w:rsidR="001D3DF7"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D35828" w:rsidRPr="0005272D" w:rsidRDefault="00F1113C" w:rsidP="00F1113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Виды и формы государственной службы казаков: прошлое и современность.</w:t>
      </w:r>
    </w:p>
    <w:p w:rsidR="00D35828" w:rsidRPr="0005272D" w:rsidRDefault="00D35828" w:rsidP="00F1113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00E85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1113C" w:rsidRPr="0005272D">
        <w:rPr>
          <w:rFonts w:ascii="Times New Roman" w:hAnsi="Times New Roman" w:cs="Times New Roman"/>
          <w:b/>
          <w:sz w:val="28"/>
          <w:szCs w:val="28"/>
        </w:rPr>
        <w:t>Традиции и обычаи кубанских казаков.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1D3DF7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 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часов)</w:t>
      </w:r>
    </w:p>
    <w:p w:rsidR="00900E85" w:rsidRPr="0005272D" w:rsidRDefault="00F1113C" w:rsidP="00F1113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Подростки и молодежь в календарных обрядах и праздниках. Свадебный обрядовый комплекс кубанских казаков. Семейные ценности: кровное и иное родство.</w:t>
      </w:r>
    </w:p>
    <w:p w:rsidR="00F1113C" w:rsidRPr="0005272D" w:rsidRDefault="00F1113C" w:rsidP="00F1113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828" w:rsidRPr="0005272D" w:rsidRDefault="00D35828" w:rsidP="00F1113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00E85" w:rsidRPr="0005272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1113C" w:rsidRPr="0005272D">
        <w:rPr>
          <w:rFonts w:ascii="Times New Roman" w:hAnsi="Times New Roman" w:cs="Times New Roman"/>
          <w:b/>
          <w:sz w:val="28"/>
          <w:szCs w:val="28"/>
        </w:rPr>
        <w:t>Поминовения казаков Кубанского казачьего войска.</w:t>
      </w:r>
      <w:r w:rsidR="00F1113C"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6B23"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05272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D3DF7" w:rsidRPr="0005272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1D3DF7" w:rsidRPr="0005272D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05272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D3DF7"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86B23" w:rsidRPr="000527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113C" w:rsidRPr="0005272D">
        <w:rPr>
          <w:rFonts w:ascii="Times New Roman" w:hAnsi="Times New Roman" w:cs="Times New Roman"/>
          <w:sz w:val="28"/>
          <w:szCs w:val="28"/>
        </w:rPr>
        <w:t>Проектная деятельность. Выезды.</w:t>
      </w:r>
    </w:p>
    <w:p w:rsidR="00F1113C" w:rsidRPr="0005272D" w:rsidRDefault="00F1113C" w:rsidP="00F1113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828" w:rsidRPr="0005272D" w:rsidRDefault="00D35828" w:rsidP="001D3DF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00E85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1113C" w:rsidRPr="0005272D">
        <w:rPr>
          <w:rFonts w:ascii="Times New Roman" w:hAnsi="Times New Roman" w:cs="Times New Roman"/>
          <w:b/>
          <w:sz w:val="28"/>
          <w:szCs w:val="28"/>
        </w:rPr>
        <w:t>Современное Кубанское казачье войско. Структура. Деятельность.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(2 часа)</w:t>
      </w:r>
      <w:r w:rsidR="001D3DF7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 </w:t>
      </w:r>
      <w:r w:rsidR="00F1113C" w:rsidRPr="0005272D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F1113C" w:rsidRPr="0005272D" w:rsidRDefault="00F1113C" w:rsidP="00F1113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828" w:rsidRPr="0005272D" w:rsidRDefault="00D35828" w:rsidP="00F1113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00E85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1113C" w:rsidRPr="0005272D">
        <w:rPr>
          <w:rFonts w:ascii="Times New Roman" w:hAnsi="Times New Roman" w:cs="Times New Roman"/>
          <w:b/>
          <w:sz w:val="28"/>
          <w:szCs w:val="28"/>
        </w:rPr>
        <w:t>Профессиональные образовательные учреждения Кубани для молодых казаков</w:t>
      </w:r>
      <w:r w:rsidR="00486B23" w:rsidRPr="0005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1D3DF7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</w:t>
      </w:r>
      <w:r w:rsidR="001D3DF7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486B23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35828" w:rsidRPr="0005272D" w:rsidRDefault="00D35828" w:rsidP="00F1113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828" w:rsidRPr="0005272D" w:rsidRDefault="00D35828" w:rsidP="00F1113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00E85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1113C" w:rsidRPr="0005272D">
        <w:rPr>
          <w:rFonts w:ascii="Times New Roman" w:hAnsi="Times New Roman" w:cs="Times New Roman"/>
          <w:b/>
          <w:sz w:val="28"/>
          <w:szCs w:val="28"/>
        </w:rPr>
        <w:t>Традиционная культура кубанских казаков. Обобщение. Практические занятия.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1D3DF7"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 </w:t>
      </w:r>
      <w:r w:rsidRPr="0005272D">
        <w:rPr>
          <w:rFonts w:ascii="Times New Roman" w:eastAsia="Calibri" w:hAnsi="Times New Roman" w:cs="Times New Roman"/>
          <w:b/>
          <w:bCs/>
          <w:sz w:val="28"/>
          <w:szCs w:val="28"/>
        </w:rPr>
        <w:t>часа)</w:t>
      </w:r>
    </w:p>
    <w:p w:rsidR="00192C8D" w:rsidRDefault="00192C8D" w:rsidP="00D35828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bCs w:val="0"/>
          <w:sz w:val="28"/>
          <w:szCs w:val="28"/>
          <w:lang w:eastAsia="en-US"/>
        </w:rPr>
      </w:pPr>
    </w:p>
    <w:p w:rsidR="00C3742F" w:rsidRPr="0005272D" w:rsidRDefault="00D35828" w:rsidP="00D35828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bCs w:val="0"/>
          <w:sz w:val="28"/>
          <w:szCs w:val="28"/>
          <w:lang w:eastAsia="en-US"/>
        </w:rPr>
      </w:pPr>
      <w:r w:rsidRPr="0005272D">
        <w:rPr>
          <w:bCs w:val="0"/>
          <w:sz w:val="28"/>
          <w:szCs w:val="28"/>
          <w:lang w:eastAsia="en-US"/>
        </w:rPr>
        <w:t xml:space="preserve">Тема </w:t>
      </w:r>
      <w:r w:rsidR="00192C8D">
        <w:rPr>
          <w:bCs w:val="0"/>
          <w:sz w:val="28"/>
          <w:szCs w:val="28"/>
          <w:lang w:eastAsia="en-US"/>
        </w:rPr>
        <w:t>9</w:t>
      </w:r>
      <w:r w:rsidRPr="0005272D">
        <w:rPr>
          <w:bCs w:val="0"/>
          <w:sz w:val="28"/>
          <w:szCs w:val="28"/>
          <w:lang w:eastAsia="en-US"/>
        </w:rPr>
        <w:t xml:space="preserve">. Повторение пройденного материала (2 часа) </w:t>
      </w:r>
    </w:p>
    <w:p w:rsidR="006B09E5" w:rsidRPr="0005272D" w:rsidRDefault="006B09E5" w:rsidP="00D35828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bCs w:val="0"/>
          <w:sz w:val="28"/>
          <w:szCs w:val="28"/>
          <w:lang w:eastAsia="en-US"/>
        </w:rPr>
      </w:pPr>
    </w:p>
    <w:p w:rsidR="001D6781" w:rsidRPr="0005272D" w:rsidRDefault="001D6781" w:rsidP="00486B23">
      <w:pPr>
        <w:pStyle w:val="23"/>
        <w:keepNext/>
        <w:keepLines/>
        <w:numPr>
          <w:ilvl w:val="1"/>
          <w:numId w:val="28"/>
        </w:numPr>
        <w:tabs>
          <w:tab w:val="left" w:pos="468"/>
          <w:tab w:val="left" w:pos="9498"/>
        </w:tabs>
        <w:spacing w:before="0" w:after="0" w:line="240" w:lineRule="auto"/>
        <w:ind w:right="-141"/>
        <w:jc w:val="center"/>
        <w:rPr>
          <w:bCs w:val="0"/>
          <w:sz w:val="28"/>
          <w:szCs w:val="28"/>
          <w:lang w:eastAsia="en-US"/>
        </w:rPr>
      </w:pPr>
      <w:r w:rsidRPr="0005272D">
        <w:rPr>
          <w:bCs w:val="0"/>
          <w:sz w:val="28"/>
          <w:szCs w:val="28"/>
          <w:lang w:eastAsia="en-US"/>
        </w:rPr>
        <w:t>Планируемые результаты</w:t>
      </w:r>
    </w:p>
    <w:p w:rsidR="00486B23" w:rsidRPr="0005272D" w:rsidRDefault="00486B23" w:rsidP="00486B23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left="720" w:right="-141"/>
        <w:rPr>
          <w:bCs w:val="0"/>
          <w:sz w:val="28"/>
          <w:szCs w:val="28"/>
          <w:lang w:eastAsia="en-US"/>
        </w:rPr>
      </w:pPr>
    </w:p>
    <w:p w:rsidR="003C1E45" w:rsidRPr="0005272D" w:rsidRDefault="004204BC" w:rsidP="00420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2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05272D">
        <w:rPr>
          <w:rFonts w:ascii="Times New Roman" w:eastAsia="Times New Roman" w:hAnsi="Times New Roman" w:cs="Times New Roman"/>
          <w:bCs/>
          <w:sz w:val="28"/>
          <w:szCs w:val="28"/>
        </w:rPr>
        <w:t>реализации данной программы</w:t>
      </w:r>
      <w:r w:rsidRPr="0005272D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</w:t>
      </w:r>
      <w:r w:rsidRPr="0005272D">
        <w:rPr>
          <w:rFonts w:ascii="Times New Roman" w:eastAsia="Times New Roman" w:hAnsi="Times New Roman" w:cs="Times New Roman"/>
          <w:b/>
          <w:sz w:val="28"/>
          <w:szCs w:val="28"/>
        </w:rPr>
        <w:t>знать/понимать/применять</w:t>
      </w:r>
      <w:r w:rsidRPr="000527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04BC" w:rsidRPr="0005272D" w:rsidRDefault="004204BC" w:rsidP="004204BC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527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знать и соблюдать казачьи заповеди, знать и использовать в жизни основы традиционной культуры, бережно относиться к культурно-историческому наследию кубанского казачества;</w:t>
      </w:r>
    </w:p>
    <w:p w:rsidR="004204BC" w:rsidRPr="0005272D" w:rsidRDefault="004204BC" w:rsidP="004204BC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527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усвоить нормы и правила общественного поведения, психологические установки, знания и навыки, позволяющие казаку как соответствовать традиционной системе, так и успешно действовать в современном обществе;</w:t>
      </w:r>
    </w:p>
    <w:p w:rsidR="004204BC" w:rsidRPr="0005272D" w:rsidRDefault="004204BC" w:rsidP="004204BC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527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понять и принять основные социальные роли казака, соответствующие возрасту: социальные роли в казачьей семье, в казачьем обществе;</w:t>
      </w:r>
    </w:p>
    <w:p w:rsidR="004204BC" w:rsidRPr="0005272D" w:rsidRDefault="004204BC" w:rsidP="004204BC">
      <w:pPr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527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понимать эстетику культуры и традиций кубанского казачества;</w:t>
      </w:r>
    </w:p>
    <w:p w:rsidR="00B24BF5" w:rsidRPr="0005272D" w:rsidRDefault="004204BC" w:rsidP="004204BC">
      <w:pPr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5272D">
        <w:rPr>
          <w:rFonts w:ascii="playfair_displayregular" w:eastAsia="Times New Roman" w:hAnsi="playfair_displayregular" w:cs="Times New Roman"/>
          <w:sz w:val="28"/>
          <w:szCs w:val="28"/>
        </w:rPr>
        <w:t>выработать казачий менталитет, желание и готовность к труду, несению государственной службы казачества.</w:t>
      </w:r>
    </w:p>
    <w:p w:rsidR="004204BC" w:rsidRPr="0005272D" w:rsidRDefault="004204BC" w:rsidP="004204BC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sz w:val="28"/>
          <w:szCs w:val="28"/>
        </w:rPr>
      </w:pPr>
    </w:p>
    <w:p w:rsidR="00486B23" w:rsidRPr="0005272D" w:rsidRDefault="00486B23" w:rsidP="004204BC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sz w:val="28"/>
          <w:szCs w:val="28"/>
        </w:rPr>
        <w:sectPr w:rsidR="00486B23" w:rsidRPr="0005272D" w:rsidSect="0039775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C61D6" w:rsidRPr="0005272D" w:rsidRDefault="00BC61D6" w:rsidP="00BC61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/>
          <w:b/>
          <w:sz w:val="28"/>
          <w:szCs w:val="28"/>
        </w:rPr>
        <w:lastRenderedPageBreak/>
        <w:t>Раздел № 2. Комплекс организационно-педагогических условий.</w:t>
      </w:r>
    </w:p>
    <w:p w:rsidR="00BC61D6" w:rsidRPr="0005272D" w:rsidRDefault="00BC61D6" w:rsidP="00BC61D6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C61D6" w:rsidRPr="0005272D" w:rsidRDefault="00BC61D6" w:rsidP="00BC61D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2.1. Календарный учебный график.</w:t>
      </w:r>
    </w:p>
    <w:p w:rsidR="00E66A9E" w:rsidRPr="0005272D" w:rsidRDefault="00E66A9E" w:rsidP="00BC61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C61D6" w:rsidRPr="0005272D" w:rsidRDefault="00BC61D6" w:rsidP="00BC61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Календарный учебный график на каждую учебную группу прилагается </w:t>
      </w:r>
    </w:p>
    <w:p w:rsidR="00B24BF5" w:rsidRPr="0005272D" w:rsidRDefault="00B24BF5" w:rsidP="00BC61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C61D6" w:rsidRPr="0005272D" w:rsidRDefault="00BC61D6" w:rsidP="00BC61D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5272D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0527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реализации программы</w:t>
      </w:r>
    </w:p>
    <w:p w:rsidR="00B24BF5" w:rsidRPr="0005272D" w:rsidRDefault="00B24BF5" w:rsidP="00BC61D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C61D6" w:rsidRPr="0005272D" w:rsidRDefault="00BC61D6" w:rsidP="00B24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программы</w:t>
      </w: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268"/>
        <w:gridCol w:w="7371"/>
      </w:tblGrid>
      <w:tr w:rsidR="00BC61D6" w:rsidRPr="0005272D" w:rsidTr="00486B23">
        <w:tc>
          <w:tcPr>
            <w:tcW w:w="720" w:type="dxa"/>
          </w:tcPr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C61D6" w:rsidRPr="0005272D" w:rsidRDefault="00BC61D6" w:rsidP="00486B2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Компоненты оснащения учебного кабинета</w:t>
            </w:r>
          </w:p>
        </w:tc>
        <w:tc>
          <w:tcPr>
            <w:tcW w:w="7371" w:type="dxa"/>
          </w:tcPr>
          <w:p w:rsidR="00BC61D6" w:rsidRPr="0005272D" w:rsidRDefault="00BC61D6" w:rsidP="00486B2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Что необходимо для реализации программы (кол-во)</w:t>
            </w:r>
          </w:p>
        </w:tc>
      </w:tr>
      <w:tr w:rsidR="00BC61D6" w:rsidRPr="0005272D" w:rsidTr="00486B23">
        <w:tc>
          <w:tcPr>
            <w:tcW w:w="720" w:type="dxa"/>
          </w:tcPr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C61D6" w:rsidRPr="0005272D" w:rsidRDefault="00BC61D6" w:rsidP="00486B2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7371" w:type="dxa"/>
          </w:tcPr>
          <w:p w:rsidR="00BC61D6" w:rsidRPr="0005272D" w:rsidRDefault="00BC61D6" w:rsidP="00304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-Дополнительная общеобразовательная общеразвивающая программа «</w:t>
            </w:r>
            <w:r w:rsidR="004204BC" w:rsidRPr="0005272D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</w:t>
            </w: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 кубанского казачества»;</w:t>
            </w:r>
          </w:p>
          <w:p w:rsidR="00BC61D6" w:rsidRPr="0005272D" w:rsidRDefault="00BC61D6" w:rsidP="00304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-Календарн</w:t>
            </w:r>
            <w:r w:rsidR="006C0EA2" w:rsidRPr="0005272D">
              <w:rPr>
                <w:rFonts w:ascii="Times New Roman" w:hAnsi="Times New Roman" w:cs="Times New Roman"/>
                <w:sz w:val="24"/>
                <w:szCs w:val="24"/>
              </w:rPr>
              <w:t>ый учебный график</w:t>
            </w: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 на 5 лет обучения;   </w:t>
            </w:r>
          </w:p>
          <w:p w:rsidR="00BC61D6" w:rsidRPr="0005272D" w:rsidRDefault="00BC61D6" w:rsidP="00304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 по предмету;</w:t>
            </w:r>
          </w:p>
          <w:p w:rsidR="00BC61D6" w:rsidRPr="0005272D" w:rsidRDefault="00BC61D6" w:rsidP="00304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- Разработки контрольных уроков, диспутов.</w:t>
            </w:r>
          </w:p>
        </w:tc>
      </w:tr>
      <w:tr w:rsidR="00BC61D6" w:rsidRPr="0005272D" w:rsidTr="00486B23">
        <w:tc>
          <w:tcPr>
            <w:tcW w:w="720" w:type="dxa"/>
          </w:tcPr>
          <w:p w:rsidR="00BC61D6" w:rsidRPr="0005272D" w:rsidRDefault="00BC61D6" w:rsidP="00304A50">
            <w:pPr>
              <w:tabs>
                <w:tab w:val="left" w:pos="918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C61D6" w:rsidRPr="0005272D" w:rsidRDefault="00BC61D6" w:rsidP="00486B2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Дидактические и раздаточные материалы по предмету</w:t>
            </w:r>
          </w:p>
        </w:tc>
        <w:tc>
          <w:tcPr>
            <w:tcW w:w="7371" w:type="dxa"/>
          </w:tcPr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Карты, тетради на печатной основе, артефакты</w:t>
            </w:r>
          </w:p>
        </w:tc>
      </w:tr>
      <w:tr w:rsidR="00BC61D6" w:rsidRPr="0005272D" w:rsidTr="00486B23">
        <w:tc>
          <w:tcPr>
            <w:tcW w:w="720" w:type="dxa"/>
          </w:tcPr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C61D6" w:rsidRPr="0005272D" w:rsidRDefault="00BC61D6" w:rsidP="00486B2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Аудио-видео материалы</w:t>
            </w:r>
          </w:p>
        </w:tc>
        <w:tc>
          <w:tcPr>
            <w:tcW w:w="7371" w:type="dxa"/>
          </w:tcPr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61D6"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диски о Кубани с древнейших времён до наших дней 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1.1. Музыка Кубани.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1.2.Премьера «ВОВ»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1.3.РКО «Сыны неба»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1.4.Всё о казаках. Коллекция мультфильмов.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1.5. «Первая конная. Семён Будённый».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1.6. «Освобождение Кубани от немецко-фашистских захватчиков».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1.7.  «Голубая линия».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1.8. «О времени и о реке».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1.9. «По ком звонит колокол»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1.10. «День реабилитации Кубанского казачества»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1.11. «Командиры гражданской войны».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1.12. «Малая земля»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1.13. «Казачество. История и современность»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1.14.Курорты Краснодарского края.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1.15. «Водный мир Кубани».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1.16.Второй слёт православной молодёжи Кубани»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1.17. «Мероприятия, посвящённые освобождению Кубани от немецко-фашистских захватчиков».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1.18. «История Кубани в 3-х частях»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1.19. «Судьба и гордость, моя Кубань»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1.20. «Атамань. 2009-2011 </w:t>
            </w:r>
            <w:proofErr w:type="spellStart"/>
            <w:proofErr w:type="gramStart"/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5C8F" w:rsidRPr="0005272D" w:rsidRDefault="005E5C8F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1.21. «Традиционный костюм черноморского казачества»</w:t>
            </w:r>
          </w:p>
          <w:p w:rsidR="005E5C8F" w:rsidRPr="0005272D" w:rsidRDefault="005E5C8F" w:rsidP="005E5C8F">
            <w:pPr>
              <w:pStyle w:val="a4"/>
              <w:tabs>
                <w:tab w:val="left" w:pos="459"/>
              </w:tabs>
              <w:ind w:left="34"/>
              <w:jc w:val="both"/>
            </w:pPr>
          </w:p>
          <w:p w:rsidR="005E5C8F" w:rsidRPr="0005272D" w:rsidRDefault="00BC61D6" w:rsidP="00301AE3">
            <w:pPr>
              <w:pStyle w:val="a4"/>
              <w:numPr>
                <w:ilvl w:val="0"/>
                <w:numId w:val="41"/>
              </w:numPr>
              <w:tabs>
                <w:tab w:val="left" w:pos="459"/>
                <w:tab w:val="left" w:pos="6510"/>
              </w:tabs>
              <w:jc w:val="both"/>
            </w:pPr>
            <w:r w:rsidRPr="0005272D">
              <w:t xml:space="preserve">Таблицы по </w:t>
            </w:r>
            <w:proofErr w:type="spellStart"/>
            <w:r w:rsidRPr="0005272D">
              <w:t>кубановедению</w:t>
            </w:r>
            <w:proofErr w:type="spellEnd"/>
            <w:r w:rsidRPr="0005272D">
              <w:t>.</w:t>
            </w:r>
          </w:p>
          <w:p w:rsidR="005E5C8F" w:rsidRPr="0005272D" w:rsidRDefault="00BC61D6" w:rsidP="00301AE3">
            <w:pPr>
              <w:pStyle w:val="a4"/>
              <w:numPr>
                <w:ilvl w:val="0"/>
                <w:numId w:val="41"/>
              </w:numPr>
              <w:tabs>
                <w:tab w:val="left" w:pos="459"/>
                <w:tab w:val="left" w:pos="6510"/>
              </w:tabs>
              <w:jc w:val="both"/>
            </w:pPr>
            <w:r w:rsidRPr="0005272D">
              <w:t>.Картин</w:t>
            </w:r>
            <w:r w:rsidR="005E5C8F" w:rsidRPr="0005272D">
              <w:t>ы:</w:t>
            </w:r>
            <w:r w:rsidRPr="0005272D">
              <w:t xml:space="preserve"> «Черноморцы»</w:t>
            </w:r>
            <w:r w:rsidR="005E5C8F" w:rsidRPr="0005272D">
              <w:t xml:space="preserve">, </w:t>
            </w:r>
            <w:r w:rsidRPr="0005272D">
              <w:t xml:space="preserve">«Казаки </w:t>
            </w:r>
            <w:proofErr w:type="gramStart"/>
            <w:r w:rsidRPr="0005272D">
              <w:t>–</w:t>
            </w:r>
            <w:proofErr w:type="spellStart"/>
            <w:r w:rsidRPr="0005272D">
              <w:t>л</w:t>
            </w:r>
            <w:proofErr w:type="gramEnd"/>
            <w:r w:rsidRPr="0005272D">
              <w:t>инейцы</w:t>
            </w:r>
            <w:proofErr w:type="spellEnd"/>
            <w:r w:rsidRPr="0005272D">
              <w:t>»</w:t>
            </w:r>
          </w:p>
          <w:p w:rsidR="005E5C8F" w:rsidRPr="0005272D" w:rsidRDefault="00BC61D6" w:rsidP="005E5C8F">
            <w:pPr>
              <w:pStyle w:val="a4"/>
              <w:numPr>
                <w:ilvl w:val="0"/>
                <w:numId w:val="41"/>
              </w:numPr>
              <w:tabs>
                <w:tab w:val="left" w:pos="459"/>
                <w:tab w:val="left" w:pos="601"/>
                <w:tab w:val="left" w:pos="6510"/>
              </w:tabs>
              <w:jc w:val="both"/>
              <w:rPr>
                <w:lang w:bidi="ru-RU"/>
              </w:rPr>
            </w:pPr>
            <w:r w:rsidRPr="0005272D">
              <w:t>Баннеры с казачьими пословицами -2</w:t>
            </w:r>
          </w:p>
          <w:p w:rsidR="00F86424" w:rsidRPr="0005272D" w:rsidRDefault="00F86424" w:rsidP="005E5C8F">
            <w:pPr>
              <w:pStyle w:val="a4"/>
              <w:numPr>
                <w:ilvl w:val="0"/>
                <w:numId w:val="41"/>
              </w:numPr>
              <w:tabs>
                <w:tab w:val="left" w:pos="459"/>
                <w:tab w:val="left" w:pos="601"/>
                <w:tab w:val="left" w:pos="6510"/>
              </w:tabs>
              <w:jc w:val="both"/>
              <w:rPr>
                <w:lang w:bidi="ru-RU"/>
              </w:rPr>
            </w:pPr>
            <w:r w:rsidRPr="0005272D">
              <w:rPr>
                <w:rFonts w:eastAsia="Courier New"/>
                <w:b/>
                <w:lang w:bidi="ru-RU"/>
              </w:rPr>
              <w:t>Экранно-звуковые пособия:</w:t>
            </w:r>
          </w:p>
          <w:p w:rsidR="00F86424" w:rsidRPr="0005272D" w:rsidRDefault="00F86424" w:rsidP="00F86424">
            <w:pPr>
              <w:numPr>
                <w:ilvl w:val="0"/>
                <w:numId w:val="39"/>
              </w:numPr>
              <w:tabs>
                <w:tab w:val="left" w:pos="601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Атамань. </w:t>
            </w:r>
            <w:proofErr w:type="gramStart"/>
            <w:r w:rsidRPr="0005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Альманах: история о первом в Краснодарском крае </w:t>
            </w:r>
            <w:proofErr w:type="spellStart"/>
            <w:r w:rsidRPr="0005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этнокультурномкомплексе</w:t>
            </w:r>
            <w:proofErr w:type="spellEnd"/>
            <w:r w:rsidRPr="0005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«Атамань», подворье атамана, казака, винодела, сапожника, ткача, обряд «Проводы казака на службу», легенды, обычаи.</w:t>
            </w:r>
            <w:proofErr w:type="gramEnd"/>
            <w:r w:rsidRPr="0005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Мультимедийное приложение.- ООО Художественный салон «Сокол», 2011г. </w:t>
            </w:r>
          </w:p>
          <w:p w:rsidR="00F86424" w:rsidRPr="0005272D" w:rsidRDefault="00F86424" w:rsidP="00F86424">
            <w:pPr>
              <w:numPr>
                <w:ilvl w:val="0"/>
                <w:numId w:val="39"/>
              </w:numPr>
              <w:tabs>
                <w:tab w:val="left" w:pos="601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Атамань, Кубань - казачий край! Альманах: Символы Краснодарского края, казачьи заповеди, атаманы Кубанского казачьего войска, памятник великомученице Екатерине в Краснодаре, открытый в 2009г. Мультимедийное приложение.- ООО Художественный салон «Сокол», 2011г. </w:t>
            </w:r>
          </w:p>
          <w:p w:rsidR="00F86424" w:rsidRPr="0005272D" w:rsidRDefault="00F86424" w:rsidP="00F86424">
            <w:pPr>
              <w:numPr>
                <w:ilvl w:val="0"/>
                <w:numId w:val="39"/>
              </w:numPr>
              <w:tabs>
                <w:tab w:val="left" w:pos="601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Гангур</w:t>
            </w:r>
            <w:proofErr w:type="spellEnd"/>
            <w:r w:rsidRPr="0005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Н.А., </w:t>
            </w:r>
            <w:proofErr w:type="spellStart"/>
            <w:r w:rsidRPr="0005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Шаповалова</w:t>
            </w:r>
            <w:proofErr w:type="spellEnd"/>
            <w:r w:rsidRPr="0005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А.В. Традиционный костюм черноморского казачества (конец 18 века-1860г.). Повседневная одежда черноморского казачества, украшения, аксессуары, ткани. Характеристика костюма войсковой элиты. Мультимедийное приложение. - ООО Художественный салон «Сокол»,2011г. </w:t>
            </w:r>
          </w:p>
          <w:p w:rsidR="00F86424" w:rsidRPr="0005272D" w:rsidRDefault="00F86424" w:rsidP="00301AE3">
            <w:pPr>
              <w:numPr>
                <w:ilvl w:val="0"/>
                <w:numId w:val="39"/>
              </w:numPr>
              <w:tabs>
                <w:tab w:val="left" w:pos="601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Оружие кубанских казаков. Иллюстрированная книга для детей. - ООО Художественный салон «Сокол», 2012г. </w:t>
            </w:r>
          </w:p>
          <w:p w:rsidR="005E5C8F" w:rsidRPr="0005272D" w:rsidRDefault="005E5C8F" w:rsidP="005E5C8F">
            <w:pPr>
              <w:pStyle w:val="a4"/>
              <w:numPr>
                <w:ilvl w:val="0"/>
                <w:numId w:val="41"/>
              </w:numPr>
              <w:tabs>
                <w:tab w:val="left" w:pos="1335"/>
              </w:tabs>
            </w:pPr>
            <w:r w:rsidRPr="0005272D">
              <w:t>Цифровые и электронно-образовательные ресурсы:</w:t>
            </w:r>
          </w:p>
          <w:p w:rsidR="005E5C8F" w:rsidRPr="0005272D" w:rsidRDefault="00486B23" w:rsidP="005E5C8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E5C8F" w:rsidRPr="0005272D">
              <w:rPr>
                <w:rFonts w:ascii="Times New Roman" w:hAnsi="Times New Roman" w:cs="Times New Roman"/>
                <w:sz w:val="24"/>
                <w:szCs w:val="24"/>
              </w:rPr>
              <w:t>http://slavakubani.ru/</w:t>
            </w:r>
          </w:p>
          <w:p w:rsidR="00486B23" w:rsidRPr="0005272D" w:rsidRDefault="00486B23" w:rsidP="00486B2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="005E5C8F" w:rsidRPr="0005272D"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  <w:proofErr w:type="spellEnd"/>
            <w:r w:rsidR="005E5C8F" w:rsidRPr="00052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E5C8F" w:rsidRPr="0005272D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="005E5C8F" w:rsidRPr="0005272D">
              <w:rPr>
                <w:rFonts w:ascii="Times New Roman" w:hAnsi="Times New Roman" w:cs="Times New Roman"/>
                <w:sz w:val="24"/>
                <w:szCs w:val="24"/>
              </w:rPr>
              <w:t>/530</w:t>
            </w:r>
          </w:p>
        </w:tc>
      </w:tr>
      <w:tr w:rsidR="00BC61D6" w:rsidRPr="0005272D" w:rsidTr="00486B23">
        <w:tc>
          <w:tcPr>
            <w:tcW w:w="720" w:type="dxa"/>
          </w:tcPr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BC61D6" w:rsidRPr="0005272D" w:rsidRDefault="00BC61D6" w:rsidP="00486B2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ТСО, компьютерные, информационно-коммуникативные средства</w:t>
            </w:r>
          </w:p>
        </w:tc>
        <w:tc>
          <w:tcPr>
            <w:tcW w:w="7371" w:type="dxa"/>
          </w:tcPr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принтер, компьютер, музыкальный центр, фотоаппарат.</w:t>
            </w:r>
          </w:p>
        </w:tc>
      </w:tr>
      <w:tr w:rsidR="00BC61D6" w:rsidRPr="0005272D" w:rsidTr="00486B23">
        <w:tc>
          <w:tcPr>
            <w:tcW w:w="720" w:type="dxa"/>
          </w:tcPr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C61D6" w:rsidRPr="0005272D" w:rsidRDefault="00BC61D6" w:rsidP="00486B2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7371" w:type="dxa"/>
          </w:tcPr>
          <w:p w:rsidR="00BC61D6" w:rsidRPr="0005272D" w:rsidRDefault="00BC61D6" w:rsidP="0030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Плакаты: ККВ-комплект из 8 плакатов </w:t>
            </w:r>
          </w:p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Карты исторические по Кубани периода с древнейших времен до2015года. История казачества в таблицах – 5 комплектов</w:t>
            </w:r>
          </w:p>
        </w:tc>
      </w:tr>
      <w:tr w:rsidR="00BC61D6" w:rsidRPr="0005272D" w:rsidTr="00486B23">
        <w:tc>
          <w:tcPr>
            <w:tcW w:w="720" w:type="dxa"/>
          </w:tcPr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C61D6" w:rsidRPr="0005272D" w:rsidRDefault="00BC61D6" w:rsidP="00486B2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Оборудование (мебель)</w:t>
            </w:r>
          </w:p>
        </w:tc>
        <w:tc>
          <w:tcPr>
            <w:tcW w:w="7371" w:type="dxa"/>
          </w:tcPr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15 столов, 30 стульев</w:t>
            </w:r>
          </w:p>
        </w:tc>
      </w:tr>
      <w:tr w:rsidR="00BC61D6" w:rsidRPr="0005272D" w:rsidTr="00486B23">
        <w:tc>
          <w:tcPr>
            <w:tcW w:w="720" w:type="dxa"/>
          </w:tcPr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C61D6" w:rsidRPr="0005272D" w:rsidRDefault="00BC61D6" w:rsidP="00486B2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Комплекты диагностических материалов</w:t>
            </w:r>
          </w:p>
        </w:tc>
        <w:tc>
          <w:tcPr>
            <w:tcW w:w="7371" w:type="dxa"/>
          </w:tcPr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Тесты по темам программы, вопросники по темам программы:</w:t>
            </w:r>
          </w:p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- образование;</w:t>
            </w:r>
          </w:p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- духовная культура;</w:t>
            </w:r>
          </w:p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-материальная культура;</w:t>
            </w:r>
          </w:p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- личность в истории;</w:t>
            </w:r>
          </w:p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- казачество в войнах;</w:t>
            </w:r>
          </w:p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- кубанское зарубежье;</w:t>
            </w:r>
          </w:p>
          <w:p w:rsidR="00BC61D6" w:rsidRPr="0005272D" w:rsidRDefault="00BC61D6" w:rsidP="00304A5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-казачьи обряды и праздники.</w:t>
            </w:r>
          </w:p>
        </w:tc>
      </w:tr>
    </w:tbl>
    <w:p w:rsidR="003C1E45" w:rsidRPr="0005272D" w:rsidRDefault="003C1E45" w:rsidP="006B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5" w:rsidRPr="0005272D" w:rsidRDefault="00B24BF5" w:rsidP="00B24BF5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2.3. Формы аттестации </w:t>
      </w:r>
    </w:p>
    <w:p w:rsidR="00486B23" w:rsidRPr="0005272D" w:rsidRDefault="00486B23" w:rsidP="00B24BF5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24BF5" w:rsidRPr="0005272D" w:rsidRDefault="00B24BF5" w:rsidP="00B24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Программа предполагает различные формы контроля промежуточных и конечных результатов. Методом контроля и управления образовательным процессом является тестирование детей, анализ результатов конкурсов, анкет, проектной деятельности обучающихся, участие в викторинах и олимпиадах различного уровня. </w:t>
      </w:r>
    </w:p>
    <w:p w:rsidR="00B24BF5" w:rsidRPr="0005272D" w:rsidRDefault="00B24BF5" w:rsidP="00B24BF5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5272D">
        <w:rPr>
          <w:rFonts w:ascii="Times New Roman" w:hAnsi="Times New Roman" w:cs="Times New Roman"/>
          <w:sz w:val="28"/>
          <w:szCs w:val="28"/>
        </w:rPr>
        <w:t>Формами подведения итогов реализации программы являются: задания, творческие групповые отчёты, участие в исследовательских проектах, экспедициях, конкурсах различных уровней по направлению деятельности кружка</w:t>
      </w:r>
      <w:proofErr w:type="gramStart"/>
      <w:r w:rsidRPr="0005272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5272D">
        <w:rPr>
          <w:rFonts w:ascii="Times New Roman" w:hAnsi="Times New Roman" w:cs="Times New Roman"/>
          <w:sz w:val="28"/>
          <w:szCs w:val="28"/>
        </w:rPr>
        <w:t xml:space="preserve">глубленный исследовательский поиск, представляющий научный интерес (ученики фактически выступают в роли «юных ученых» — </w:t>
      </w:r>
      <w:r w:rsidRPr="0005272D">
        <w:rPr>
          <w:rFonts w:ascii="Times New Roman" w:hAnsi="Times New Roman" w:cs="Times New Roman"/>
          <w:sz w:val="28"/>
          <w:szCs w:val="28"/>
        </w:rPr>
        <w:lastRenderedPageBreak/>
        <w:t>исследователей). Наиболее эффективная форма организации этого уровня познавательной работы учащихся - проектная де</w:t>
      </w:r>
      <w:r w:rsidR="00E66A9E" w:rsidRPr="0005272D">
        <w:rPr>
          <w:rFonts w:ascii="Times New Roman" w:hAnsi="Times New Roman" w:cs="Times New Roman"/>
          <w:sz w:val="28"/>
          <w:szCs w:val="28"/>
        </w:rPr>
        <w:t>ятельность</w:t>
      </w:r>
      <w:r w:rsidRPr="0005272D">
        <w:rPr>
          <w:rFonts w:ascii="Times New Roman" w:hAnsi="Times New Roman" w:cs="Times New Roman"/>
          <w:sz w:val="28"/>
          <w:szCs w:val="28"/>
        </w:rPr>
        <w:t>.</w:t>
      </w:r>
    </w:p>
    <w:p w:rsidR="00B24BF5" w:rsidRPr="0005272D" w:rsidRDefault="00B24BF5" w:rsidP="00B24BF5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24BF5" w:rsidRPr="0005272D" w:rsidRDefault="00B24BF5" w:rsidP="00B24BF5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и виды контроля</w:t>
      </w:r>
    </w:p>
    <w:p w:rsidR="00B24BF5" w:rsidRPr="0005272D" w:rsidRDefault="00B24BF5" w:rsidP="006B09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559"/>
        <w:gridCol w:w="1440"/>
        <w:gridCol w:w="7"/>
        <w:gridCol w:w="2126"/>
        <w:gridCol w:w="27"/>
        <w:gridCol w:w="1503"/>
      </w:tblGrid>
      <w:tr w:rsidR="006B09E5" w:rsidRPr="0005272D" w:rsidTr="00391331">
        <w:tc>
          <w:tcPr>
            <w:tcW w:w="2127" w:type="dxa"/>
          </w:tcPr>
          <w:p w:rsidR="006B09E5" w:rsidRPr="0005272D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B09E5" w:rsidRPr="0005272D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:rsidR="006B09E5" w:rsidRPr="0005272D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47" w:type="dxa"/>
            <w:gridSpan w:val="2"/>
          </w:tcPr>
          <w:p w:rsidR="006B09E5" w:rsidRPr="0005272D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Срок контроля</w:t>
            </w:r>
          </w:p>
        </w:tc>
        <w:tc>
          <w:tcPr>
            <w:tcW w:w="2126" w:type="dxa"/>
          </w:tcPr>
          <w:p w:rsidR="006B09E5" w:rsidRPr="0005272D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Что контролируем</w:t>
            </w:r>
          </w:p>
        </w:tc>
        <w:tc>
          <w:tcPr>
            <w:tcW w:w="1530" w:type="dxa"/>
            <w:gridSpan w:val="2"/>
          </w:tcPr>
          <w:p w:rsidR="006B09E5" w:rsidRPr="0005272D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Вид контролируемой работы</w:t>
            </w:r>
          </w:p>
        </w:tc>
      </w:tr>
      <w:tr w:rsidR="006B09E5" w:rsidRPr="0005272D" w:rsidTr="00391331">
        <w:tc>
          <w:tcPr>
            <w:tcW w:w="10348" w:type="dxa"/>
            <w:gridSpan w:val="8"/>
          </w:tcPr>
          <w:p w:rsidR="006B09E5" w:rsidRPr="0005272D" w:rsidRDefault="006B09E5" w:rsidP="006470E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2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B61C3B" w:rsidRPr="0005272D" w:rsidTr="00391331">
        <w:tc>
          <w:tcPr>
            <w:tcW w:w="2127" w:type="dxa"/>
          </w:tcPr>
          <w:p w:rsidR="00B61C3B" w:rsidRPr="0005272D" w:rsidRDefault="00B61C3B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B61C3B" w:rsidRPr="0005272D" w:rsidRDefault="00B61C3B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C3B" w:rsidRPr="0005272D" w:rsidRDefault="00B61C3B" w:rsidP="00F91E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1C3B" w:rsidRPr="0005272D" w:rsidRDefault="00B61C3B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B61C3B" w:rsidRPr="0005272D" w:rsidRDefault="00B61C3B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61C3B" w:rsidRPr="0005272D" w:rsidRDefault="00B61C3B" w:rsidP="00F91E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93" w:rsidRPr="0005272D" w:rsidTr="00391331">
        <w:tc>
          <w:tcPr>
            <w:tcW w:w="2127" w:type="dxa"/>
          </w:tcPr>
          <w:p w:rsidR="00EB2A93" w:rsidRPr="0005272D" w:rsidRDefault="00EB2A93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Народы, языки, культуры. Становление кубанского казачества как народа.</w:t>
            </w:r>
          </w:p>
        </w:tc>
        <w:tc>
          <w:tcPr>
            <w:tcW w:w="1559" w:type="dxa"/>
          </w:tcPr>
          <w:p w:rsidR="00EB2A93" w:rsidRPr="0005272D" w:rsidRDefault="00EB2A93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</w:tcPr>
          <w:p w:rsidR="00EB2A93" w:rsidRPr="0005272D" w:rsidRDefault="00EB2A93" w:rsidP="00EB2A93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40" w:type="dxa"/>
          </w:tcPr>
          <w:p w:rsidR="00EB2A93" w:rsidRPr="0005272D" w:rsidRDefault="00EB2A93" w:rsidP="00EB2A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gridSpan w:val="3"/>
          </w:tcPr>
          <w:p w:rsidR="00EB2A93" w:rsidRPr="0005272D" w:rsidRDefault="00EB2A93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</w:tc>
        <w:tc>
          <w:tcPr>
            <w:tcW w:w="1503" w:type="dxa"/>
          </w:tcPr>
          <w:p w:rsidR="00EB2A93" w:rsidRPr="0005272D" w:rsidRDefault="00EB2A93" w:rsidP="00EB2A93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B2A93" w:rsidRPr="0005272D" w:rsidTr="00391331">
        <w:tc>
          <w:tcPr>
            <w:tcW w:w="2127" w:type="dxa"/>
          </w:tcPr>
          <w:p w:rsidR="00EB2A93" w:rsidRPr="0005272D" w:rsidRDefault="00EB2A93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Духовные  ценности кубанских казаков.</w:t>
            </w:r>
          </w:p>
        </w:tc>
        <w:tc>
          <w:tcPr>
            <w:tcW w:w="1559" w:type="dxa"/>
          </w:tcPr>
          <w:p w:rsidR="00EB2A93" w:rsidRPr="0005272D" w:rsidRDefault="00EB2A93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559" w:type="dxa"/>
          </w:tcPr>
          <w:p w:rsidR="00EB2A93" w:rsidRPr="0005272D" w:rsidRDefault="00EB2A93" w:rsidP="00EB2A93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  <w:tc>
          <w:tcPr>
            <w:tcW w:w="1440" w:type="dxa"/>
          </w:tcPr>
          <w:p w:rsidR="00EB2A93" w:rsidRPr="0005272D" w:rsidRDefault="00EB2A93" w:rsidP="00EB2A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0" w:type="dxa"/>
            <w:gridSpan w:val="3"/>
          </w:tcPr>
          <w:p w:rsidR="00EB2A93" w:rsidRPr="0005272D" w:rsidRDefault="00EB2A93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03" w:type="dxa"/>
          </w:tcPr>
          <w:p w:rsidR="00EB2A93" w:rsidRPr="0005272D" w:rsidRDefault="00EB2A93" w:rsidP="00EB2A93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Презентации,  тест</w:t>
            </w:r>
          </w:p>
        </w:tc>
      </w:tr>
      <w:tr w:rsidR="00EB2A93" w:rsidRPr="0005272D" w:rsidTr="00391331">
        <w:tc>
          <w:tcPr>
            <w:tcW w:w="2127" w:type="dxa"/>
          </w:tcPr>
          <w:p w:rsidR="00EB2A93" w:rsidRPr="0005272D" w:rsidRDefault="00EB2A93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Кубанское казачество: устройство общества</w:t>
            </w:r>
          </w:p>
        </w:tc>
        <w:tc>
          <w:tcPr>
            <w:tcW w:w="1559" w:type="dxa"/>
          </w:tcPr>
          <w:p w:rsidR="00EB2A93" w:rsidRPr="0005272D" w:rsidRDefault="00EB2A93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</w:t>
            </w:r>
          </w:p>
        </w:tc>
        <w:tc>
          <w:tcPr>
            <w:tcW w:w="1559" w:type="dxa"/>
          </w:tcPr>
          <w:p w:rsidR="00EB2A93" w:rsidRPr="0005272D" w:rsidRDefault="00EB2A93" w:rsidP="00EB2A93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40" w:type="dxa"/>
          </w:tcPr>
          <w:p w:rsidR="00EB2A93" w:rsidRPr="0005272D" w:rsidRDefault="00EB2A93" w:rsidP="00EB2A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EB2A93" w:rsidRPr="0005272D" w:rsidRDefault="00EB2A93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03" w:type="dxa"/>
          </w:tcPr>
          <w:p w:rsidR="00EB2A93" w:rsidRPr="0005272D" w:rsidRDefault="00391331" w:rsidP="00EB2A93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EB2A93" w:rsidRPr="0005272D" w:rsidTr="00391331">
        <w:trPr>
          <w:trHeight w:val="1408"/>
        </w:trPr>
        <w:tc>
          <w:tcPr>
            <w:tcW w:w="2127" w:type="dxa"/>
          </w:tcPr>
          <w:p w:rsidR="00EB2A93" w:rsidRPr="0005272D" w:rsidRDefault="00EB2A93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Традиции. Неписаные казачьи законы.</w:t>
            </w:r>
          </w:p>
        </w:tc>
        <w:tc>
          <w:tcPr>
            <w:tcW w:w="1559" w:type="dxa"/>
          </w:tcPr>
          <w:p w:rsidR="00EB2A93" w:rsidRPr="0005272D" w:rsidRDefault="00EB2A93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</w:tcPr>
          <w:p w:rsidR="00EB2A93" w:rsidRPr="0005272D" w:rsidRDefault="00EB2A93" w:rsidP="00EB2A93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  <w:tc>
          <w:tcPr>
            <w:tcW w:w="1440" w:type="dxa"/>
          </w:tcPr>
          <w:p w:rsidR="00EB2A93" w:rsidRPr="0005272D" w:rsidRDefault="00EB2A93" w:rsidP="00EB2A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60" w:type="dxa"/>
            <w:gridSpan w:val="3"/>
          </w:tcPr>
          <w:p w:rsidR="00EB2A93" w:rsidRPr="0005272D" w:rsidRDefault="00EB2A93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03" w:type="dxa"/>
          </w:tcPr>
          <w:p w:rsidR="00391331" w:rsidRPr="0005272D" w:rsidRDefault="00391331" w:rsidP="00391331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EB2A93" w:rsidRPr="0005272D" w:rsidRDefault="00EB2A93" w:rsidP="00EB2A93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rPr>
          <w:trHeight w:val="435"/>
        </w:trPr>
        <w:tc>
          <w:tcPr>
            <w:tcW w:w="2127" w:type="dxa"/>
          </w:tcPr>
          <w:p w:rsidR="00391331" w:rsidRPr="0005272D" w:rsidRDefault="00391331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Кубанское казачество: традиционная культура.</w:t>
            </w:r>
          </w:p>
        </w:tc>
        <w:tc>
          <w:tcPr>
            <w:tcW w:w="1559" w:type="dxa"/>
          </w:tcPr>
          <w:p w:rsidR="00391331" w:rsidRPr="0005272D" w:rsidRDefault="00391331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559" w:type="dxa"/>
          </w:tcPr>
          <w:p w:rsidR="00391331" w:rsidRPr="0005272D" w:rsidRDefault="00391331" w:rsidP="00EB2A93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440" w:type="dxa"/>
          </w:tcPr>
          <w:p w:rsidR="00391331" w:rsidRPr="0005272D" w:rsidRDefault="00391331" w:rsidP="00EB2A93">
            <w:pPr>
              <w:suppressAutoHyphens/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03" w:type="dxa"/>
          </w:tcPr>
          <w:p w:rsidR="00391331" w:rsidRPr="0005272D" w:rsidRDefault="00391331" w:rsidP="00192C8D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</w:t>
            </w:r>
          </w:p>
        </w:tc>
      </w:tr>
      <w:tr w:rsidR="00391331" w:rsidRPr="0005272D" w:rsidTr="00391331">
        <w:trPr>
          <w:trHeight w:val="586"/>
        </w:trPr>
        <w:tc>
          <w:tcPr>
            <w:tcW w:w="2127" w:type="dxa"/>
          </w:tcPr>
          <w:p w:rsidR="00391331" w:rsidRPr="0005272D" w:rsidRDefault="00391331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Занятия кубанских казаков.</w:t>
            </w:r>
          </w:p>
        </w:tc>
        <w:tc>
          <w:tcPr>
            <w:tcW w:w="1559" w:type="dxa"/>
          </w:tcPr>
          <w:p w:rsidR="00391331" w:rsidRPr="0005272D" w:rsidRDefault="00391331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</w:tcPr>
          <w:p w:rsidR="00391331" w:rsidRPr="0005272D" w:rsidRDefault="00391331" w:rsidP="00EB2A93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40" w:type="dxa"/>
          </w:tcPr>
          <w:p w:rsidR="00391331" w:rsidRPr="0005272D" w:rsidRDefault="00391331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503" w:type="dxa"/>
          </w:tcPr>
          <w:p w:rsidR="00391331" w:rsidRPr="0005272D" w:rsidRDefault="00391331" w:rsidP="00EB2A93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391331" w:rsidRPr="0005272D" w:rsidTr="00391331">
        <w:trPr>
          <w:trHeight w:val="953"/>
        </w:trPr>
        <w:tc>
          <w:tcPr>
            <w:tcW w:w="2127" w:type="dxa"/>
          </w:tcPr>
          <w:p w:rsidR="00391331" w:rsidRPr="0005272D" w:rsidRDefault="00391331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Итоговые  занятия.</w:t>
            </w:r>
          </w:p>
        </w:tc>
        <w:tc>
          <w:tcPr>
            <w:tcW w:w="1559" w:type="dxa"/>
          </w:tcPr>
          <w:p w:rsidR="00391331" w:rsidRPr="0005272D" w:rsidRDefault="00391331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</w:tcPr>
          <w:p w:rsidR="00391331" w:rsidRPr="0005272D" w:rsidRDefault="00391331" w:rsidP="00EB2A93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  <w:tc>
          <w:tcPr>
            <w:tcW w:w="1440" w:type="dxa"/>
          </w:tcPr>
          <w:p w:rsidR="00391331" w:rsidRPr="0005272D" w:rsidRDefault="00391331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EB2A93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1503" w:type="dxa"/>
          </w:tcPr>
          <w:p w:rsidR="00391331" w:rsidRPr="0005272D" w:rsidRDefault="00391331" w:rsidP="00391331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EB2A93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rPr>
          <w:trHeight w:val="397"/>
        </w:trPr>
        <w:tc>
          <w:tcPr>
            <w:tcW w:w="10348" w:type="dxa"/>
            <w:gridSpan w:val="8"/>
          </w:tcPr>
          <w:p w:rsidR="00391331" w:rsidRPr="0005272D" w:rsidRDefault="00391331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52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391331" w:rsidRPr="0005272D" w:rsidTr="00391331">
        <w:trPr>
          <w:trHeight w:val="369"/>
        </w:trPr>
        <w:tc>
          <w:tcPr>
            <w:tcW w:w="2127" w:type="dxa"/>
          </w:tcPr>
          <w:p w:rsidR="00391331" w:rsidRPr="0005272D" w:rsidRDefault="00391331" w:rsidP="00F91E4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391331" w:rsidRPr="0005272D" w:rsidRDefault="00391331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F91E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1331" w:rsidRPr="0005272D" w:rsidRDefault="00391331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391331" w:rsidRPr="0005272D" w:rsidRDefault="00391331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F91E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rPr>
          <w:trHeight w:val="787"/>
        </w:trPr>
        <w:tc>
          <w:tcPr>
            <w:tcW w:w="2127" w:type="dxa"/>
          </w:tcPr>
          <w:p w:rsidR="00391331" w:rsidRPr="0005272D" w:rsidRDefault="00391331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кубанского казачества.</w:t>
            </w:r>
          </w:p>
        </w:tc>
        <w:tc>
          <w:tcPr>
            <w:tcW w:w="1559" w:type="dxa"/>
          </w:tcPr>
          <w:p w:rsidR="00391331" w:rsidRPr="0005272D" w:rsidRDefault="00391331" w:rsidP="00F91E4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559" w:type="dxa"/>
          </w:tcPr>
          <w:p w:rsidR="00391331" w:rsidRPr="0005272D" w:rsidRDefault="00391331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40" w:type="dxa"/>
          </w:tcPr>
          <w:p w:rsidR="00391331" w:rsidRPr="0005272D" w:rsidRDefault="00391331" w:rsidP="00F91E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F91E4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91331" w:rsidRPr="0005272D" w:rsidTr="00391331">
        <w:trPr>
          <w:trHeight w:val="273"/>
        </w:trPr>
        <w:tc>
          <w:tcPr>
            <w:tcW w:w="2127" w:type="dxa"/>
          </w:tcPr>
          <w:p w:rsidR="00391331" w:rsidRPr="0005272D" w:rsidRDefault="00391331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Казаки, кунаки, соседи.</w:t>
            </w:r>
          </w:p>
        </w:tc>
        <w:tc>
          <w:tcPr>
            <w:tcW w:w="1559" w:type="dxa"/>
          </w:tcPr>
          <w:p w:rsidR="00391331" w:rsidRPr="0005272D" w:rsidRDefault="00391331" w:rsidP="00B0030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559" w:type="dxa"/>
          </w:tcPr>
          <w:p w:rsidR="00391331" w:rsidRPr="0005272D" w:rsidRDefault="00391331" w:rsidP="00B0030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440" w:type="dxa"/>
          </w:tcPr>
          <w:p w:rsidR="00391331" w:rsidRPr="0005272D" w:rsidRDefault="00391331" w:rsidP="00B003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B00301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B0030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rPr>
          <w:trHeight w:val="274"/>
        </w:trPr>
        <w:tc>
          <w:tcPr>
            <w:tcW w:w="2127" w:type="dxa"/>
          </w:tcPr>
          <w:p w:rsidR="00391331" w:rsidRPr="0005272D" w:rsidRDefault="00391331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обычаи казаков</w:t>
            </w:r>
          </w:p>
        </w:tc>
        <w:tc>
          <w:tcPr>
            <w:tcW w:w="1559" w:type="dxa"/>
          </w:tcPr>
          <w:p w:rsidR="00391331" w:rsidRPr="0005272D" w:rsidRDefault="00391331" w:rsidP="00B0030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</w:t>
            </w:r>
          </w:p>
        </w:tc>
        <w:tc>
          <w:tcPr>
            <w:tcW w:w="1559" w:type="dxa"/>
          </w:tcPr>
          <w:p w:rsidR="00391331" w:rsidRPr="0005272D" w:rsidRDefault="00391331" w:rsidP="006B296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презентаций, </w:t>
            </w:r>
            <w:r w:rsidRPr="0005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391331" w:rsidRPr="0005272D" w:rsidRDefault="00391331" w:rsidP="00B0030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1331" w:rsidRPr="0005272D" w:rsidRDefault="00391331" w:rsidP="00B003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  <w:p w:rsidR="00391331" w:rsidRPr="0005272D" w:rsidRDefault="00391331" w:rsidP="00B0030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39133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Отчеты, тест</w:t>
            </w:r>
          </w:p>
          <w:p w:rsidR="00391331" w:rsidRPr="0005272D" w:rsidRDefault="00391331" w:rsidP="00391331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rPr>
          <w:trHeight w:val="787"/>
        </w:trPr>
        <w:tc>
          <w:tcPr>
            <w:tcW w:w="2127" w:type="dxa"/>
          </w:tcPr>
          <w:p w:rsidR="00391331" w:rsidRPr="0005272D" w:rsidRDefault="00391331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и жизненный  круг</w:t>
            </w:r>
          </w:p>
        </w:tc>
        <w:tc>
          <w:tcPr>
            <w:tcW w:w="1559" w:type="dxa"/>
          </w:tcPr>
          <w:p w:rsidR="00391331" w:rsidRPr="0005272D" w:rsidRDefault="00391331" w:rsidP="00B0030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391331" w:rsidRPr="0005272D" w:rsidRDefault="00391331" w:rsidP="00B0030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B296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  <w:p w:rsidR="00391331" w:rsidRPr="0005272D" w:rsidRDefault="00391331" w:rsidP="00B0030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1331" w:rsidRPr="0005272D" w:rsidRDefault="00391331" w:rsidP="00B003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39133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391331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rPr>
          <w:trHeight w:val="787"/>
        </w:trPr>
        <w:tc>
          <w:tcPr>
            <w:tcW w:w="2127" w:type="dxa"/>
          </w:tcPr>
          <w:p w:rsidR="00391331" w:rsidRPr="0005272D" w:rsidRDefault="00391331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Дети в традиционной культуре кубанских казаков</w:t>
            </w:r>
          </w:p>
        </w:tc>
        <w:tc>
          <w:tcPr>
            <w:tcW w:w="1559" w:type="dxa"/>
          </w:tcPr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B296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  <w:p w:rsidR="00391331" w:rsidRPr="0005272D" w:rsidRDefault="00391331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1331" w:rsidRPr="0005272D" w:rsidRDefault="00391331" w:rsidP="00CA6D35">
            <w:pPr>
              <w:suppressAutoHyphens/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391331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rPr>
          <w:trHeight w:val="787"/>
        </w:trPr>
        <w:tc>
          <w:tcPr>
            <w:tcW w:w="2127" w:type="dxa"/>
          </w:tcPr>
          <w:p w:rsidR="00391331" w:rsidRPr="0005272D" w:rsidRDefault="00391331" w:rsidP="00CA6D35">
            <w:pPr>
              <w:pStyle w:val="20"/>
              <w:shd w:val="clear" w:color="auto" w:fill="auto"/>
              <w:tabs>
                <w:tab w:val="left" w:pos="9498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05272D">
              <w:rPr>
                <w:rFonts w:eastAsia="Calibri"/>
                <w:b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40" w:type="dxa"/>
          </w:tcPr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03" w:type="dxa"/>
          </w:tcPr>
          <w:p w:rsidR="00391331" w:rsidRPr="0005272D" w:rsidRDefault="00391331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91331" w:rsidRPr="0005272D" w:rsidTr="00391331">
        <w:tc>
          <w:tcPr>
            <w:tcW w:w="10348" w:type="dxa"/>
            <w:gridSpan w:val="8"/>
          </w:tcPr>
          <w:p w:rsidR="00391331" w:rsidRPr="0005272D" w:rsidRDefault="00391331" w:rsidP="00CA6D35">
            <w:pPr>
              <w:snapToGrid w:val="0"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52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391331" w:rsidRPr="0005272D" w:rsidTr="00391331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331" w:rsidRPr="0005272D" w:rsidRDefault="00391331" w:rsidP="00CA6D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CA6D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CA6D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331" w:rsidRPr="0005272D" w:rsidRDefault="00391331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Система ценностей кубанского казачества.</w:t>
            </w:r>
          </w:p>
        </w:tc>
        <w:tc>
          <w:tcPr>
            <w:tcW w:w="1559" w:type="dxa"/>
          </w:tcPr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B296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  <w:p w:rsidR="00391331" w:rsidRPr="0005272D" w:rsidRDefault="00391331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1331" w:rsidRPr="0005272D" w:rsidRDefault="00391331" w:rsidP="00CA6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331" w:rsidRPr="0005272D" w:rsidRDefault="00391331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Женщина-казачка.</w:t>
            </w:r>
          </w:p>
        </w:tc>
        <w:tc>
          <w:tcPr>
            <w:tcW w:w="1559" w:type="dxa"/>
          </w:tcPr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559" w:type="dxa"/>
          </w:tcPr>
          <w:p w:rsidR="00391331" w:rsidRPr="0005272D" w:rsidRDefault="00391331" w:rsidP="006B296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зачет</w:t>
            </w:r>
          </w:p>
        </w:tc>
        <w:tc>
          <w:tcPr>
            <w:tcW w:w="1440" w:type="dxa"/>
          </w:tcPr>
          <w:p w:rsidR="00391331" w:rsidRPr="0005272D" w:rsidRDefault="00391331" w:rsidP="00CA6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331" w:rsidRPr="0005272D" w:rsidRDefault="00391331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обычаи казаков. Уважение к старикам.</w:t>
            </w:r>
          </w:p>
        </w:tc>
        <w:tc>
          <w:tcPr>
            <w:tcW w:w="1559" w:type="dxa"/>
          </w:tcPr>
          <w:p w:rsidR="00391331" w:rsidRPr="0005272D" w:rsidRDefault="00391331" w:rsidP="0039133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отчет </w:t>
            </w:r>
          </w:p>
        </w:tc>
        <w:tc>
          <w:tcPr>
            <w:tcW w:w="1559" w:type="dxa"/>
          </w:tcPr>
          <w:p w:rsidR="00391331" w:rsidRPr="0005272D" w:rsidRDefault="00391331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40" w:type="dxa"/>
          </w:tcPr>
          <w:p w:rsidR="00391331" w:rsidRPr="0005272D" w:rsidRDefault="00391331" w:rsidP="00391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CA6D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391331" w:rsidRPr="0005272D" w:rsidTr="00391331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331" w:rsidRPr="0005272D" w:rsidRDefault="00391331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Быт казачьей семьи.</w:t>
            </w:r>
          </w:p>
        </w:tc>
        <w:tc>
          <w:tcPr>
            <w:tcW w:w="1559" w:type="dxa"/>
          </w:tcPr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B296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зачет</w:t>
            </w:r>
          </w:p>
          <w:p w:rsidR="00391331" w:rsidRPr="0005272D" w:rsidRDefault="00391331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1331" w:rsidRPr="0005272D" w:rsidRDefault="00391331" w:rsidP="00CA6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331" w:rsidRPr="0005272D" w:rsidRDefault="00391331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Казачий фольклор. Песенная и танцевальная культура кубанских казаков.</w:t>
            </w:r>
          </w:p>
        </w:tc>
        <w:tc>
          <w:tcPr>
            <w:tcW w:w="1559" w:type="dxa"/>
          </w:tcPr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391331" w:rsidRPr="0005272D" w:rsidRDefault="00391331" w:rsidP="00192C8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B296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  <w:p w:rsidR="00391331" w:rsidRPr="0005272D" w:rsidRDefault="00391331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1331" w:rsidRPr="0005272D" w:rsidRDefault="00391331" w:rsidP="00391331">
            <w:pPr>
              <w:suppressAutoHyphens/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39133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391331" w:rsidRPr="0005272D" w:rsidRDefault="00391331" w:rsidP="0039133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331" w:rsidRPr="0005272D" w:rsidRDefault="00391331" w:rsidP="00192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</w:tcPr>
          <w:p w:rsidR="00391331" w:rsidRPr="0005272D" w:rsidRDefault="00391331" w:rsidP="006B296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  <w:p w:rsidR="00391331" w:rsidRPr="0005272D" w:rsidRDefault="00391331" w:rsidP="00CA6D35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1331" w:rsidRPr="0005272D" w:rsidRDefault="00391331" w:rsidP="00CA6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39133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391331" w:rsidRPr="0005272D" w:rsidRDefault="00391331" w:rsidP="0039133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c>
          <w:tcPr>
            <w:tcW w:w="10348" w:type="dxa"/>
            <w:gridSpan w:val="8"/>
          </w:tcPr>
          <w:p w:rsidR="00391331" w:rsidRPr="0005272D" w:rsidRDefault="00391331" w:rsidP="00CA6D35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52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615886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Система ценностей кубанского казачества.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Знание персоналий</w:t>
            </w:r>
          </w:p>
        </w:tc>
        <w:tc>
          <w:tcPr>
            <w:tcW w:w="1503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snapToGrid w:val="0"/>
              <w:spacing w:after="0" w:line="240" w:lineRule="auto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казаков.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snapToGrid w:val="0"/>
              <w:spacing w:after="0" w:line="240" w:lineRule="auto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Казачья лента времени.</w:t>
            </w:r>
          </w:p>
        </w:tc>
        <w:tc>
          <w:tcPr>
            <w:tcW w:w="1559" w:type="dxa"/>
          </w:tcPr>
          <w:p w:rsidR="00391331" w:rsidRPr="0005272D" w:rsidRDefault="00391331" w:rsidP="006B296D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Обычное право у казаков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snapToGrid w:val="0"/>
              <w:spacing w:after="0" w:line="240" w:lineRule="auto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обычаи казаков. Казачья молодежь.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Знание персоналий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кубанских казаков. Обобщение. Практические занятия.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snapToGrid w:val="0"/>
              <w:spacing w:after="0" w:line="240" w:lineRule="auto"/>
              <w:rPr>
                <w:rStyle w:val="44"/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учреждения Кубани для молодых казаков.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615886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158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</w:tc>
        <w:tc>
          <w:tcPr>
            <w:tcW w:w="1503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91331" w:rsidRPr="0005272D" w:rsidTr="00391331">
        <w:tc>
          <w:tcPr>
            <w:tcW w:w="10348" w:type="dxa"/>
            <w:gridSpan w:val="8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52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615886">
            <w:pPr>
              <w:pStyle w:val="a4"/>
              <w:ind w:left="0" w:right="-125"/>
              <w:rPr>
                <w:bCs/>
              </w:rPr>
            </w:pPr>
            <w:r w:rsidRPr="0005272D">
              <w:rPr>
                <w:bCs/>
              </w:rPr>
              <w:t xml:space="preserve">Введение 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pStyle w:val="a4"/>
              <w:ind w:left="0"/>
              <w:jc w:val="both"/>
            </w:pPr>
            <w:r w:rsidRPr="0005272D">
              <w:t>Духовные и жизненные ценности кубанских казаков.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  <w:tc>
          <w:tcPr>
            <w:tcW w:w="1440" w:type="dxa"/>
          </w:tcPr>
          <w:p w:rsidR="00391331" w:rsidRPr="0005272D" w:rsidRDefault="00391331" w:rsidP="00AC00B8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pStyle w:val="a4"/>
              <w:ind w:left="0"/>
              <w:jc w:val="both"/>
            </w:pPr>
            <w:r w:rsidRPr="0005272D">
              <w:t>Несение казаками службы.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обряды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pStyle w:val="a4"/>
              <w:ind w:left="0"/>
              <w:jc w:val="both"/>
            </w:pPr>
            <w:r w:rsidRPr="0005272D">
              <w:t>Традиции и обычаи кубанских казаков.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pStyle w:val="a4"/>
              <w:ind w:left="0"/>
              <w:jc w:val="both"/>
            </w:pPr>
            <w:r w:rsidRPr="0005272D">
              <w:t>Поминовения казаков Кубанского казачьего войска.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AC00B8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391331" w:rsidRPr="0005272D" w:rsidRDefault="00391331" w:rsidP="00AC00B8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pStyle w:val="a4"/>
              <w:ind w:left="0"/>
              <w:jc w:val="both"/>
            </w:pPr>
            <w:r w:rsidRPr="0005272D">
              <w:t>Современное Кубанское казачье войско. Структура. Деятельность.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Групповой отчет, фронтальный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Отчеты, тест</w:t>
            </w:r>
          </w:p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pStyle w:val="a4"/>
              <w:ind w:left="0"/>
              <w:jc w:val="both"/>
            </w:pPr>
            <w:r w:rsidRPr="0005272D">
              <w:t>Профессиональные образовательные учреждения Кубани для молодых казаков.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Знание персоналий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192C8D">
            <w:pPr>
              <w:pStyle w:val="a4"/>
              <w:ind w:left="0"/>
              <w:jc w:val="both"/>
            </w:pPr>
            <w:r w:rsidRPr="0005272D">
              <w:t xml:space="preserve">Традиционная культура кубанских казаков. </w:t>
            </w:r>
            <w:r w:rsidRPr="0005272D">
              <w:lastRenderedPageBreak/>
              <w:t>Обобщение. Практические занятия.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91331" w:rsidRPr="0005272D" w:rsidTr="00391331">
        <w:tc>
          <w:tcPr>
            <w:tcW w:w="2127" w:type="dxa"/>
          </w:tcPr>
          <w:p w:rsidR="00391331" w:rsidRPr="0005272D" w:rsidRDefault="00391331" w:rsidP="00615886">
            <w:pPr>
              <w:pStyle w:val="30"/>
              <w:shd w:val="clear" w:color="auto" w:fill="auto"/>
              <w:tabs>
                <w:tab w:val="left" w:pos="9498"/>
              </w:tabs>
              <w:spacing w:before="0" w:after="0" w:line="240" w:lineRule="auto"/>
              <w:ind w:right="-125"/>
              <w:jc w:val="left"/>
              <w:rPr>
                <w:i w:val="0"/>
                <w:sz w:val="24"/>
                <w:szCs w:val="24"/>
              </w:rPr>
            </w:pPr>
            <w:r w:rsidRPr="0005272D">
              <w:rPr>
                <w:i w:val="0"/>
                <w:sz w:val="24"/>
                <w:szCs w:val="24"/>
              </w:rPr>
              <w:lastRenderedPageBreak/>
              <w:t>Повторение пройденного материала</w:t>
            </w:r>
          </w:p>
        </w:tc>
        <w:tc>
          <w:tcPr>
            <w:tcW w:w="1559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331" w:rsidRPr="0005272D" w:rsidRDefault="00391331" w:rsidP="006158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40" w:type="dxa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</w:tcPr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Знание дат, понятий</w:t>
            </w:r>
          </w:p>
          <w:p w:rsidR="00391331" w:rsidRPr="0005272D" w:rsidRDefault="00391331" w:rsidP="00615886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91331" w:rsidRPr="0005272D" w:rsidRDefault="00391331" w:rsidP="006158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</w:tbl>
    <w:p w:rsidR="006B09E5" w:rsidRPr="0005272D" w:rsidRDefault="006B09E5" w:rsidP="00D35828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sz w:val="28"/>
          <w:szCs w:val="28"/>
        </w:rPr>
      </w:pPr>
    </w:p>
    <w:p w:rsidR="00E66A9E" w:rsidRPr="0005272D" w:rsidRDefault="00E66A9E" w:rsidP="00E66A9E">
      <w:pPr>
        <w:pStyle w:val="21"/>
        <w:shd w:val="clear" w:color="auto" w:fill="auto"/>
        <w:tabs>
          <w:tab w:val="left" w:pos="0"/>
        </w:tabs>
        <w:spacing w:before="0" w:line="240" w:lineRule="auto"/>
        <w:jc w:val="center"/>
        <w:rPr>
          <w:rStyle w:val="11pt"/>
          <w:b/>
          <w:i w:val="0"/>
          <w:color w:val="auto"/>
          <w:sz w:val="28"/>
          <w:szCs w:val="28"/>
        </w:rPr>
      </w:pPr>
      <w:r w:rsidRPr="0005272D">
        <w:rPr>
          <w:rStyle w:val="11pt"/>
          <w:b/>
          <w:i w:val="0"/>
          <w:color w:val="auto"/>
          <w:sz w:val="28"/>
          <w:szCs w:val="28"/>
        </w:rPr>
        <w:t>2.4. Оценочные материалы</w:t>
      </w:r>
    </w:p>
    <w:p w:rsidR="00E66A9E" w:rsidRPr="0005272D" w:rsidRDefault="00E66A9E" w:rsidP="00E6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 xml:space="preserve">Программа предполагает различные формы контроля промежуточных и конечных результатов. Методом контроля и управления образовательным процессом является тестирование детей, анализ результатов конкурсов, анкет, проектной деятельности обучающихся, участие в викторинах и олимпиадах различного уровня. </w:t>
      </w:r>
    </w:p>
    <w:p w:rsidR="00E66A9E" w:rsidRPr="0005272D" w:rsidRDefault="00E66A9E" w:rsidP="00E6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Формами подведения итогов реализации программы являются: задания, творческие групповые отчёты, участие в исследовательских проектах, экспедициях, конкурсах различных уровней по направлению деятельности кружка</w:t>
      </w:r>
      <w:proofErr w:type="gramStart"/>
      <w:r w:rsidRPr="0005272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5272D">
        <w:rPr>
          <w:rFonts w:ascii="Times New Roman" w:hAnsi="Times New Roman" w:cs="Times New Roman"/>
          <w:sz w:val="28"/>
          <w:szCs w:val="28"/>
        </w:rPr>
        <w:t>глубленный исследовательский поиск, представляющий научный интерес (ученики фактически выступают в роли «юных ученых» — исследователей). Наиболее эффективная форма организации этого уровня познавательной работы учащихся - проектная деятельность, которая осуществляется членами кружков.</w:t>
      </w:r>
    </w:p>
    <w:p w:rsidR="00A053B5" w:rsidRPr="0005272D" w:rsidRDefault="00A053B5" w:rsidP="00E66A9E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center"/>
        <w:rPr>
          <w:sz w:val="28"/>
          <w:szCs w:val="28"/>
        </w:rPr>
      </w:pPr>
    </w:p>
    <w:p w:rsidR="00E66A9E" w:rsidRPr="0005272D" w:rsidRDefault="00E66A9E" w:rsidP="00E66A9E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center"/>
        <w:rPr>
          <w:sz w:val="28"/>
          <w:szCs w:val="28"/>
        </w:rPr>
      </w:pPr>
      <w:r w:rsidRPr="0005272D">
        <w:rPr>
          <w:sz w:val="28"/>
          <w:szCs w:val="28"/>
        </w:rPr>
        <w:t>2.5. Методические материалы</w:t>
      </w:r>
    </w:p>
    <w:p w:rsidR="00E66A9E" w:rsidRPr="0005272D" w:rsidRDefault="00E66A9E" w:rsidP="00E66A9E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center"/>
        <w:rPr>
          <w:sz w:val="28"/>
          <w:szCs w:val="28"/>
        </w:rPr>
      </w:pPr>
    </w:p>
    <w:p w:rsidR="00EF5FAB" w:rsidRPr="0005272D" w:rsidRDefault="00EF5FAB" w:rsidP="00EF5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72D">
        <w:rPr>
          <w:rFonts w:ascii="Times New Roman" w:hAnsi="Times New Roman" w:cs="Times New Roman"/>
          <w:sz w:val="28"/>
          <w:szCs w:val="28"/>
        </w:rPr>
        <w:t>Методическое сопровождение программы все годы обучения</w:t>
      </w:r>
    </w:p>
    <w:p w:rsidR="00E66A9E" w:rsidRPr="0005272D" w:rsidRDefault="00E66A9E" w:rsidP="00EF5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3"/>
        <w:gridCol w:w="2411"/>
        <w:gridCol w:w="141"/>
        <w:gridCol w:w="1100"/>
        <w:gridCol w:w="34"/>
        <w:gridCol w:w="1701"/>
        <w:gridCol w:w="1559"/>
        <w:gridCol w:w="1655"/>
        <w:gridCol w:w="46"/>
        <w:gridCol w:w="1560"/>
      </w:tblGrid>
      <w:tr w:rsidR="00EF5FAB" w:rsidRPr="0005272D" w:rsidTr="00A053B5">
        <w:tc>
          <w:tcPr>
            <w:tcW w:w="392" w:type="dxa"/>
          </w:tcPr>
          <w:p w:rsidR="00EF5FAB" w:rsidRPr="0005272D" w:rsidRDefault="00EF5FAB" w:rsidP="00F808E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  <w:gridSpan w:val="3"/>
          </w:tcPr>
          <w:p w:rsidR="00EF5FAB" w:rsidRPr="0005272D" w:rsidRDefault="00EF5FAB" w:rsidP="00EF5F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разделов и тем</w:t>
            </w:r>
          </w:p>
        </w:tc>
        <w:tc>
          <w:tcPr>
            <w:tcW w:w="1100" w:type="dxa"/>
          </w:tcPr>
          <w:p w:rsidR="00EF5FAB" w:rsidRPr="0005272D" w:rsidRDefault="00EF5FAB" w:rsidP="00EF5F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Формы занятий</w:t>
            </w:r>
          </w:p>
        </w:tc>
        <w:tc>
          <w:tcPr>
            <w:tcW w:w="1735" w:type="dxa"/>
            <w:gridSpan w:val="2"/>
          </w:tcPr>
          <w:p w:rsidR="00EF5FAB" w:rsidRPr="0005272D" w:rsidRDefault="00EF5FAB" w:rsidP="00EF5FAB">
            <w:pPr>
              <w:pStyle w:val="Pa13"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05272D">
              <w:rPr>
                <w:rFonts w:ascii="Times New Roman" w:hAnsi="Times New Roman"/>
                <w:bCs/>
              </w:rPr>
              <w:t>Приёмы и мето</w:t>
            </w:r>
            <w:r w:rsidRPr="0005272D">
              <w:rPr>
                <w:rFonts w:ascii="Times New Roman" w:hAnsi="Times New Roman"/>
                <w:bCs/>
              </w:rPr>
              <w:softHyphen/>
              <w:t>ды организации образовательно</w:t>
            </w:r>
            <w:r w:rsidRPr="0005272D">
              <w:rPr>
                <w:rFonts w:ascii="Times New Roman" w:hAnsi="Times New Roman"/>
                <w:bCs/>
              </w:rPr>
              <w:softHyphen/>
              <w:t>го процесса (в рамках занятия)</w:t>
            </w:r>
          </w:p>
        </w:tc>
        <w:tc>
          <w:tcPr>
            <w:tcW w:w="1559" w:type="dxa"/>
          </w:tcPr>
          <w:p w:rsidR="00EF5FAB" w:rsidRPr="0005272D" w:rsidRDefault="00EF5FAB" w:rsidP="00EF5F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655" w:type="dxa"/>
          </w:tcPr>
          <w:p w:rsidR="00EF5FAB" w:rsidRPr="0005272D" w:rsidRDefault="00EF5FAB" w:rsidP="00EF5F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оснащение</w:t>
            </w:r>
          </w:p>
        </w:tc>
        <w:tc>
          <w:tcPr>
            <w:tcW w:w="1606" w:type="dxa"/>
            <w:gridSpan w:val="2"/>
          </w:tcPr>
          <w:p w:rsidR="00EF5FAB" w:rsidRPr="0005272D" w:rsidRDefault="00EF5FAB" w:rsidP="00A053B5">
            <w:pPr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Формы подведения  итогов</w:t>
            </w:r>
          </w:p>
        </w:tc>
      </w:tr>
      <w:tr w:rsidR="00EF5FAB" w:rsidRPr="0005272D" w:rsidTr="00A053B5">
        <w:tc>
          <w:tcPr>
            <w:tcW w:w="10632" w:type="dxa"/>
            <w:gridSpan w:val="11"/>
          </w:tcPr>
          <w:p w:rsidR="00EF5FAB" w:rsidRPr="0005272D" w:rsidRDefault="00EF5FAB" w:rsidP="00A053B5">
            <w:pPr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 обучения</w:t>
            </w: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A053B5" w:rsidRPr="0005272D" w:rsidRDefault="00A053B5" w:rsidP="00A053B5">
            <w:pPr>
              <w:suppressAutoHyphens/>
              <w:snapToGrid w:val="0"/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Народы, языки, культуры. Становление кубанского казачества как народа.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A053B5" w:rsidRPr="0005272D" w:rsidRDefault="00A053B5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A053B5">
            <w:pPr>
              <w:suppressAutoHyphens/>
              <w:snapToGrid w:val="0"/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Духовные  ценности кубанских казаков.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A053B5" w:rsidRPr="0005272D" w:rsidRDefault="00A053B5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A053B5">
            <w:pPr>
              <w:suppressAutoHyphens/>
              <w:snapToGrid w:val="0"/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Кубанское казачество: устройство общества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A053B5" w:rsidRPr="0005272D" w:rsidRDefault="00A053B5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A053B5">
            <w:pPr>
              <w:suppressAutoHyphens/>
              <w:snapToGrid w:val="0"/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Традиции. </w:t>
            </w:r>
            <w:r w:rsidRPr="0005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Неписаные казачьи законы.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Материалы </w:t>
            </w: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школьного музея</w:t>
            </w:r>
          </w:p>
        </w:tc>
        <w:tc>
          <w:tcPr>
            <w:tcW w:w="1655" w:type="dxa"/>
          </w:tcPr>
          <w:p w:rsidR="00A053B5" w:rsidRPr="0005272D" w:rsidRDefault="00A053B5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A053B5">
            <w:pPr>
              <w:suppressAutoHyphens/>
              <w:snapToGrid w:val="0"/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</w:t>
            </w:r>
            <w:r w:rsidRPr="0005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тестирование</w:t>
            </w: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Кубанское казачество: традиционная культура.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A053B5" w:rsidRPr="0005272D" w:rsidRDefault="00A053B5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A053B5">
            <w:pPr>
              <w:suppressAutoHyphens/>
              <w:snapToGrid w:val="0"/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</w:tr>
      <w:tr w:rsidR="00A053B5" w:rsidRPr="0005272D" w:rsidTr="00A053B5">
        <w:trPr>
          <w:trHeight w:val="771"/>
        </w:trPr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A053B5" w:rsidRPr="0005272D" w:rsidRDefault="00A053B5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Занятия кубанских казаков.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053B5" w:rsidRPr="0005272D" w:rsidRDefault="00A053B5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A053B5">
            <w:pPr>
              <w:suppressAutoHyphens/>
              <w:snapToGrid w:val="0"/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053B5" w:rsidRPr="0005272D" w:rsidTr="00A053B5">
        <w:trPr>
          <w:trHeight w:val="468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3B5" w:rsidRPr="0005272D" w:rsidRDefault="00A053B5" w:rsidP="00D77AA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Итоговые  занятия.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053B5" w:rsidRPr="0005272D" w:rsidRDefault="00A053B5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A053B5">
            <w:pPr>
              <w:suppressAutoHyphens/>
              <w:snapToGrid w:val="0"/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</w:tr>
      <w:tr w:rsidR="00A053B5" w:rsidRPr="0005272D" w:rsidTr="00A053B5">
        <w:tc>
          <w:tcPr>
            <w:tcW w:w="10632" w:type="dxa"/>
            <w:gridSpan w:val="11"/>
          </w:tcPr>
          <w:p w:rsidR="00A053B5" w:rsidRPr="0005272D" w:rsidRDefault="00A053B5" w:rsidP="00A053B5">
            <w:pPr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 обучения</w:t>
            </w: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A053B5" w:rsidRPr="0005272D" w:rsidRDefault="00A053B5" w:rsidP="00192C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кубанского казачества.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A053B5" w:rsidRPr="0005272D" w:rsidRDefault="00A053B5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Казаки, кунаки, соседи.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A053B5" w:rsidRPr="0005272D" w:rsidRDefault="00A053B5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обычаи казаков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A053B5" w:rsidRPr="0005272D" w:rsidRDefault="00A053B5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Календарный и жизненный  круг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A053B5" w:rsidRPr="0005272D" w:rsidRDefault="00A053B5" w:rsidP="00D77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Дети в традиционной культуре кубанских казаков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карта</w:t>
            </w:r>
          </w:p>
        </w:tc>
        <w:tc>
          <w:tcPr>
            <w:tcW w:w="1655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в\фильм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B5" w:rsidRPr="0005272D" w:rsidTr="00A053B5">
        <w:trPr>
          <w:trHeight w:val="820"/>
        </w:trPr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A053B5" w:rsidRPr="0005272D" w:rsidRDefault="00A053B5" w:rsidP="003E29B8">
            <w:pPr>
              <w:pStyle w:val="a4"/>
              <w:numPr>
                <w:ilvl w:val="0"/>
                <w:numId w:val="13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A053B5" w:rsidRPr="0005272D" w:rsidRDefault="00A053B5" w:rsidP="00192C8D">
            <w:pPr>
              <w:pStyle w:val="20"/>
              <w:shd w:val="clear" w:color="auto" w:fill="auto"/>
              <w:tabs>
                <w:tab w:val="left" w:pos="9498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05272D">
              <w:rPr>
                <w:rFonts w:eastAsia="Calibri"/>
                <w:b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A053B5" w:rsidRPr="0005272D" w:rsidRDefault="00A053B5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карта</w:t>
            </w:r>
          </w:p>
        </w:tc>
        <w:tc>
          <w:tcPr>
            <w:tcW w:w="1655" w:type="dxa"/>
          </w:tcPr>
          <w:p w:rsidR="00A053B5" w:rsidRPr="0005272D" w:rsidRDefault="00A053B5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A053B5" w:rsidRPr="0005272D" w:rsidTr="00A053B5">
        <w:tc>
          <w:tcPr>
            <w:tcW w:w="10632" w:type="dxa"/>
            <w:gridSpan w:val="11"/>
          </w:tcPr>
          <w:p w:rsidR="00A053B5" w:rsidRPr="0005272D" w:rsidRDefault="00A053B5" w:rsidP="00A053B5">
            <w:pPr>
              <w:pStyle w:val="a4"/>
              <w:ind w:left="-61" w:right="-98"/>
              <w:jc w:val="center"/>
              <w:rPr>
                <w:b/>
                <w:bCs/>
              </w:rPr>
            </w:pPr>
            <w:r w:rsidRPr="0005272D">
              <w:rPr>
                <w:b/>
                <w:bCs/>
              </w:rPr>
              <w:t>3 год обучения</w:t>
            </w: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527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  <w:gridSpan w:val="3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01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053B5" w:rsidRPr="0005272D" w:rsidRDefault="00A053B5" w:rsidP="00A053B5">
            <w:pPr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Система ценностей кубанского казачества.</w:t>
            </w:r>
          </w:p>
        </w:tc>
        <w:tc>
          <w:tcPr>
            <w:tcW w:w="1275" w:type="dxa"/>
            <w:gridSpan w:val="3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01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Фонды школьного музея</w:t>
            </w:r>
          </w:p>
        </w:tc>
        <w:tc>
          <w:tcPr>
            <w:tcW w:w="1701" w:type="dxa"/>
            <w:gridSpan w:val="2"/>
          </w:tcPr>
          <w:p w:rsidR="00A053B5" w:rsidRPr="0005272D" w:rsidRDefault="00A053B5" w:rsidP="00A053B5">
            <w:pPr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560" w:type="dxa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Женщина-казачка.</w:t>
            </w:r>
          </w:p>
        </w:tc>
        <w:tc>
          <w:tcPr>
            <w:tcW w:w="1275" w:type="dxa"/>
            <w:gridSpan w:val="3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01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701" w:type="dxa"/>
            <w:gridSpan w:val="2"/>
          </w:tcPr>
          <w:p w:rsidR="00A053B5" w:rsidRPr="0005272D" w:rsidRDefault="00A053B5" w:rsidP="00A053B5">
            <w:pPr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560" w:type="dxa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зачет</w:t>
            </w: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обычаи казаков. Уважение к старикам.</w:t>
            </w:r>
          </w:p>
        </w:tc>
        <w:tc>
          <w:tcPr>
            <w:tcW w:w="1275" w:type="dxa"/>
            <w:gridSpan w:val="3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01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701" w:type="dxa"/>
            <w:gridSpan w:val="2"/>
          </w:tcPr>
          <w:p w:rsidR="00A053B5" w:rsidRPr="0005272D" w:rsidRDefault="00A053B5" w:rsidP="00A053B5">
            <w:pPr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560" w:type="dxa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D77AA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Быт казачьей семьи.</w:t>
            </w:r>
          </w:p>
        </w:tc>
        <w:tc>
          <w:tcPr>
            <w:tcW w:w="1275" w:type="dxa"/>
            <w:gridSpan w:val="3"/>
          </w:tcPr>
          <w:p w:rsidR="00A053B5" w:rsidRPr="0005272D" w:rsidRDefault="00A053B5" w:rsidP="00D77AA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01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D77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701" w:type="dxa"/>
            <w:gridSpan w:val="2"/>
          </w:tcPr>
          <w:p w:rsidR="00A053B5" w:rsidRPr="0005272D" w:rsidRDefault="00A053B5" w:rsidP="00A053B5">
            <w:pPr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560" w:type="dxa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зачет</w:t>
            </w:r>
          </w:p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B5" w:rsidRPr="0005272D" w:rsidTr="00A053B5">
        <w:tc>
          <w:tcPr>
            <w:tcW w:w="425" w:type="dxa"/>
            <w:gridSpan w:val="2"/>
          </w:tcPr>
          <w:p w:rsidR="00A053B5" w:rsidRPr="0005272D" w:rsidRDefault="00A053B5" w:rsidP="003E29B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A053B5" w:rsidRPr="0005272D" w:rsidRDefault="00A053B5" w:rsidP="0019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Казачий фольклор. Песенная и танцевальная культура кубанских казаков.</w:t>
            </w:r>
          </w:p>
        </w:tc>
        <w:tc>
          <w:tcPr>
            <w:tcW w:w="1275" w:type="dxa"/>
            <w:gridSpan w:val="3"/>
          </w:tcPr>
          <w:p w:rsidR="00A053B5" w:rsidRPr="0005272D" w:rsidRDefault="00A053B5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01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карта</w:t>
            </w:r>
          </w:p>
        </w:tc>
        <w:tc>
          <w:tcPr>
            <w:tcW w:w="1701" w:type="dxa"/>
            <w:gridSpan w:val="2"/>
          </w:tcPr>
          <w:p w:rsidR="00A053B5" w:rsidRPr="0005272D" w:rsidRDefault="00A053B5" w:rsidP="00A053B5">
            <w:pPr>
              <w:spacing w:after="0" w:line="240" w:lineRule="auto"/>
              <w:ind w:left="-61" w:right="-9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Фонды школьного музея</w:t>
            </w:r>
          </w:p>
        </w:tc>
        <w:tc>
          <w:tcPr>
            <w:tcW w:w="1560" w:type="dxa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B5" w:rsidRPr="0005272D" w:rsidTr="00A053B5">
        <w:trPr>
          <w:trHeight w:val="770"/>
        </w:trPr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A053B5" w:rsidRPr="0005272D" w:rsidRDefault="00A053B5" w:rsidP="003E29B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A053B5" w:rsidRPr="0005272D" w:rsidRDefault="00A053B5" w:rsidP="00192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A053B5" w:rsidRPr="0005272D" w:rsidRDefault="00A053B5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53B5" w:rsidRPr="0005272D" w:rsidRDefault="00A053B5" w:rsidP="00A053B5">
            <w:pPr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560" w:type="dxa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B5" w:rsidRPr="0005272D" w:rsidTr="00A053B5">
        <w:tc>
          <w:tcPr>
            <w:tcW w:w="10632" w:type="dxa"/>
            <w:gridSpan w:val="11"/>
          </w:tcPr>
          <w:p w:rsidR="00A053B5" w:rsidRPr="0005272D" w:rsidRDefault="00A053B5" w:rsidP="00A053B5">
            <w:pPr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года обучения</w:t>
            </w:r>
          </w:p>
        </w:tc>
      </w:tr>
      <w:tr w:rsidR="00A053B5" w:rsidRPr="0005272D" w:rsidTr="0005272D">
        <w:tc>
          <w:tcPr>
            <w:tcW w:w="425" w:type="dxa"/>
            <w:gridSpan w:val="2"/>
          </w:tcPr>
          <w:p w:rsidR="00A053B5" w:rsidRPr="0005272D" w:rsidRDefault="00A053B5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ind w:right="-142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B5" w:rsidRPr="0005272D" w:rsidTr="0005272D">
        <w:trPr>
          <w:trHeight w:val="510"/>
        </w:trPr>
        <w:tc>
          <w:tcPr>
            <w:tcW w:w="425" w:type="dxa"/>
            <w:gridSpan w:val="2"/>
          </w:tcPr>
          <w:p w:rsidR="00A053B5" w:rsidRPr="0005272D" w:rsidRDefault="00A053B5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Система ценностей кубанского казачества.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Монографии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Метод. Пособия по археологии</w:t>
            </w:r>
          </w:p>
        </w:tc>
        <w:tc>
          <w:tcPr>
            <w:tcW w:w="1655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Фонды школьного музея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053B5" w:rsidRPr="0005272D" w:rsidTr="0005272D">
        <w:trPr>
          <w:trHeight w:val="359"/>
        </w:trPr>
        <w:tc>
          <w:tcPr>
            <w:tcW w:w="425" w:type="dxa"/>
            <w:gridSpan w:val="2"/>
          </w:tcPr>
          <w:p w:rsidR="00A053B5" w:rsidRPr="0005272D" w:rsidRDefault="00A053B5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napToGrid w:val="0"/>
              <w:spacing w:after="0" w:line="240" w:lineRule="auto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казаков.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Учётные карточки 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053B5" w:rsidRPr="0005272D" w:rsidRDefault="00A053B5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053B5" w:rsidRPr="0005272D" w:rsidTr="0005272D">
        <w:trPr>
          <w:trHeight w:val="407"/>
        </w:trPr>
        <w:tc>
          <w:tcPr>
            <w:tcW w:w="425" w:type="dxa"/>
            <w:gridSpan w:val="2"/>
          </w:tcPr>
          <w:p w:rsidR="00A053B5" w:rsidRPr="0005272D" w:rsidRDefault="00A053B5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napToGrid w:val="0"/>
              <w:spacing w:after="0" w:line="240" w:lineRule="auto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Казачья лента времени.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Дневники экспедиций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053B5" w:rsidRPr="0005272D" w:rsidRDefault="00A053B5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053B5" w:rsidRPr="0005272D" w:rsidTr="0005272D">
        <w:trPr>
          <w:trHeight w:val="491"/>
        </w:trPr>
        <w:tc>
          <w:tcPr>
            <w:tcW w:w="425" w:type="dxa"/>
            <w:gridSpan w:val="2"/>
          </w:tcPr>
          <w:p w:rsidR="00A053B5" w:rsidRPr="0005272D" w:rsidRDefault="00A053B5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Обычное право у казаков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Эвристический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Костюмы кубанского казачества</w:t>
            </w:r>
          </w:p>
        </w:tc>
        <w:tc>
          <w:tcPr>
            <w:tcW w:w="1655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Фонды школьного музея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</w:tr>
      <w:tr w:rsidR="00A053B5" w:rsidRPr="0005272D" w:rsidTr="0005272D">
        <w:trPr>
          <w:trHeight w:val="505"/>
        </w:trPr>
        <w:tc>
          <w:tcPr>
            <w:tcW w:w="425" w:type="dxa"/>
            <w:gridSpan w:val="2"/>
          </w:tcPr>
          <w:p w:rsidR="00A053B5" w:rsidRPr="0005272D" w:rsidRDefault="00A053B5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napToGrid w:val="0"/>
              <w:spacing w:after="0" w:line="240" w:lineRule="auto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Традиции и обычаи казаков. Казачья молодежь.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ind w:right="-142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  <w:p w:rsidR="00A053B5" w:rsidRPr="0005272D" w:rsidRDefault="00A053B5" w:rsidP="003E29B8">
            <w:pPr>
              <w:spacing w:after="0" w:line="240" w:lineRule="auto"/>
              <w:ind w:right="-142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Фонды школьного музея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</w:tr>
      <w:tr w:rsidR="00A053B5" w:rsidRPr="0005272D" w:rsidTr="0005272D">
        <w:trPr>
          <w:trHeight w:val="399"/>
        </w:trPr>
        <w:tc>
          <w:tcPr>
            <w:tcW w:w="425" w:type="dxa"/>
            <w:gridSpan w:val="2"/>
          </w:tcPr>
          <w:p w:rsidR="00A053B5" w:rsidRPr="0005272D" w:rsidRDefault="00A053B5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кубанских казаков. Обобщение. Практические занятия.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  <w:p w:rsidR="00A053B5" w:rsidRPr="0005272D" w:rsidRDefault="00A053B5" w:rsidP="003E29B8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написания работы</w:t>
            </w:r>
          </w:p>
        </w:tc>
        <w:tc>
          <w:tcPr>
            <w:tcW w:w="1655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тем для исследования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A053B5" w:rsidRPr="0005272D" w:rsidTr="0005272D">
        <w:trPr>
          <w:trHeight w:val="399"/>
        </w:trPr>
        <w:tc>
          <w:tcPr>
            <w:tcW w:w="425" w:type="dxa"/>
            <w:gridSpan w:val="2"/>
          </w:tcPr>
          <w:p w:rsidR="00A053B5" w:rsidRPr="0005272D" w:rsidRDefault="00A053B5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napToGrid w:val="0"/>
              <w:spacing w:after="0" w:line="240" w:lineRule="auto"/>
              <w:rPr>
                <w:rStyle w:val="44"/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учреждения Кубани для молодых казаков.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ind w:hanging="108"/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053B5" w:rsidRPr="0005272D" w:rsidRDefault="00A053B5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053B5" w:rsidRPr="0005272D" w:rsidTr="0005272D">
        <w:trPr>
          <w:trHeight w:val="399"/>
        </w:trPr>
        <w:tc>
          <w:tcPr>
            <w:tcW w:w="425" w:type="dxa"/>
            <w:gridSpan w:val="2"/>
          </w:tcPr>
          <w:p w:rsidR="00A053B5" w:rsidRPr="0005272D" w:rsidRDefault="00A053B5" w:rsidP="003E29B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snapToGrid w:val="0"/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ind w:hanging="108"/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559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A053B5" w:rsidRPr="0005272D" w:rsidRDefault="00A053B5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A053B5" w:rsidRPr="0005272D" w:rsidRDefault="00A053B5" w:rsidP="00192C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A053B5" w:rsidRPr="0005272D" w:rsidTr="00A053B5">
        <w:trPr>
          <w:trHeight w:val="490"/>
        </w:trPr>
        <w:tc>
          <w:tcPr>
            <w:tcW w:w="10632" w:type="dxa"/>
            <w:gridSpan w:val="11"/>
          </w:tcPr>
          <w:p w:rsidR="00A053B5" w:rsidRPr="0005272D" w:rsidRDefault="00A053B5" w:rsidP="00A053B5">
            <w:pPr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год обучения</w:t>
            </w:r>
          </w:p>
        </w:tc>
      </w:tr>
      <w:tr w:rsidR="00A053B5" w:rsidRPr="0005272D" w:rsidTr="0005272D">
        <w:trPr>
          <w:trHeight w:val="686"/>
        </w:trPr>
        <w:tc>
          <w:tcPr>
            <w:tcW w:w="425" w:type="dxa"/>
            <w:gridSpan w:val="2"/>
          </w:tcPr>
          <w:p w:rsidR="00A053B5" w:rsidRPr="0005272D" w:rsidRDefault="00A053B5" w:rsidP="003E29B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053B5" w:rsidRPr="0005272D" w:rsidRDefault="00A053B5" w:rsidP="00192C8D">
            <w:pPr>
              <w:pStyle w:val="a4"/>
              <w:ind w:left="0" w:right="-125"/>
              <w:rPr>
                <w:bCs/>
              </w:rPr>
            </w:pPr>
            <w:r w:rsidRPr="0005272D">
              <w:rPr>
                <w:bCs/>
              </w:rPr>
              <w:t xml:space="preserve">Введение </w:t>
            </w:r>
          </w:p>
        </w:tc>
        <w:tc>
          <w:tcPr>
            <w:tcW w:w="1241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A053B5" w:rsidRPr="0005272D" w:rsidRDefault="00A053B5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:rsidR="00A053B5" w:rsidRPr="0005272D" w:rsidRDefault="00A053B5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A053B5" w:rsidRPr="0005272D" w:rsidRDefault="00A053B5" w:rsidP="00A053B5">
            <w:pPr>
              <w:suppressAutoHyphens/>
              <w:snapToGrid w:val="0"/>
              <w:spacing w:after="0" w:line="240" w:lineRule="auto"/>
              <w:ind w:left="-6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23" w:rsidRPr="0005272D" w:rsidTr="0005272D">
        <w:trPr>
          <w:trHeight w:val="686"/>
        </w:trPr>
        <w:tc>
          <w:tcPr>
            <w:tcW w:w="425" w:type="dxa"/>
            <w:gridSpan w:val="2"/>
          </w:tcPr>
          <w:p w:rsidR="002E3323" w:rsidRPr="0005272D" w:rsidRDefault="002E3323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2E3323" w:rsidRPr="0005272D" w:rsidRDefault="002E3323" w:rsidP="00192C8D">
            <w:pPr>
              <w:pStyle w:val="a4"/>
              <w:ind w:left="0"/>
              <w:jc w:val="both"/>
            </w:pPr>
            <w:r w:rsidRPr="0005272D">
              <w:t>Духовные и жизненные ценности кубанских казаков.</w:t>
            </w:r>
          </w:p>
        </w:tc>
        <w:tc>
          <w:tcPr>
            <w:tcW w:w="1241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Экспозиции музея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E3323" w:rsidRPr="0005272D" w:rsidRDefault="002E3323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3" w:rsidRPr="0005272D" w:rsidRDefault="002E3323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проекта, тестирование</w:t>
            </w:r>
          </w:p>
        </w:tc>
      </w:tr>
      <w:tr w:rsidR="002E3323" w:rsidRPr="0005272D" w:rsidTr="0005272D">
        <w:trPr>
          <w:trHeight w:val="686"/>
        </w:trPr>
        <w:tc>
          <w:tcPr>
            <w:tcW w:w="425" w:type="dxa"/>
            <w:gridSpan w:val="2"/>
          </w:tcPr>
          <w:p w:rsidR="002E3323" w:rsidRPr="0005272D" w:rsidRDefault="002E3323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2E3323" w:rsidRPr="0005272D" w:rsidRDefault="002E3323" w:rsidP="00192C8D">
            <w:pPr>
              <w:pStyle w:val="a4"/>
              <w:ind w:left="0"/>
              <w:jc w:val="both"/>
            </w:pPr>
            <w:r w:rsidRPr="0005272D">
              <w:t>Несение казаками службы.</w:t>
            </w:r>
          </w:p>
        </w:tc>
        <w:tc>
          <w:tcPr>
            <w:tcW w:w="1241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Экспозиции музея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E3323" w:rsidRPr="0005272D" w:rsidRDefault="002E3323" w:rsidP="003E2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2E3323" w:rsidRPr="0005272D" w:rsidRDefault="002E3323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2E3323" w:rsidRPr="0005272D" w:rsidTr="0005272D">
        <w:trPr>
          <w:trHeight w:val="686"/>
        </w:trPr>
        <w:tc>
          <w:tcPr>
            <w:tcW w:w="425" w:type="dxa"/>
            <w:gridSpan w:val="2"/>
          </w:tcPr>
          <w:p w:rsidR="002E3323" w:rsidRPr="0005272D" w:rsidRDefault="002E3323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2E3323" w:rsidRPr="0005272D" w:rsidRDefault="002E3323" w:rsidP="00192C8D">
            <w:pPr>
              <w:pStyle w:val="a4"/>
              <w:ind w:left="0"/>
              <w:jc w:val="both"/>
            </w:pPr>
            <w:r w:rsidRPr="0005272D">
              <w:t>Традиции и обычаи кубанских казаков.</w:t>
            </w:r>
          </w:p>
        </w:tc>
        <w:tc>
          <w:tcPr>
            <w:tcW w:w="1241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2E3323" w:rsidRPr="0005272D" w:rsidRDefault="002E3323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2E3323" w:rsidRPr="0005272D" w:rsidRDefault="002E3323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</w:t>
            </w:r>
          </w:p>
        </w:tc>
      </w:tr>
      <w:tr w:rsidR="002E3323" w:rsidRPr="0005272D" w:rsidTr="0005272D">
        <w:trPr>
          <w:trHeight w:val="686"/>
        </w:trPr>
        <w:tc>
          <w:tcPr>
            <w:tcW w:w="425" w:type="dxa"/>
            <w:gridSpan w:val="2"/>
          </w:tcPr>
          <w:p w:rsidR="002E3323" w:rsidRPr="0005272D" w:rsidRDefault="002E3323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2E3323" w:rsidRPr="0005272D" w:rsidRDefault="002E3323" w:rsidP="00192C8D">
            <w:pPr>
              <w:pStyle w:val="a4"/>
              <w:ind w:left="0"/>
              <w:jc w:val="both"/>
            </w:pPr>
            <w:r w:rsidRPr="0005272D">
              <w:t>Поминовения казаков Кубанского казачьего войска.</w:t>
            </w:r>
          </w:p>
        </w:tc>
        <w:tc>
          <w:tcPr>
            <w:tcW w:w="1241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2E3323" w:rsidRPr="0005272D" w:rsidRDefault="002E3323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2E3323" w:rsidRPr="0005272D" w:rsidRDefault="002E3323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тестирование </w:t>
            </w:r>
          </w:p>
        </w:tc>
      </w:tr>
      <w:tr w:rsidR="002E3323" w:rsidRPr="0005272D" w:rsidTr="0005272D">
        <w:trPr>
          <w:trHeight w:val="273"/>
        </w:trPr>
        <w:tc>
          <w:tcPr>
            <w:tcW w:w="425" w:type="dxa"/>
            <w:gridSpan w:val="2"/>
          </w:tcPr>
          <w:p w:rsidR="002E3323" w:rsidRPr="0005272D" w:rsidRDefault="002E3323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2E3323" w:rsidRPr="0005272D" w:rsidRDefault="002E3323" w:rsidP="00192C8D">
            <w:pPr>
              <w:pStyle w:val="a4"/>
              <w:ind w:left="0"/>
              <w:jc w:val="both"/>
            </w:pPr>
            <w:r w:rsidRPr="0005272D">
              <w:t>Современное Кубанское казачье войско. Структура. Деятельность.</w:t>
            </w:r>
          </w:p>
        </w:tc>
        <w:tc>
          <w:tcPr>
            <w:tcW w:w="1241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2E3323" w:rsidRPr="0005272D" w:rsidRDefault="002E3323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23" w:rsidRPr="0005272D" w:rsidRDefault="002E3323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тестирование</w:t>
            </w:r>
          </w:p>
        </w:tc>
      </w:tr>
      <w:tr w:rsidR="002E3323" w:rsidRPr="0005272D" w:rsidTr="0005272D">
        <w:trPr>
          <w:trHeight w:val="686"/>
        </w:trPr>
        <w:tc>
          <w:tcPr>
            <w:tcW w:w="425" w:type="dxa"/>
            <w:gridSpan w:val="2"/>
          </w:tcPr>
          <w:p w:rsidR="002E3323" w:rsidRPr="0005272D" w:rsidRDefault="002E3323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2E3323" w:rsidRPr="0005272D" w:rsidRDefault="002E3323" w:rsidP="00192C8D">
            <w:pPr>
              <w:pStyle w:val="a4"/>
              <w:ind w:left="0"/>
              <w:jc w:val="both"/>
            </w:pPr>
            <w:r w:rsidRPr="0005272D">
              <w:t>Профессиональные образовательные учреждения Кубани для молодых казаков.</w:t>
            </w:r>
          </w:p>
        </w:tc>
        <w:tc>
          <w:tcPr>
            <w:tcW w:w="1241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2E3323" w:rsidRPr="0005272D" w:rsidRDefault="002E3323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2E3323" w:rsidRPr="0005272D" w:rsidRDefault="002E3323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2E3323" w:rsidRPr="0005272D" w:rsidTr="0005272D">
        <w:trPr>
          <w:trHeight w:val="686"/>
        </w:trPr>
        <w:tc>
          <w:tcPr>
            <w:tcW w:w="425" w:type="dxa"/>
            <w:gridSpan w:val="2"/>
          </w:tcPr>
          <w:p w:rsidR="002E3323" w:rsidRPr="0005272D" w:rsidRDefault="002E3323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2E3323" w:rsidRPr="0005272D" w:rsidRDefault="002E3323" w:rsidP="00192C8D">
            <w:pPr>
              <w:pStyle w:val="a4"/>
              <w:ind w:left="0"/>
              <w:jc w:val="both"/>
            </w:pPr>
            <w:r w:rsidRPr="0005272D">
              <w:t>Традиционная культура кубанских казаков. Обобщение. Практические занятия.</w:t>
            </w:r>
          </w:p>
        </w:tc>
        <w:tc>
          <w:tcPr>
            <w:tcW w:w="1241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2E3323" w:rsidRPr="0005272D" w:rsidRDefault="002E3323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2E3323" w:rsidRPr="0005272D" w:rsidRDefault="002E3323" w:rsidP="00192C8D">
            <w:pPr>
              <w:suppressAutoHyphens/>
              <w:snapToGrid w:val="0"/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E3323" w:rsidRPr="0005272D" w:rsidTr="0005272D">
        <w:trPr>
          <w:trHeight w:val="686"/>
        </w:trPr>
        <w:tc>
          <w:tcPr>
            <w:tcW w:w="425" w:type="dxa"/>
            <w:gridSpan w:val="2"/>
          </w:tcPr>
          <w:p w:rsidR="002E3323" w:rsidRPr="0005272D" w:rsidRDefault="002E3323" w:rsidP="003E29B8">
            <w:pPr>
              <w:pStyle w:val="a4"/>
              <w:numPr>
                <w:ilvl w:val="0"/>
                <w:numId w:val="20"/>
              </w:numPr>
              <w:suppressAutoHyphens/>
              <w:ind w:left="0" w:right="-108" w:firstLine="0"/>
              <w:jc w:val="both"/>
              <w:rPr>
                <w:bCs/>
              </w:rPr>
            </w:pPr>
          </w:p>
        </w:tc>
        <w:tc>
          <w:tcPr>
            <w:tcW w:w="2411" w:type="dxa"/>
          </w:tcPr>
          <w:p w:rsidR="002E3323" w:rsidRPr="0005272D" w:rsidRDefault="002E3323" w:rsidP="00192C8D">
            <w:pPr>
              <w:pStyle w:val="30"/>
              <w:shd w:val="clear" w:color="auto" w:fill="auto"/>
              <w:tabs>
                <w:tab w:val="left" w:pos="9498"/>
              </w:tabs>
              <w:spacing w:before="0" w:after="0" w:line="240" w:lineRule="auto"/>
              <w:ind w:right="-125"/>
              <w:jc w:val="left"/>
              <w:rPr>
                <w:i w:val="0"/>
                <w:sz w:val="24"/>
                <w:szCs w:val="24"/>
              </w:rPr>
            </w:pPr>
            <w:r w:rsidRPr="0005272D">
              <w:rPr>
                <w:i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41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</w:t>
            </w:r>
          </w:p>
        </w:tc>
        <w:tc>
          <w:tcPr>
            <w:tcW w:w="1735" w:type="dxa"/>
            <w:gridSpan w:val="2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</w:p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559" w:type="dxa"/>
          </w:tcPr>
          <w:p w:rsidR="002E3323" w:rsidRPr="0005272D" w:rsidRDefault="002E3323" w:rsidP="003E2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</w:t>
            </w:r>
          </w:p>
        </w:tc>
        <w:tc>
          <w:tcPr>
            <w:tcW w:w="1655" w:type="dxa"/>
          </w:tcPr>
          <w:p w:rsidR="002E3323" w:rsidRPr="0005272D" w:rsidRDefault="002E3323" w:rsidP="003E2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5272D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</w:p>
        </w:tc>
        <w:tc>
          <w:tcPr>
            <w:tcW w:w="1606" w:type="dxa"/>
            <w:gridSpan w:val="2"/>
          </w:tcPr>
          <w:p w:rsidR="002E3323" w:rsidRPr="0005272D" w:rsidRDefault="002E3323" w:rsidP="00192C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3E29B8" w:rsidRPr="0005272D" w:rsidRDefault="003E29B8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</w:p>
    <w:p w:rsidR="00EF5FAB" w:rsidRPr="0005272D" w:rsidRDefault="00EF5FAB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05272D">
        <w:rPr>
          <w:sz w:val="28"/>
          <w:szCs w:val="28"/>
        </w:rPr>
        <w:t>Преподавание «</w:t>
      </w:r>
      <w:r w:rsidR="00EB0945" w:rsidRPr="0005272D">
        <w:rPr>
          <w:sz w:val="28"/>
          <w:szCs w:val="28"/>
        </w:rPr>
        <w:t>Традиционной культуры</w:t>
      </w:r>
      <w:r w:rsidR="00D77AAD" w:rsidRPr="0005272D">
        <w:rPr>
          <w:sz w:val="28"/>
          <w:szCs w:val="28"/>
        </w:rPr>
        <w:t xml:space="preserve"> </w:t>
      </w:r>
      <w:r w:rsidRPr="0005272D">
        <w:rPr>
          <w:sz w:val="28"/>
          <w:szCs w:val="28"/>
        </w:rPr>
        <w:t xml:space="preserve">кубанского казачества» в классах казачьей направленности предполагает, как минимум, три условно выделяемых </w:t>
      </w:r>
      <w:r w:rsidRPr="0005272D">
        <w:rPr>
          <w:rStyle w:val="a7"/>
          <w:color w:val="auto"/>
          <w:sz w:val="28"/>
          <w:szCs w:val="28"/>
        </w:rPr>
        <w:t>уровня познавательной работы учащихся</w:t>
      </w:r>
      <w:r w:rsidRPr="0005272D">
        <w:rPr>
          <w:sz w:val="28"/>
          <w:szCs w:val="28"/>
        </w:rPr>
        <w:t>(в реальной педагогической практике они органически связаны друг с другом, составляют единое «поле» познавательной деятельности школьников):</w:t>
      </w:r>
    </w:p>
    <w:p w:rsidR="00EF5FAB" w:rsidRPr="0005272D" w:rsidRDefault="00EF5FAB" w:rsidP="00EF5FAB">
      <w:pPr>
        <w:pStyle w:val="21"/>
        <w:numPr>
          <w:ilvl w:val="0"/>
          <w:numId w:val="2"/>
        </w:numPr>
        <w:shd w:val="clear" w:color="auto" w:fill="auto"/>
        <w:tabs>
          <w:tab w:val="left" w:pos="750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05272D">
        <w:rPr>
          <w:sz w:val="28"/>
          <w:szCs w:val="28"/>
        </w:rPr>
        <w:t>получение учащимися «готовых» знаний со слов учителя;</w:t>
      </w:r>
    </w:p>
    <w:p w:rsidR="00EF5FAB" w:rsidRPr="0005272D" w:rsidRDefault="00EF5FAB" w:rsidP="00EF5FAB">
      <w:pPr>
        <w:pStyle w:val="21"/>
        <w:numPr>
          <w:ilvl w:val="0"/>
          <w:numId w:val="2"/>
        </w:numPr>
        <w:shd w:val="clear" w:color="auto" w:fill="auto"/>
        <w:tabs>
          <w:tab w:val="left" w:pos="745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05272D">
        <w:rPr>
          <w:sz w:val="28"/>
          <w:szCs w:val="28"/>
        </w:rPr>
        <w:t>самостоятельное приобретение знаний, обеспечивающее условия для более активной познавательной работы учащихся (школьники в процессе учебного исследования делают «открытия для себя», то есть фактически открывают заново уже известные факты и события прошлого, явления и закономерности окружающей жизни);</w:t>
      </w:r>
    </w:p>
    <w:p w:rsidR="00EF5FAB" w:rsidRPr="0005272D" w:rsidRDefault="00EF5FAB" w:rsidP="00EF5FAB">
      <w:pPr>
        <w:pStyle w:val="21"/>
        <w:numPr>
          <w:ilvl w:val="0"/>
          <w:numId w:val="2"/>
        </w:numPr>
        <w:shd w:val="clear" w:color="auto" w:fill="auto"/>
        <w:tabs>
          <w:tab w:val="left" w:pos="740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05272D">
        <w:rPr>
          <w:sz w:val="28"/>
          <w:szCs w:val="28"/>
        </w:rPr>
        <w:t>углубленный исследовательский поиск, представляющий научный интерес (ученики фактически выступают в роли «юных ученых» — исследователей). Наиболее эффективная форма организации этого уровня познавательной работы учащихся - проектная деятельность, которая осуществляется членами кружков.</w:t>
      </w:r>
    </w:p>
    <w:p w:rsidR="00EF5FAB" w:rsidRPr="0005272D" w:rsidRDefault="00EF5FAB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proofErr w:type="gramStart"/>
      <w:r w:rsidRPr="0005272D">
        <w:rPr>
          <w:sz w:val="28"/>
          <w:szCs w:val="28"/>
        </w:rPr>
        <w:t>Преподавателю необходимо четко различать и держать в поле зрения все эти уровни, видеть их различия и связи, пути перехода от элементарных форм работы к более сложным (от V к IX классу).</w:t>
      </w:r>
      <w:proofErr w:type="gramEnd"/>
      <w:r w:rsidRPr="0005272D">
        <w:rPr>
          <w:sz w:val="28"/>
          <w:szCs w:val="28"/>
        </w:rPr>
        <w:t xml:space="preserve"> Это важное условие эффективного использования настоящей программы в процессе формирования основных компетенций учащихся в результате изучения курса.</w:t>
      </w:r>
    </w:p>
    <w:p w:rsidR="00EF5FAB" w:rsidRPr="0005272D" w:rsidRDefault="00EF5FAB" w:rsidP="00EF5FAB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05272D">
        <w:rPr>
          <w:sz w:val="28"/>
          <w:szCs w:val="28"/>
        </w:rPr>
        <w:t xml:space="preserve">Одна из главных задач учителя - на материале курса формировать </w:t>
      </w:r>
      <w:r w:rsidRPr="0005272D">
        <w:rPr>
          <w:rStyle w:val="a7"/>
          <w:color w:val="auto"/>
          <w:sz w:val="28"/>
          <w:szCs w:val="28"/>
        </w:rPr>
        <w:t>основные компетенции учащихся</w:t>
      </w:r>
      <w:proofErr w:type="gramStart"/>
      <w:r w:rsidRPr="0005272D">
        <w:rPr>
          <w:rStyle w:val="a7"/>
          <w:color w:val="auto"/>
          <w:sz w:val="28"/>
          <w:szCs w:val="28"/>
        </w:rPr>
        <w:t>,</w:t>
      </w:r>
      <w:r w:rsidRPr="0005272D">
        <w:rPr>
          <w:sz w:val="28"/>
          <w:szCs w:val="28"/>
        </w:rPr>
        <w:t>к</w:t>
      </w:r>
      <w:proofErr w:type="gramEnd"/>
      <w:r w:rsidRPr="0005272D">
        <w:rPr>
          <w:sz w:val="28"/>
          <w:szCs w:val="28"/>
        </w:rPr>
        <w:t xml:space="preserve"> которым относятся:</w:t>
      </w:r>
    </w:p>
    <w:p w:rsidR="00EF5FAB" w:rsidRPr="0005272D" w:rsidRDefault="00EF5FAB" w:rsidP="00EF5FAB">
      <w:pPr>
        <w:pStyle w:val="30"/>
        <w:numPr>
          <w:ilvl w:val="0"/>
          <w:numId w:val="3"/>
        </w:numPr>
        <w:shd w:val="clear" w:color="auto" w:fill="auto"/>
        <w:tabs>
          <w:tab w:val="left" w:pos="733"/>
          <w:tab w:val="left" w:pos="9498"/>
        </w:tabs>
        <w:spacing w:before="0" w:after="0" w:line="240" w:lineRule="auto"/>
        <w:ind w:right="-141"/>
        <w:jc w:val="both"/>
        <w:rPr>
          <w:sz w:val="28"/>
          <w:szCs w:val="28"/>
        </w:rPr>
      </w:pPr>
      <w:r w:rsidRPr="0005272D">
        <w:rPr>
          <w:sz w:val="28"/>
          <w:szCs w:val="28"/>
        </w:rPr>
        <w:t>ключевые интеллектуальные умения:</w:t>
      </w:r>
    </w:p>
    <w:p w:rsidR="00EF5FAB" w:rsidRPr="0005272D" w:rsidRDefault="00EF5FAB" w:rsidP="00EF5FAB">
      <w:pPr>
        <w:pStyle w:val="21"/>
        <w:shd w:val="clear" w:color="auto" w:fill="auto"/>
        <w:tabs>
          <w:tab w:val="left" w:pos="757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05272D">
        <w:rPr>
          <w:sz w:val="28"/>
          <w:szCs w:val="28"/>
        </w:rPr>
        <w:lastRenderedPageBreak/>
        <w:t>а)</w:t>
      </w:r>
      <w:r w:rsidRPr="0005272D">
        <w:rPr>
          <w:sz w:val="28"/>
          <w:szCs w:val="28"/>
        </w:rPr>
        <w:tab/>
        <w:t>постановка проблемы;</w:t>
      </w:r>
    </w:p>
    <w:p w:rsidR="00EF5FAB" w:rsidRPr="0005272D" w:rsidRDefault="00EF5FAB" w:rsidP="00EF5FAB">
      <w:pPr>
        <w:pStyle w:val="21"/>
        <w:shd w:val="clear" w:color="auto" w:fill="auto"/>
        <w:tabs>
          <w:tab w:val="left" w:pos="567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05272D">
        <w:rPr>
          <w:sz w:val="28"/>
          <w:szCs w:val="28"/>
        </w:rPr>
        <w:t>б)</w:t>
      </w:r>
      <w:r w:rsidRPr="0005272D">
        <w:rPr>
          <w:sz w:val="28"/>
          <w:szCs w:val="28"/>
        </w:rPr>
        <w:tab/>
        <w:t>работа с информацией (поиск, анализ, организация, обоб</w:t>
      </w:r>
      <w:r w:rsidRPr="0005272D">
        <w:rPr>
          <w:sz w:val="28"/>
          <w:szCs w:val="28"/>
        </w:rPr>
        <w:softHyphen/>
        <w:t>щение, представление, передача);</w:t>
      </w:r>
    </w:p>
    <w:p w:rsidR="00EF5FAB" w:rsidRPr="0005272D" w:rsidRDefault="00EF5FAB" w:rsidP="00EF5FAB">
      <w:pPr>
        <w:pStyle w:val="21"/>
        <w:shd w:val="clear" w:color="auto" w:fill="auto"/>
        <w:tabs>
          <w:tab w:val="left" w:pos="555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05272D">
        <w:rPr>
          <w:sz w:val="28"/>
          <w:szCs w:val="28"/>
        </w:rPr>
        <w:t>в)</w:t>
      </w:r>
      <w:r w:rsidRPr="0005272D">
        <w:rPr>
          <w:sz w:val="28"/>
          <w:szCs w:val="28"/>
        </w:rPr>
        <w:tab/>
        <w:t>планирование работы;</w:t>
      </w:r>
    </w:p>
    <w:p w:rsidR="00EF5FAB" w:rsidRPr="0005272D" w:rsidRDefault="00EF5FAB" w:rsidP="00EF5FAB">
      <w:pPr>
        <w:pStyle w:val="21"/>
        <w:shd w:val="clear" w:color="auto" w:fill="auto"/>
        <w:tabs>
          <w:tab w:val="left" w:pos="567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05272D">
        <w:rPr>
          <w:sz w:val="28"/>
          <w:szCs w:val="28"/>
        </w:rPr>
        <w:t>г)</w:t>
      </w:r>
      <w:r w:rsidRPr="0005272D">
        <w:rPr>
          <w:sz w:val="28"/>
          <w:szCs w:val="28"/>
        </w:rPr>
        <w:tab/>
        <w:t>выдвижение и проверка гипотез, проектирование процессов и явлений;</w:t>
      </w:r>
    </w:p>
    <w:p w:rsidR="00EF5FAB" w:rsidRPr="0005272D" w:rsidRDefault="00EF5FAB" w:rsidP="00EF5FAB">
      <w:pPr>
        <w:pStyle w:val="21"/>
        <w:shd w:val="clear" w:color="auto" w:fill="auto"/>
        <w:tabs>
          <w:tab w:val="left" w:pos="577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05272D">
        <w:rPr>
          <w:sz w:val="28"/>
          <w:szCs w:val="28"/>
        </w:rPr>
        <w:t>д)</w:t>
      </w:r>
      <w:r w:rsidRPr="0005272D">
        <w:rPr>
          <w:sz w:val="28"/>
          <w:szCs w:val="28"/>
        </w:rPr>
        <w:tab/>
        <w:t>рассуждение: вынесение и аргументация суждений, выявление или указание их границ;</w:t>
      </w:r>
    </w:p>
    <w:p w:rsidR="00EF5FAB" w:rsidRPr="0005272D" w:rsidRDefault="00EF5FAB" w:rsidP="00EF5FAB">
      <w:pPr>
        <w:pStyle w:val="21"/>
        <w:shd w:val="clear" w:color="auto" w:fill="auto"/>
        <w:tabs>
          <w:tab w:val="left" w:pos="546"/>
          <w:tab w:val="left" w:pos="9498"/>
        </w:tabs>
        <w:spacing w:before="0" w:line="240" w:lineRule="auto"/>
        <w:ind w:right="-141"/>
        <w:rPr>
          <w:sz w:val="28"/>
          <w:szCs w:val="28"/>
        </w:rPr>
      </w:pPr>
      <w:r w:rsidRPr="0005272D">
        <w:rPr>
          <w:sz w:val="28"/>
          <w:szCs w:val="28"/>
        </w:rPr>
        <w:t>е)</w:t>
      </w:r>
      <w:r w:rsidRPr="0005272D">
        <w:rPr>
          <w:sz w:val="28"/>
          <w:szCs w:val="28"/>
        </w:rPr>
        <w:tab/>
        <w:t>оценка (самооценка) и коррекция;</w:t>
      </w:r>
    </w:p>
    <w:p w:rsidR="00EF5FAB" w:rsidRPr="0005272D" w:rsidRDefault="00EF5FAB" w:rsidP="00EF5FAB">
      <w:pPr>
        <w:pStyle w:val="30"/>
        <w:numPr>
          <w:ilvl w:val="0"/>
          <w:numId w:val="3"/>
        </w:numPr>
        <w:shd w:val="clear" w:color="auto" w:fill="auto"/>
        <w:tabs>
          <w:tab w:val="left" w:pos="702"/>
          <w:tab w:val="left" w:pos="9498"/>
        </w:tabs>
        <w:spacing w:before="0" w:after="0" w:line="240" w:lineRule="auto"/>
        <w:ind w:right="-141"/>
        <w:jc w:val="both"/>
        <w:rPr>
          <w:sz w:val="28"/>
          <w:szCs w:val="28"/>
        </w:rPr>
      </w:pPr>
      <w:r w:rsidRPr="0005272D">
        <w:rPr>
          <w:sz w:val="28"/>
          <w:szCs w:val="28"/>
        </w:rPr>
        <w:t>универсальные способы деятельности, способы познания и взаимодействия;</w:t>
      </w:r>
    </w:p>
    <w:p w:rsidR="00EF5FAB" w:rsidRPr="0005272D" w:rsidRDefault="00EF5FAB" w:rsidP="00EF5FAB">
      <w:pPr>
        <w:pStyle w:val="30"/>
        <w:numPr>
          <w:ilvl w:val="0"/>
          <w:numId w:val="3"/>
        </w:numPr>
        <w:shd w:val="clear" w:color="auto" w:fill="auto"/>
        <w:tabs>
          <w:tab w:val="left" w:pos="745"/>
          <w:tab w:val="left" w:pos="9498"/>
        </w:tabs>
        <w:spacing w:before="0" w:after="0" w:line="240" w:lineRule="auto"/>
        <w:ind w:right="-141"/>
        <w:jc w:val="both"/>
        <w:rPr>
          <w:sz w:val="28"/>
          <w:szCs w:val="28"/>
        </w:rPr>
      </w:pPr>
      <w:r w:rsidRPr="0005272D">
        <w:rPr>
          <w:sz w:val="28"/>
          <w:szCs w:val="28"/>
        </w:rPr>
        <w:t>базовые структурообразующие знания, общее представление о системе знаний;</w:t>
      </w:r>
    </w:p>
    <w:p w:rsidR="00EF5FAB" w:rsidRPr="0005272D" w:rsidRDefault="00EF5FAB" w:rsidP="00EF5FAB">
      <w:pPr>
        <w:pStyle w:val="30"/>
        <w:numPr>
          <w:ilvl w:val="0"/>
          <w:numId w:val="3"/>
        </w:numPr>
        <w:shd w:val="clear" w:color="auto" w:fill="auto"/>
        <w:tabs>
          <w:tab w:val="left" w:pos="722"/>
          <w:tab w:val="left" w:pos="9498"/>
        </w:tabs>
        <w:spacing w:before="0" w:after="0" w:line="240" w:lineRule="auto"/>
        <w:ind w:right="-141"/>
        <w:jc w:val="both"/>
        <w:rPr>
          <w:sz w:val="28"/>
          <w:szCs w:val="28"/>
        </w:rPr>
      </w:pPr>
      <w:r w:rsidRPr="0005272D">
        <w:rPr>
          <w:sz w:val="28"/>
          <w:szCs w:val="28"/>
        </w:rPr>
        <w:t>социальный опыт;</w:t>
      </w:r>
    </w:p>
    <w:p w:rsidR="00EF5FAB" w:rsidRPr="0005272D" w:rsidRDefault="00EF5FAB" w:rsidP="00EF5FAB">
      <w:pPr>
        <w:pStyle w:val="30"/>
        <w:numPr>
          <w:ilvl w:val="0"/>
          <w:numId w:val="3"/>
        </w:numPr>
        <w:shd w:val="clear" w:color="auto" w:fill="auto"/>
        <w:tabs>
          <w:tab w:val="left" w:pos="745"/>
          <w:tab w:val="left" w:pos="9498"/>
        </w:tabs>
        <w:spacing w:before="0" w:after="0" w:line="240" w:lineRule="auto"/>
        <w:ind w:right="-141"/>
        <w:jc w:val="both"/>
        <w:rPr>
          <w:sz w:val="28"/>
          <w:szCs w:val="28"/>
        </w:rPr>
      </w:pPr>
      <w:r w:rsidRPr="0005272D">
        <w:rPr>
          <w:sz w:val="28"/>
          <w:szCs w:val="28"/>
        </w:rPr>
        <w:t>адекватная самооценка собственной (освоенной) системы знаний.</w:t>
      </w:r>
    </w:p>
    <w:p w:rsidR="00EF5FAB" w:rsidRPr="0005272D" w:rsidRDefault="00EF5FAB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05272D">
        <w:rPr>
          <w:sz w:val="28"/>
          <w:szCs w:val="28"/>
        </w:rPr>
        <w:t>Комплекс используемых педагогом и учащимися приемов и методов зависит от возраста школьников, уровня их подготовки, цели занятия, задач проводимой работы.</w:t>
      </w:r>
    </w:p>
    <w:p w:rsidR="00EF5FAB" w:rsidRPr="0005272D" w:rsidRDefault="00EF5FAB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05272D">
        <w:rPr>
          <w:sz w:val="28"/>
          <w:szCs w:val="28"/>
        </w:rPr>
        <w:t xml:space="preserve">В планировании учебных занятий должны сочетаться лекции учителя, экскурсии в музеи, сообщения учащихся, их самостоятельная работа с книгой и документами, практикумы с широкой организацией обучения на основе диалога. Именно изучение данного курса (в силу его доступности, непосредственной близости к учащимся) предоставляет большие возможности для групповых исследований, диспутов, дискуссий. В частности, возможно сочетание письменных источников и свидетельств современников </w:t>
      </w:r>
      <w:r w:rsidRPr="0005272D">
        <w:rPr>
          <w:rStyle w:val="a7"/>
          <w:color w:val="auto"/>
          <w:sz w:val="28"/>
          <w:szCs w:val="28"/>
        </w:rPr>
        <w:t xml:space="preserve">(использование так называемой «устной истории»; сегодня, в условиях демократизации всех сфер общественной жизни, открываются в этом плане большие возможности). </w:t>
      </w:r>
      <w:r w:rsidRPr="0005272D">
        <w:rPr>
          <w:sz w:val="28"/>
          <w:szCs w:val="28"/>
        </w:rPr>
        <w:t>Не менее значимой представляется выработка в процессе диалога нравственной оценки событий, деятельности человека в исто</w:t>
      </w:r>
      <w:r w:rsidRPr="0005272D">
        <w:rPr>
          <w:sz w:val="28"/>
          <w:szCs w:val="28"/>
        </w:rPr>
        <w:softHyphen/>
        <w:t>рии. Это важно в сельской школе и школах «малых городов», где сама обстановка многолетнего проживания нескольких семейных поколений казаков в данной местности способствует бережному отношению к традициям, сохранению вертикальных семейных связей. При этом значимой представляется выработка в процессе диалога нравственной оценки событий и деятельности человека в истории.</w:t>
      </w:r>
    </w:p>
    <w:p w:rsidR="00EF5FAB" w:rsidRPr="0005272D" w:rsidRDefault="00EF5FAB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05272D">
        <w:rPr>
          <w:sz w:val="28"/>
          <w:szCs w:val="28"/>
        </w:rPr>
        <w:t xml:space="preserve">Целесообразно проведение экскурсий и осмотров памятников истории и культуры кубанского казачества, «круглых столов» и т.п. Занятия могут проводиться на базе государственных и общественных музеев, архивов и </w:t>
      </w:r>
      <w:r w:rsidR="00001255" w:rsidRPr="0005272D">
        <w:rPr>
          <w:sz w:val="28"/>
          <w:szCs w:val="28"/>
        </w:rPr>
        <w:t>книгохранилищ с привлечением старожилов</w:t>
      </w:r>
      <w:r w:rsidRPr="0005272D">
        <w:rPr>
          <w:sz w:val="28"/>
          <w:szCs w:val="28"/>
        </w:rPr>
        <w:t xml:space="preserve"> и актива местных казачьих организаций, а также ученых и краеведов. Особое внимание следует уделить органи</w:t>
      </w:r>
      <w:r w:rsidRPr="0005272D">
        <w:rPr>
          <w:sz w:val="28"/>
          <w:szCs w:val="28"/>
        </w:rPr>
        <w:softHyphen/>
        <w:t>зации и функционированию школьных музеев, которые должны стать главной базой практической деятельности школьников, изучающих историю кубанского казачества.</w:t>
      </w:r>
    </w:p>
    <w:p w:rsidR="00EF5FAB" w:rsidRPr="0005272D" w:rsidRDefault="00EF5FAB" w:rsidP="00D77AAD">
      <w:pPr>
        <w:pStyle w:val="21"/>
        <w:shd w:val="clear" w:color="auto" w:fill="auto"/>
        <w:tabs>
          <w:tab w:val="left" w:pos="9498"/>
        </w:tabs>
        <w:spacing w:before="0" w:line="240" w:lineRule="auto"/>
        <w:ind w:right="-141" w:firstLine="851"/>
        <w:rPr>
          <w:sz w:val="28"/>
          <w:szCs w:val="28"/>
        </w:rPr>
      </w:pPr>
      <w:r w:rsidRPr="0005272D">
        <w:rPr>
          <w:sz w:val="28"/>
          <w:szCs w:val="28"/>
        </w:rPr>
        <w:t xml:space="preserve">Залог успеха в работе по настоящей программе в том, чтобы занятия были пронизаны творческим началом, инициативой учащихся, исследованиями, эмоциональным накалом; чтобы ученики постоянно обращались к различным </w:t>
      </w:r>
      <w:r w:rsidRPr="0005272D">
        <w:rPr>
          <w:sz w:val="28"/>
          <w:szCs w:val="28"/>
        </w:rPr>
        <w:lastRenderedPageBreak/>
        <w:t>методам раскрытия того или иного явления, учились участвовать в диалоге, активно участвовать в возрождении и обновлении прогрессивных культурных традиций казаков Кубани.</w:t>
      </w:r>
    </w:p>
    <w:p w:rsidR="00EF5FAB" w:rsidRPr="0005272D" w:rsidRDefault="00EF5FAB" w:rsidP="00D35828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sz w:val="28"/>
          <w:szCs w:val="28"/>
        </w:rPr>
      </w:pPr>
    </w:p>
    <w:p w:rsidR="00EF5FAB" w:rsidRPr="0005272D" w:rsidRDefault="00695C26" w:rsidP="00EF5FAB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05272D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2.6. </w:t>
      </w:r>
      <w:r w:rsidR="00EF5FAB" w:rsidRPr="0005272D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Используемая литература</w:t>
      </w:r>
    </w:p>
    <w:p w:rsidR="00EF5FAB" w:rsidRPr="0005272D" w:rsidRDefault="00EF5FAB" w:rsidP="00EF5FAB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О.В. Матвеев Учебник по истории кубанского казачества 5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2007 г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В.Н.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, Б.Е. Фролов Учебник по истории кубанского казачества 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6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2008 г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В.Н.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, О.В.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Учебник по истории кубанского казачества 7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2009 г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О.В. Матвеев Учебник по истории кубанского казачества 8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2009 г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П.П. Матющенко, В.И. Черный Учебник по истории кубанского казачества 9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2010 г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Н.А. Корсакова, Б.Е. Фролов «Регалии и реликвии Кубанского казачьего войска». Краснодар,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2013 г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П.З. Фролов «Казачья доля», Краснодар,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2014 г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О.В. Матвеев, Б.Е. Фролов «Боевая слава кубанского казачества». Краснодар,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2012 г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Казачий авангард, Краснодар,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2016 г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Кубанские казаки снова на Красной площади 1945-2015 гг.</w:t>
      </w:r>
      <w:proofErr w:type="gram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,</w:t>
      </w:r>
      <w:proofErr w:type="gram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Краснодар,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2015 г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Большая кубанская энциклопедия. Биографический энцикло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педический словарь. Краснодар, 2005.</w:t>
      </w:r>
      <w:r w:rsidRPr="0005272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Летопись Кубанского казачьего войска. 1696 -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2006 г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.г. Крас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нодар, 2006.;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Щербина Ф.А. История Кубанского казачьего войска. Ре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принтное издание. Краснодар, 1992. Т. 1</w:t>
      </w:r>
      <w:r w:rsidRPr="0005272D">
        <w:rPr>
          <w:rFonts w:ascii="Times New Roman" w:eastAsia="Times New Roman" w:hAnsi="Times New Roman" w:cs="Times New Roman"/>
          <w:b/>
          <w:iCs/>
          <w:sz w:val="18"/>
          <w:szCs w:val="28"/>
          <w:lang w:eastAsia="en-US"/>
        </w:rPr>
        <w:t xml:space="preserve"> - 2.</w:t>
      </w:r>
      <w:proofErr w:type="gramStart"/>
      <w:r w:rsidRPr="0005272D">
        <w:rPr>
          <w:rFonts w:ascii="Times New Roman" w:eastAsia="Times New Roman" w:hAnsi="Times New Roman" w:cs="Times New Roman"/>
          <w:b/>
          <w:iCs/>
          <w:sz w:val="18"/>
          <w:szCs w:val="28"/>
          <w:lang w:eastAsia="en-US"/>
        </w:rPr>
        <w:t xml:space="preserve"> ;</w:t>
      </w:r>
      <w:proofErr w:type="gramEnd"/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Буклеты «Отчет атамана Кубанского казачьего войска» (2011 – 2015 гг.)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Законодательство Российской Федерации и Краснодарского края в отношении казачества;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Энциклопедический словарь по истории Кубани с древнейших времен до октября 1917 года. Краснодар, 1997;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В.Н. Неустрашимый генерал. Краснодар, 2001.;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В.Н. Кубанские исторические хроники. Краснодар, 2005.;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О.В. Донское и кубанское казачество в эмиграции (1920-1939 гг.). Краснодар, 1997.;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Очерки истории Кубани с древнейших времен по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1920 г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. Под ред. проф. В.Н.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Ратушняка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Краснодар, 1996.;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В.Н: История Кубани с древнейших времен до конца XIX в. Учебник для 10 классов. Краснодар, 2000.;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Ратушняк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В.Н. Сельскохозяйственное производство Север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ного Кавказа в конце XIX— начале XX века. Ростов-на-Дону, 1989.;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 xml:space="preserve">Очерки традиционной культуры казачества России. Под ред. Н.И. Бондаря. Т.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1. М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. — Краснодар, 2002; Т.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2. М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— Краснодар, 2005;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Бондарь Н.И. Традиционная культура кубанского казачества. Краснодар, 1999;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Бондарь Н.И. Календарные праздники и обряды кубанского казачества. Краснодар, 2003;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Бондарь Н.И. Кубанское казачество (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этносоциальный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ас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пект) //Кубанское казачество: история, этнография, фольклор. М., 1995;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Бардадым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В.П. Ратная доблесть кубанцев. Краснодар, 1993;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Бардадым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 Радетели земли Кубанской. Краснодар, 1998;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Бардадым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 Замечательные кубанцы. Краснодар, 2002;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Матвеев О.В. Слово о кубанском казачестве. Краснодар, 1995;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Матвеев О.В., Фролов Б.Е. «В вечное сохранение и напомина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ние славных имен». (К 100-летию пожалования Вечных шефов первоочередным полкам Кубанского казачьего войска.) Красно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дар, 2005;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Матвеев О.В., Фролов Б.Е. Очерки форменной одежды ку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 xml:space="preserve">банских казаков (конец XVIII </w:t>
      </w:r>
      <w:smartTag w:uri="urn:schemas-microsoft-com:office:smarttags" w:element="metricconverter">
        <w:smartTagPr>
          <w:attr w:name="ProductID" w:val="-1917 г"/>
        </w:smartTagPr>
        <w:r w:rsidRPr="0005272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en-US"/>
          </w:rPr>
          <w:t>-1917 г</w:t>
        </w:r>
      </w:smartTag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.). Краснодар, 2000;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Матвеев О.В. Историческая картина мира кубанского каза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 xml:space="preserve">чества (конец XVIII в.:- начале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XX</w:t>
      </w:r>
      <w:proofErr w:type="gram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в</w:t>
      </w:r>
      <w:proofErr w:type="spellEnd"/>
      <w:proofErr w:type="gram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.): Категории воинской ме</w:t>
      </w:r>
      <w:proofErr w:type="gram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н-</w:t>
      </w:r>
      <w:proofErr w:type="gram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тальности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Краснодар, 2005;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Матвеев О.В. Форменная одежда казаков —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линейцев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Куба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 xml:space="preserve">ни. Краснодар </w:t>
      </w:r>
      <w:proofErr w:type="gram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—А</w:t>
      </w:r>
      <w:proofErr w:type="gram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рмавир, 1995;</w:t>
      </w:r>
    </w:p>
    <w:p w:rsidR="00EF5FAB" w:rsidRPr="0005272D" w:rsidRDefault="00EF5FAB" w:rsidP="00EF5FAB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Фролов Б.Е. Атаман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ЗахарийЧепега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. Краснодар, 2006</w:t>
      </w:r>
      <w:r w:rsidRPr="000527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Фролов Б.Е. Переселение Черноморского казачьего войска на Кубань. Краснодар, 2005;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Фролов Б.Е. Оружие кубанских казаков. Краснодар, 2002;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Фролов Б.Е. Одежда черноморских казаков в конце XVIII - начале XIX в. // Новые материалы по этнографии кубанских ка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заков. Краснодар, 1993;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Агафонов О.В. Казачьи войска России во втором тысячеле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тии. Юг России. М., 2002;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Бондарь В.В. Войсковой город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Екатеринодар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. Краснодар, </w:t>
      </w:r>
      <w:r w:rsidRPr="0005272D">
        <w:rPr>
          <w:rFonts w:ascii="Times New Roman" w:eastAsia="Times New Roman" w:hAnsi="Times New Roman" w:cs="Times New Roman"/>
          <w:sz w:val="28"/>
          <w:szCs w:val="28"/>
          <w:lang w:eastAsia="en-US"/>
        </w:rPr>
        <w:t>2000;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Бондарь В. Город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Екатеринодар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 пространстве и времени. Краснодар, 2006;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Трехбратов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Б.А. Первые шаги... Выступления армейских и казачьих частей на Северном Кавказе в период революции 1905 -1907 гг. Краснодар, 1989;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proofErr w:type="gram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Александров С.Г. Физическое воспитание детей и молодежи кубанского казачества (сер.</w:t>
      </w:r>
      <w:proofErr w:type="gram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XIX - нач. </w:t>
      </w:r>
      <w:proofErr w:type="gram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XX вв.).</w:t>
      </w:r>
      <w:proofErr w:type="gram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gram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Историко- этнографический</w:t>
      </w:r>
      <w:proofErr w:type="gram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очерк. Краснодар, 1999;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Александров С.Г. Народные подвижные игры кубанского ка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зачества: Учебно-методическое пособие. Краснодар, 1997;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Александров С.Г. Систематизация народных игр кубанского казачества для детей старшего школьного возраста. </w:t>
      </w:r>
      <w:proofErr w:type="gram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Учебно- методическое</w:t>
      </w:r>
      <w:proofErr w:type="gram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пособие. Краснодар, 2000;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>Детские игры и забавы в некоторых станицах Кубанской и Терской областей // Сборник материалов для описания местно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 xml:space="preserve">стей и племен Кавказа. Тифлис, 1886.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Вып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5.;</w:t>
      </w:r>
    </w:p>
    <w:p w:rsidR="00EF5FAB" w:rsidRPr="0005272D" w:rsidRDefault="00EF5FAB" w:rsidP="000012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КирюшинС.Ю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.,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МалукалоА.Н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.,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СеньД.В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. История</w:t>
      </w:r>
      <w:r w:rsidR="007F0E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Кубани</w:t>
      </w:r>
      <w:r w:rsidR="007F0E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7F0E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древнейших</w:t>
      </w:r>
      <w:r w:rsidR="007F0E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времен</w:t>
      </w:r>
      <w:r w:rsidR="007F0E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до</w:t>
      </w:r>
      <w:r w:rsidR="007F0E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наших</w:t>
      </w:r>
      <w:r w:rsidR="007F0E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дней. Учебное</w:t>
      </w:r>
      <w:r w:rsidR="007F0E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пособие. Краснодар, 2004.</w:t>
      </w:r>
    </w:p>
    <w:p w:rsidR="00EF5FAB" w:rsidRPr="0005272D" w:rsidRDefault="00EF5FAB" w:rsidP="00001255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Малукало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А.Н. Кубанское казачье войско в 1860 - 1914 гг. Краснодар, 2003;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Горожанина М.Ю. Просветитель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Черномории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Кирилл Рос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сийский. Краснодар, 2005;</w:t>
      </w:r>
    </w:p>
    <w:p w:rsidR="00EF5FAB" w:rsidRPr="0005272D" w:rsidRDefault="00EF5FAB" w:rsidP="00EF5FAB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Соловьев В.А. Подвиг сотника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Гречишкина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Краснодар, 1996;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Шептун С. Из истории православной церкви на Кубани. Краснодар, 1995;</w:t>
      </w:r>
    </w:p>
    <w:p w:rsidR="00EF5FAB" w:rsidRPr="0005272D" w:rsidRDefault="00EF5FAB" w:rsidP="00EF5FAB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t>Шевченко Г.Н. Черноморское казачество в конце XVIII - пер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вой половине XIX в. Краснодар, 1993;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Клочков О.Б. Генерал Г.А. Рашпиль - выдающийся кубанский администратор //Кубанский сборник. Краснодар, 2006. Т. 1(22).;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Басханов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А.К.,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Басханов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М.К., Егоров Н.Д.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Линейцы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. Очерки по истории станицы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Лабинской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и </w:t>
      </w: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Лабинского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отдела Кубан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ской области. Краснодар, 1996;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Виноградов Б.В. Очерки этнополитической ситуации на Се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 xml:space="preserve">верном Кавказе в 1783 -1816 гг. Краснодар </w:t>
      </w:r>
      <w:proofErr w:type="gram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—А</w:t>
      </w:r>
      <w:proofErr w:type="gram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рмавир, 2004;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Науменко В.Е., Фролов Б.Е. Лейб-гвардии Черноморский ка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зачий дивизион (1811 -1861 гг.). Краснодар, 2002;.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Чурсина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В.И. Народная культура славян Кубани (XVIII - на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чало XX века). Краснодар, 2005;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Алексеенко И.И. Репрессии на Кубани и Северном Кавказе в 1930-е гг. XX века. Краснодар, 1993;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Денисов Н.Г., Лях В.И. Художественная культура Кубани. Краснодар, 2000;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Кирюшин С.Ю., Фролов Б.Е. Гребная флотилия Черномор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ского казачьего войска. Краснодар, 2006.;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ПевневА.П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Кубанские казаки. Краснодар, 1995;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Кирей Н.И, Бондарь Н.И. Краеведческая деятельность Об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щества любителей изучения Кубанской области (ОЛИКО) в 1897 - 1932 гг. //Проблемы аграрного развития Северного Кав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каза: Сб. науч. тр. Краснодар, 1987;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Кухаренко Я.Г., Туренко 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A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M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Исторические записки о Войске Черноморском//Кубанский сборник. Краснодар, 2006. № 1 (22);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Попко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И.Д. Черноморские казаки в их гражданском и военном быту. Репринтное издание. Краснодар, 1998;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Кубанское казачье войско. 1696 - 1888. Репринтное издание, Краснодар, 1996;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Фелицын</w:t>
      </w:r>
      <w:proofErr w:type="spell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Е.Д. Кошевые, войсковые и наказные атаманы //Кубанское казачье войско. 1696-1888. Краснодар, 1996;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Кубань в годы Великой Отечественной войны. 1941 - 1945. Рассекреченные документы. Хроника событий: В 3-х кн. Крас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нодар, 2000;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>Краснодарская пластунская: боевой путь дивизии в годы гражданской и Великой Отечественной войны</w:t>
      </w:r>
      <w:proofErr w:type="gram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/С</w:t>
      </w:r>
      <w:proofErr w:type="gram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ост. 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JI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B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Ти</w:t>
      </w: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softHyphen/>
        <w:t>мофеева, М.Н. Тарасенко. Краснодар, 1990;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Кубанский сборник. Краснодар, 2006. N° </w:t>
      </w:r>
      <w:r w:rsidRPr="0005272D">
        <w:rPr>
          <w:rFonts w:ascii="Times New Roman" w:eastAsia="Times New Roman" w:hAnsi="Times New Roman" w:cs="Times New Roman"/>
          <w:spacing w:val="20"/>
          <w:sz w:val="20"/>
          <w:szCs w:val="28"/>
          <w:lang w:eastAsia="en-US"/>
        </w:rPr>
        <w:t>1(22);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История Кубани с древнейших времен до конца XX века. Учебник для высших учебных заведений. Краснодар, 2004;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Российское общество и войны XX века. Материалы Всероссийской научно-практической конференции... Краснодар, 2004;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Прошлое и настоящее Кубани в курсе отечественной истории. Краснодар, 1994. Ч. I.;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Хрестоматия по истории Кубани. Краснодар, 1975. Ч. I.;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Куценко И.Я. Кубанское казачество. Краснодар, 1993.;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Cs/>
          <w:iCs/>
          <w:sz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Прошлое и настоящее Кубани в курсе отечественной истории. Краснодар, 1994. Ч. I.;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Освоение Кубани казачеством: вопросы истории и культуры. Краснодар, 2002.;</w:t>
      </w:r>
    </w:p>
    <w:p w:rsidR="00EF5FAB" w:rsidRPr="0005272D" w:rsidRDefault="00EF5FAB" w:rsidP="00EF5FAB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proofErr w:type="gramStart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По долгу</w:t>
      </w:r>
      <w:proofErr w:type="gramEnd"/>
      <w:r w:rsidRPr="0005272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и верности Отчизне. К 210-летию начала Персидского похода черноморских казаков во главе с Антоном Головатым (1796). Краснодар, 2006.</w:t>
      </w:r>
    </w:p>
    <w:p w:rsidR="00EF5FAB" w:rsidRPr="0005272D" w:rsidRDefault="00EF5FAB" w:rsidP="00D35828">
      <w:pPr>
        <w:pStyle w:val="23"/>
        <w:keepNext/>
        <w:keepLines/>
        <w:tabs>
          <w:tab w:val="left" w:pos="468"/>
          <w:tab w:val="left" w:pos="9498"/>
        </w:tabs>
        <w:spacing w:before="0" w:after="0" w:line="240" w:lineRule="auto"/>
        <w:ind w:right="-141" w:firstLine="851"/>
        <w:jc w:val="both"/>
        <w:rPr>
          <w:sz w:val="28"/>
          <w:szCs w:val="28"/>
        </w:rPr>
      </w:pPr>
    </w:p>
    <w:sectPr w:rsidR="00EF5FAB" w:rsidRPr="0005272D" w:rsidSect="003977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45594F"/>
    <w:multiLevelType w:val="multilevel"/>
    <w:tmpl w:val="0A080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B56257"/>
    <w:multiLevelType w:val="multilevel"/>
    <w:tmpl w:val="C582B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8D11D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09E363D"/>
    <w:multiLevelType w:val="hybridMultilevel"/>
    <w:tmpl w:val="08A024C2"/>
    <w:lvl w:ilvl="0" w:tplc="A91AD2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7D7318"/>
    <w:multiLevelType w:val="hybridMultilevel"/>
    <w:tmpl w:val="FE54A20C"/>
    <w:lvl w:ilvl="0" w:tplc="7ACA0922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2E05CC"/>
    <w:multiLevelType w:val="hybridMultilevel"/>
    <w:tmpl w:val="C5A6067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664E6"/>
    <w:multiLevelType w:val="hybridMultilevel"/>
    <w:tmpl w:val="D792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327C6"/>
    <w:multiLevelType w:val="hybridMultilevel"/>
    <w:tmpl w:val="FC526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C5C4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17955F7A"/>
    <w:multiLevelType w:val="hybridMultilevel"/>
    <w:tmpl w:val="24D42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6B7E08"/>
    <w:multiLevelType w:val="hybridMultilevel"/>
    <w:tmpl w:val="C52C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13623"/>
    <w:multiLevelType w:val="multilevel"/>
    <w:tmpl w:val="17882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1830A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31FD6AD7"/>
    <w:multiLevelType w:val="hybridMultilevel"/>
    <w:tmpl w:val="673A77EC"/>
    <w:lvl w:ilvl="0" w:tplc="140EA57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0B272C"/>
    <w:multiLevelType w:val="hybridMultilevel"/>
    <w:tmpl w:val="8D4AD628"/>
    <w:lvl w:ilvl="0" w:tplc="8624B19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057A"/>
    <w:multiLevelType w:val="multilevel"/>
    <w:tmpl w:val="9DD2F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E4A13"/>
    <w:multiLevelType w:val="multilevel"/>
    <w:tmpl w:val="31946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8674A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43821B28"/>
    <w:multiLevelType w:val="multilevel"/>
    <w:tmpl w:val="31946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AA072B"/>
    <w:multiLevelType w:val="hybridMultilevel"/>
    <w:tmpl w:val="3ECEE916"/>
    <w:lvl w:ilvl="0" w:tplc="A8C86AFE">
      <w:start w:val="65535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6C06EA3"/>
    <w:multiLevelType w:val="multilevel"/>
    <w:tmpl w:val="31946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C064833"/>
    <w:multiLevelType w:val="multilevel"/>
    <w:tmpl w:val="99725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9012BA"/>
    <w:multiLevelType w:val="multilevel"/>
    <w:tmpl w:val="26A0509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8024D"/>
    <w:multiLevelType w:val="hybridMultilevel"/>
    <w:tmpl w:val="FE56EE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621D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5BED697A"/>
    <w:multiLevelType w:val="hybridMultilevel"/>
    <w:tmpl w:val="27204290"/>
    <w:lvl w:ilvl="0" w:tplc="DD9E8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F6E4F"/>
    <w:multiLevelType w:val="multilevel"/>
    <w:tmpl w:val="172E861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A66894"/>
    <w:multiLevelType w:val="hybridMultilevel"/>
    <w:tmpl w:val="AE08F1BC"/>
    <w:lvl w:ilvl="0" w:tplc="8A008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E0627D"/>
    <w:multiLevelType w:val="hybridMultilevel"/>
    <w:tmpl w:val="1A7A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D488D"/>
    <w:multiLevelType w:val="multilevel"/>
    <w:tmpl w:val="31946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B94520D"/>
    <w:multiLevelType w:val="hybridMultilevel"/>
    <w:tmpl w:val="49A8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734AF"/>
    <w:multiLevelType w:val="multilevel"/>
    <w:tmpl w:val="CC0C8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3571EE9"/>
    <w:multiLevelType w:val="hybridMultilevel"/>
    <w:tmpl w:val="50F0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C05F4"/>
    <w:multiLevelType w:val="multilevel"/>
    <w:tmpl w:val="472E2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0F5741"/>
    <w:multiLevelType w:val="hybridMultilevel"/>
    <w:tmpl w:val="D792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0506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7E217ED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7"/>
  </w:num>
  <w:num w:numId="2">
    <w:abstractNumId w:val="4"/>
  </w:num>
  <w:num w:numId="3">
    <w:abstractNumId w:val="5"/>
  </w:num>
  <w:num w:numId="4">
    <w:abstractNumId w:val="19"/>
  </w:num>
  <w:num w:numId="5">
    <w:abstractNumId w:val="30"/>
  </w:num>
  <w:num w:numId="6">
    <w:abstractNumId w:val="26"/>
  </w:num>
  <w:num w:numId="7">
    <w:abstractNumId w:val="31"/>
  </w:num>
  <w:num w:numId="8">
    <w:abstractNumId w:val="17"/>
  </w:num>
  <w:num w:numId="9">
    <w:abstractNumId w:val="23"/>
  </w:num>
  <w:num w:numId="10">
    <w:abstractNumId w:val="27"/>
  </w:num>
  <w:num w:numId="11">
    <w:abstractNumId w:val="0"/>
  </w:num>
  <w:num w:numId="12">
    <w:abstractNumId w:val="9"/>
  </w:num>
  <w:num w:numId="13">
    <w:abstractNumId w:val="7"/>
  </w:num>
  <w:num w:numId="14">
    <w:abstractNumId w:val="16"/>
  </w:num>
  <w:num w:numId="15">
    <w:abstractNumId w:val="21"/>
  </w:num>
  <w:num w:numId="16">
    <w:abstractNumId w:val="40"/>
  </w:num>
  <w:num w:numId="17">
    <w:abstractNumId w:val="1"/>
  </w:num>
  <w:num w:numId="18">
    <w:abstractNumId w:val="3"/>
  </w:num>
  <w:num w:numId="19">
    <w:abstractNumId w:val="2"/>
  </w:num>
  <w:num w:numId="20">
    <w:abstractNumId w:val="18"/>
  </w:num>
  <w:num w:numId="21">
    <w:abstractNumId w:val="6"/>
  </w:num>
  <w:num w:numId="22">
    <w:abstractNumId w:val="28"/>
  </w:num>
  <w:num w:numId="23">
    <w:abstractNumId w:val="39"/>
  </w:num>
  <w:num w:numId="24">
    <w:abstractNumId w:val="12"/>
  </w:num>
  <w:num w:numId="25">
    <w:abstractNumId w:val="35"/>
  </w:num>
  <w:num w:numId="26">
    <w:abstractNumId w:val="15"/>
  </w:num>
  <w:num w:numId="27">
    <w:abstractNumId w:val="25"/>
  </w:num>
  <w:num w:numId="28">
    <w:abstractNumId w:val="33"/>
  </w:num>
  <w:num w:numId="29">
    <w:abstractNumId w:val="22"/>
  </w:num>
  <w:num w:numId="30">
    <w:abstractNumId w:val="32"/>
  </w:num>
  <w:num w:numId="31">
    <w:abstractNumId w:val="34"/>
  </w:num>
  <w:num w:numId="32">
    <w:abstractNumId w:val="10"/>
  </w:num>
  <w:num w:numId="33">
    <w:abstractNumId w:val="38"/>
  </w:num>
  <w:num w:numId="34">
    <w:abstractNumId w:val="20"/>
  </w:num>
  <w:num w:numId="35">
    <w:abstractNumId w:val="24"/>
  </w:num>
  <w:num w:numId="36">
    <w:abstractNumId w:val="36"/>
  </w:num>
  <w:num w:numId="37">
    <w:abstractNumId w:val="1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3E402D"/>
    <w:rsid w:val="00001255"/>
    <w:rsid w:val="0000304D"/>
    <w:rsid w:val="00003AC1"/>
    <w:rsid w:val="000135AC"/>
    <w:rsid w:val="000160A3"/>
    <w:rsid w:val="00020F19"/>
    <w:rsid w:val="00023710"/>
    <w:rsid w:val="00046B7E"/>
    <w:rsid w:val="0005272D"/>
    <w:rsid w:val="00085AAE"/>
    <w:rsid w:val="000A0F87"/>
    <w:rsid w:val="000A2F16"/>
    <w:rsid w:val="000A65D7"/>
    <w:rsid w:val="000D48F7"/>
    <w:rsid w:val="000E0B31"/>
    <w:rsid w:val="000F2897"/>
    <w:rsid w:val="000F4588"/>
    <w:rsid w:val="000F55DE"/>
    <w:rsid w:val="001057BC"/>
    <w:rsid w:val="00121237"/>
    <w:rsid w:val="00125663"/>
    <w:rsid w:val="00126ABB"/>
    <w:rsid w:val="00137786"/>
    <w:rsid w:val="00141367"/>
    <w:rsid w:val="00147945"/>
    <w:rsid w:val="0016250D"/>
    <w:rsid w:val="00170893"/>
    <w:rsid w:val="00192C8D"/>
    <w:rsid w:val="00196A83"/>
    <w:rsid w:val="001A1EE3"/>
    <w:rsid w:val="001A3572"/>
    <w:rsid w:val="001B506D"/>
    <w:rsid w:val="001D09F2"/>
    <w:rsid w:val="001D0C9F"/>
    <w:rsid w:val="001D34FF"/>
    <w:rsid w:val="001D3DF7"/>
    <w:rsid w:val="001D6781"/>
    <w:rsid w:val="001D6C9E"/>
    <w:rsid w:val="001E233D"/>
    <w:rsid w:val="001E4A5B"/>
    <w:rsid w:val="001E769C"/>
    <w:rsid w:val="001F788E"/>
    <w:rsid w:val="00202C4A"/>
    <w:rsid w:val="00204259"/>
    <w:rsid w:val="002057F0"/>
    <w:rsid w:val="00216563"/>
    <w:rsid w:val="00236EA2"/>
    <w:rsid w:val="00244F1E"/>
    <w:rsid w:val="00254BD3"/>
    <w:rsid w:val="002551FF"/>
    <w:rsid w:val="00257C17"/>
    <w:rsid w:val="00263805"/>
    <w:rsid w:val="002650A6"/>
    <w:rsid w:val="00273DED"/>
    <w:rsid w:val="00274B1C"/>
    <w:rsid w:val="00276153"/>
    <w:rsid w:val="00283D47"/>
    <w:rsid w:val="00285783"/>
    <w:rsid w:val="00292E09"/>
    <w:rsid w:val="002D03F9"/>
    <w:rsid w:val="002D1F3E"/>
    <w:rsid w:val="002D77C2"/>
    <w:rsid w:val="002E3323"/>
    <w:rsid w:val="002E3606"/>
    <w:rsid w:val="002E4AC5"/>
    <w:rsid w:val="002F5D61"/>
    <w:rsid w:val="00301AE3"/>
    <w:rsid w:val="00304A50"/>
    <w:rsid w:val="00305BB3"/>
    <w:rsid w:val="00306BF8"/>
    <w:rsid w:val="00335F89"/>
    <w:rsid w:val="00350783"/>
    <w:rsid w:val="00391331"/>
    <w:rsid w:val="0039258B"/>
    <w:rsid w:val="00392E3B"/>
    <w:rsid w:val="00392E66"/>
    <w:rsid w:val="00397750"/>
    <w:rsid w:val="003B4B11"/>
    <w:rsid w:val="003C1E45"/>
    <w:rsid w:val="003D23FE"/>
    <w:rsid w:val="003D5607"/>
    <w:rsid w:val="003D7CAB"/>
    <w:rsid w:val="003E29B8"/>
    <w:rsid w:val="003E402D"/>
    <w:rsid w:val="003F4915"/>
    <w:rsid w:val="003F5E06"/>
    <w:rsid w:val="00401470"/>
    <w:rsid w:val="00411AA2"/>
    <w:rsid w:val="00415D12"/>
    <w:rsid w:val="004204BC"/>
    <w:rsid w:val="004269E3"/>
    <w:rsid w:val="00475480"/>
    <w:rsid w:val="004766B0"/>
    <w:rsid w:val="00486B23"/>
    <w:rsid w:val="00494080"/>
    <w:rsid w:val="004A6884"/>
    <w:rsid w:val="004B172D"/>
    <w:rsid w:val="004D447D"/>
    <w:rsid w:val="00505C4F"/>
    <w:rsid w:val="005328E3"/>
    <w:rsid w:val="00537820"/>
    <w:rsid w:val="00537E3C"/>
    <w:rsid w:val="00553D06"/>
    <w:rsid w:val="0057134B"/>
    <w:rsid w:val="00571E0F"/>
    <w:rsid w:val="00572BA1"/>
    <w:rsid w:val="00575063"/>
    <w:rsid w:val="00585D71"/>
    <w:rsid w:val="00595D51"/>
    <w:rsid w:val="0059731A"/>
    <w:rsid w:val="005B5504"/>
    <w:rsid w:val="005C62A0"/>
    <w:rsid w:val="005C6400"/>
    <w:rsid w:val="005C78AC"/>
    <w:rsid w:val="005E5C8F"/>
    <w:rsid w:val="005F4789"/>
    <w:rsid w:val="00615886"/>
    <w:rsid w:val="00622F2C"/>
    <w:rsid w:val="0063363B"/>
    <w:rsid w:val="00635A05"/>
    <w:rsid w:val="00641603"/>
    <w:rsid w:val="00642BA8"/>
    <w:rsid w:val="006470E1"/>
    <w:rsid w:val="0066610B"/>
    <w:rsid w:val="00681C8B"/>
    <w:rsid w:val="00691221"/>
    <w:rsid w:val="00694544"/>
    <w:rsid w:val="00695C26"/>
    <w:rsid w:val="006A6C8B"/>
    <w:rsid w:val="006B0397"/>
    <w:rsid w:val="006B09E5"/>
    <w:rsid w:val="006B296D"/>
    <w:rsid w:val="006B4375"/>
    <w:rsid w:val="006B5F05"/>
    <w:rsid w:val="006B6890"/>
    <w:rsid w:val="006C0EA2"/>
    <w:rsid w:val="006C1C79"/>
    <w:rsid w:val="006C51AF"/>
    <w:rsid w:val="006D2F5E"/>
    <w:rsid w:val="006E3545"/>
    <w:rsid w:val="006E5D09"/>
    <w:rsid w:val="006F26BA"/>
    <w:rsid w:val="0070065B"/>
    <w:rsid w:val="007024E2"/>
    <w:rsid w:val="0070464A"/>
    <w:rsid w:val="00710130"/>
    <w:rsid w:val="007231F0"/>
    <w:rsid w:val="00726346"/>
    <w:rsid w:val="007434C0"/>
    <w:rsid w:val="0074470D"/>
    <w:rsid w:val="00751572"/>
    <w:rsid w:val="00757D3F"/>
    <w:rsid w:val="0076342A"/>
    <w:rsid w:val="00764563"/>
    <w:rsid w:val="0076523D"/>
    <w:rsid w:val="00777FB8"/>
    <w:rsid w:val="00784926"/>
    <w:rsid w:val="00786081"/>
    <w:rsid w:val="00793D1A"/>
    <w:rsid w:val="00794300"/>
    <w:rsid w:val="007B5357"/>
    <w:rsid w:val="007B5390"/>
    <w:rsid w:val="007B5CED"/>
    <w:rsid w:val="007C1C7E"/>
    <w:rsid w:val="007D0EB9"/>
    <w:rsid w:val="007D1F1B"/>
    <w:rsid w:val="007D2183"/>
    <w:rsid w:val="007D4B48"/>
    <w:rsid w:val="007D67C4"/>
    <w:rsid w:val="007F0E74"/>
    <w:rsid w:val="007F7679"/>
    <w:rsid w:val="00800888"/>
    <w:rsid w:val="00806F5D"/>
    <w:rsid w:val="0082174F"/>
    <w:rsid w:val="00846603"/>
    <w:rsid w:val="0085523D"/>
    <w:rsid w:val="0089239D"/>
    <w:rsid w:val="00893F10"/>
    <w:rsid w:val="00897CAE"/>
    <w:rsid w:val="008A42D0"/>
    <w:rsid w:val="008C3D41"/>
    <w:rsid w:val="008F5EB8"/>
    <w:rsid w:val="008F67D2"/>
    <w:rsid w:val="00900E85"/>
    <w:rsid w:val="00917AAC"/>
    <w:rsid w:val="009275D1"/>
    <w:rsid w:val="00932C70"/>
    <w:rsid w:val="009348FD"/>
    <w:rsid w:val="009377D5"/>
    <w:rsid w:val="00946B43"/>
    <w:rsid w:val="00963DBE"/>
    <w:rsid w:val="00967FD2"/>
    <w:rsid w:val="00977370"/>
    <w:rsid w:val="00985FB1"/>
    <w:rsid w:val="00986E72"/>
    <w:rsid w:val="009A3BDD"/>
    <w:rsid w:val="009B1162"/>
    <w:rsid w:val="009C6FE4"/>
    <w:rsid w:val="009D4FB3"/>
    <w:rsid w:val="009F1270"/>
    <w:rsid w:val="00A0147F"/>
    <w:rsid w:val="00A053B5"/>
    <w:rsid w:val="00A0626E"/>
    <w:rsid w:val="00A10E29"/>
    <w:rsid w:val="00A15C19"/>
    <w:rsid w:val="00A208D9"/>
    <w:rsid w:val="00A23C19"/>
    <w:rsid w:val="00A2594F"/>
    <w:rsid w:val="00A318E4"/>
    <w:rsid w:val="00A40918"/>
    <w:rsid w:val="00A4473B"/>
    <w:rsid w:val="00A46C82"/>
    <w:rsid w:val="00A50BF3"/>
    <w:rsid w:val="00A6542A"/>
    <w:rsid w:val="00A6600B"/>
    <w:rsid w:val="00A67292"/>
    <w:rsid w:val="00A7368F"/>
    <w:rsid w:val="00A84424"/>
    <w:rsid w:val="00A84889"/>
    <w:rsid w:val="00A903F3"/>
    <w:rsid w:val="00A919DE"/>
    <w:rsid w:val="00A921A9"/>
    <w:rsid w:val="00AC00B8"/>
    <w:rsid w:val="00AC1958"/>
    <w:rsid w:val="00AD0A69"/>
    <w:rsid w:val="00AE5581"/>
    <w:rsid w:val="00AF2199"/>
    <w:rsid w:val="00AF6E9A"/>
    <w:rsid w:val="00AF7924"/>
    <w:rsid w:val="00B00301"/>
    <w:rsid w:val="00B113D4"/>
    <w:rsid w:val="00B177A6"/>
    <w:rsid w:val="00B24BF5"/>
    <w:rsid w:val="00B32742"/>
    <w:rsid w:val="00B32E65"/>
    <w:rsid w:val="00B36278"/>
    <w:rsid w:val="00B55F2F"/>
    <w:rsid w:val="00B56052"/>
    <w:rsid w:val="00B5734C"/>
    <w:rsid w:val="00B61C3B"/>
    <w:rsid w:val="00B72E36"/>
    <w:rsid w:val="00B762A0"/>
    <w:rsid w:val="00B7735B"/>
    <w:rsid w:val="00B8097D"/>
    <w:rsid w:val="00B82C4A"/>
    <w:rsid w:val="00B8789F"/>
    <w:rsid w:val="00B92F70"/>
    <w:rsid w:val="00B93896"/>
    <w:rsid w:val="00B97AD1"/>
    <w:rsid w:val="00BB7D2F"/>
    <w:rsid w:val="00BC2024"/>
    <w:rsid w:val="00BC61D6"/>
    <w:rsid w:val="00BD1305"/>
    <w:rsid w:val="00BE2A6D"/>
    <w:rsid w:val="00BF035B"/>
    <w:rsid w:val="00BF2BCE"/>
    <w:rsid w:val="00C03C39"/>
    <w:rsid w:val="00C147CC"/>
    <w:rsid w:val="00C1735B"/>
    <w:rsid w:val="00C179A5"/>
    <w:rsid w:val="00C24D9F"/>
    <w:rsid w:val="00C33B13"/>
    <w:rsid w:val="00C3742F"/>
    <w:rsid w:val="00C43CC3"/>
    <w:rsid w:val="00C539CB"/>
    <w:rsid w:val="00C57956"/>
    <w:rsid w:val="00C624E8"/>
    <w:rsid w:val="00C63FEC"/>
    <w:rsid w:val="00C66F7A"/>
    <w:rsid w:val="00C82117"/>
    <w:rsid w:val="00C87E61"/>
    <w:rsid w:val="00CA3BD5"/>
    <w:rsid w:val="00CA6D35"/>
    <w:rsid w:val="00CB0599"/>
    <w:rsid w:val="00CC00D5"/>
    <w:rsid w:val="00CC2033"/>
    <w:rsid w:val="00CC2E63"/>
    <w:rsid w:val="00CC3E3F"/>
    <w:rsid w:val="00CC4B40"/>
    <w:rsid w:val="00CD59AE"/>
    <w:rsid w:val="00CE4EA2"/>
    <w:rsid w:val="00CF04A1"/>
    <w:rsid w:val="00D039E7"/>
    <w:rsid w:val="00D1034A"/>
    <w:rsid w:val="00D25210"/>
    <w:rsid w:val="00D2605D"/>
    <w:rsid w:val="00D27EE7"/>
    <w:rsid w:val="00D33485"/>
    <w:rsid w:val="00D35759"/>
    <w:rsid w:val="00D35828"/>
    <w:rsid w:val="00D41C8A"/>
    <w:rsid w:val="00D55A43"/>
    <w:rsid w:val="00D75129"/>
    <w:rsid w:val="00D77AAD"/>
    <w:rsid w:val="00D80A50"/>
    <w:rsid w:val="00DA6D9B"/>
    <w:rsid w:val="00DB170E"/>
    <w:rsid w:val="00DB1A29"/>
    <w:rsid w:val="00DC4340"/>
    <w:rsid w:val="00DC4F54"/>
    <w:rsid w:val="00DC5F07"/>
    <w:rsid w:val="00DE6634"/>
    <w:rsid w:val="00DE7026"/>
    <w:rsid w:val="00DF4E52"/>
    <w:rsid w:val="00DF7290"/>
    <w:rsid w:val="00E10E3A"/>
    <w:rsid w:val="00E16961"/>
    <w:rsid w:val="00E255C8"/>
    <w:rsid w:val="00E30D80"/>
    <w:rsid w:val="00E35D0A"/>
    <w:rsid w:val="00E43711"/>
    <w:rsid w:val="00E512E1"/>
    <w:rsid w:val="00E5250F"/>
    <w:rsid w:val="00E66A9E"/>
    <w:rsid w:val="00E700A3"/>
    <w:rsid w:val="00E736E2"/>
    <w:rsid w:val="00E83E64"/>
    <w:rsid w:val="00E904B7"/>
    <w:rsid w:val="00EA3C42"/>
    <w:rsid w:val="00EA6B3B"/>
    <w:rsid w:val="00EB0945"/>
    <w:rsid w:val="00EB1982"/>
    <w:rsid w:val="00EB2A93"/>
    <w:rsid w:val="00EB392E"/>
    <w:rsid w:val="00EB5F98"/>
    <w:rsid w:val="00EC7DF1"/>
    <w:rsid w:val="00EE1482"/>
    <w:rsid w:val="00EE28F7"/>
    <w:rsid w:val="00EF5811"/>
    <w:rsid w:val="00EF5FAB"/>
    <w:rsid w:val="00F00FEB"/>
    <w:rsid w:val="00F1113C"/>
    <w:rsid w:val="00F32451"/>
    <w:rsid w:val="00F32982"/>
    <w:rsid w:val="00F3571B"/>
    <w:rsid w:val="00F616F6"/>
    <w:rsid w:val="00F64FA6"/>
    <w:rsid w:val="00F679D9"/>
    <w:rsid w:val="00F70438"/>
    <w:rsid w:val="00F808E0"/>
    <w:rsid w:val="00F85EC3"/>
    <w:rsid w:val="00F86424"/>
    <w:rsid w:val="00F87ADC"/>
    <w:rsid w:val="00F87E63"/>
    <w:rsid w:val="00F90F8C"/>
    <w:rsid w:val="00F91E4D"/>
    <w:rsid w:val="00F937B5"/>
    <w:rsid w:val="00F964B1"/>
    <w:rsid w:val="00FA5BBD"/>
    <w:rsid w:val="00FB632C"/>
    <w:rsid w:val="00FC1298"/>
    <w:rsid w:val="00FE5A66"/>
    <w:rsid w:val="00FF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402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E40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02D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3"/>
    <w:rsid w:val="003E402D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link w:val="a5"/>
    <w:uiPriority w:val="34"/>
    <w:qFormat/>
    <w:rsid w:val="003E40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E402D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3"/>
    <w:rsid w:val="003E4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3"/>
    <w:rsid w:val="003E4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3E4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rsid w:val="003E402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7">
    <w:name w:val="Основной текст + Курсив"/>
    <w:basedOn w:val="a3"/>
    <w:rsid w:val="003E4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3E402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 + Не полужирный;Курсив"/>
    <w:basedOn w:val="22"/>
    <w:rsid w:val="003E40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Основной текст (3) + Полужирный;Не курсив"/>
    <w:basedOn w:val="3"/>
    <w:rsid w:val="003E40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3"/>
    <w:rsid w:val="003E4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">
    <w:name w:val="Основной текст (2) + Не полужирный;Курсив"/>
    <w:basedOn w:val="2"/>
    <w:rsid w:val="003E40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">
    <w:name w:val="Основной текст (3) + Не курсив"/>
    <w:basedOn w:val="3"/>
    <w:rsid w:val="003E40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E40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402D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3">
    <w:name w:val="Заголовок №2"/>
    <w:basedOn w:val="a"/>
    <w:link w:val="22"/>
    <w:rsid w:val="003E402D"/>
    <w:pPr>
      <w:widowControl w:val="0"/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3E402D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i/>
      <w:iCs/>
    </w:rPr>
  </w:style>
  <w:style w:type="table" w:styleId="a8">
    <w:name w:val="Table Grid"/>
    <w:basedOn w:val="a1"/>
    <w:uiPriority w:val="59"/>
    <w:rsid w:val="003E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6">
    <w:name w:val="c56"/>
    <w:basedOn w:val="a"/>
    <w:rsid w:val="00292E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292E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92E09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Название1"/>
    <w:basedOn w:val="a"/>
    <w:rsid w:val="00F90F8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Pa13">
    <w:name w:val="Pa13"/>
    <w:basedOn w:val="a"/>
    <w:next w:val="a"/>
    <w:uiPriority w:val="99"/>
    <w:rsid w:val="00392E66"/>
    <w:pPr>
      <w:autoSpaceDE w:val="0"/>
      <w:autoSpaceDN w:val="0"/>
      <w:adjustRightInd w:val="0"/>
      <w:spacing w:after="0" w:line="201" w:lineRule="atLeast"/>
    </w:pPr>
    <w:rPr>
      <w:rFonts w:ascii="BannikovaAP" w:eastAsia="Times New Roman" w:hAnsi="BannikovaAP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0F5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ListParagraphChar">
    <w:name w:val="List Paragraph Char"/>
    <w:link w:val="11"/>
    <w:locked/>
    <w:rsid w:val="000F55DE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b">
    <w:name w:val="No Spacing"/>
    <w:uiPriority w:val="1"/>
    <w:qFormat/>
    <w:rsid w:val="0000304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2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55C8"/>
    <w:rPr>
      <w:rFonts w:ascii="Tahoma" w:hAnsi="Tahoma" w:cs="Tahoma"/>
      <w:sz w:val="16"/>
      <w:szCs w:val="16"/>
    </w:rPr>
  </w:style>
  <w:style w:type="character" w:customStyle="1" w:styleId="914">
    <w:name w:val="Основной текст (9)14"/>
    <w:uiPriority w:val="99"/>
    <w:rsid w:val="007D67C4"/>
  </w:style>
  <w:style w:type="character" w:customStyle="1" w:styleId="910pt7">
    <w:name w:val="Основной текст (9) + 10 pt7"/>
    <w:aliases w:val="Курсив24"/>
    <w:uiPriority w:val="99"/>
    <w:rsid w:val="007D67C4"/>
    <w:rPr>
      <w:rFonts w:ascii="Times New Roman" w:hAnsi="Times New Roman"/>
      <w:b/>
      <w:i/>
      <w:spacing w:val="0"/>
      <w:sz w:val="20"/>
    </w:rPr>
  </w:style>
  <w:style w:type="character" w:customStyle="1" w:styleId="4">
    <w:name w:val="Заголовок №4_"/>
    <w:link w:val="41"/>
    <w:uiPriority w:val="99"/>
    <w:locked/>
    <w:rsid w:val="007D67C4"/>
    <w:rPr>
      <w:b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7D67C4"/>
    <w:pPr>
      <w:shd w:val="clear" w:color="auto" w:fill="FFFFFF"/>
      <w:spacing w:before="180" w:after="0" w:line="250" w:lineRule="exact"/>
      <w:jc w:val="both"/>
      <w:outlineLvl w:val="3"/>
    </w:pPr>
    <w:rPr>
      <w:b/>
    </w:rPr>
  </w:style>
  <w:style w:type="character" w:customStyle="1" w:styleId="422">
    <w:name w:val="Заголовок №422"/>
    <w:uiPriority w:val="99"/>
    <w:rsid w:val="007D67C4"/>
  </w:style>
  <w:style w:type="character" w:customStyle="1" w:styleId="9">
    <w:name w:val="Основной текст (9)_"/>
    <w:link w:val="91"/>
    <w:uiPriority w:val="99"/>
    <w:locked/>
    <w:rsid w:val="007D67C4"/>
    <w:rPr>
      <w:b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D67C4"/>
    <w:pPr>
      <w:shd w:val="clear" w:color="auto" w:fill="FFFFFF"/>
      <w:spacing w:after="300" w:line="240" w:lineRule="atLeast"/>
    </w:pPr>
    <w:rPr>
      <w:b/>
    </w:rPr>
  </w:style>
  <w:style w:type="paragraph" w:customStyle="1" w:styleId="310">
    <w:name w:val="Основной текст (3)1"/>
    <w:basedOn w:val="a"/>
    <w:uiPriority w:val="99"/>
    <w:rsid w:val="007D67C4"/>
    <w:pPr>
      <w:shd w:val="clear" w:color="auto" w:fill="FFFFFF"/>
      <w:spacing w:before="1200" w:after="1380" w:line="230" w:lineRule="exact"/>
      <w:ind w:hanging="860"/>
    </w:pPr>
    <w:rPr>
      <w:rFonts w:ascii="Times New Roman" w:eastAsia="Calibri" w:hAnsi="Times New Roman" w:cs="Times New Roman"/>
      <w:b/>
      <w:i/>
      <w:sz w:val="20"/>
      <w:szCs w:val="20"/>
    </w:rPr>
  </w:style>
  <w:style w:type="character" w:customStyle="1" w:styleId="923">
    <w:name w:val="Основной текст (9)23"/>
    <w:uiPriority w:val="99"/>
    <w:rsid w:val="007D67C4"/>
  </w:style>
  <w:style w:type="character" w:customStyle="1" w:styleId="342">
    <w:name w:val="Основной текст (3)42"/>
    <w:uiPriority w:val="99"/>
    <w:rsid w:val="007D67C4"/>
  </w:style>
  <w:style w:type="character" w:customStyle="1" w:styleId="341">
    <w:name w:val="Основной текст (3)41"/>
    <w:uiPriority w:val="99"/>
    <w:rsid w:val="00276153"/>
  </w:style>
  <w:style w:type="character" w:customStyle="1" w:styleId="430">
    <w:name w:val="Заголовок №430"/>
    <w:uiPriority w:val="99"/>
    <w:rsid w:val="00276153"/>
  </w:style>
  <w:style w:type="character" w:customStyle="1" w:styleId="340">
    <w:name w:val="Основной текст (3)40"/>
    <w:uiPriority w:val="99"/>
    <w:rsid w:val="00276153"/>
  </w:style>
  <w:style w:type="character" w:customStyle="1" w:styleId="26">
    <w:name w:val="Основной текст (2) + Не полужирный"/>
    <w:aliases w:val="Курсив"/>
    <w:basedOn w:val="2"/>
    <w:rsid w:val="0027615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21">
    <w:name w:val="Основной текст (3)21"/>
    <w:uiPriority w:val="99"/>
    <w:rsid w:val="00E512E1"/>
  </w:style>
  <w:style w:type="character" w:customStyle="1" w:styleId="417">
    <w:name w:val="Заголовок №417"/>
    <w:uiPriority w:val="99"/>
    <w:rsid w:val="00E512E1"/>
  </w:style>
  <w:style w:type="character" w:customStyle="1" w:styleId="4211pt">
    <w:name w:val="Заголовок №4 (2) + 11 pt"/>
    <w:aliases w:val="Не курсив2"/>
    <w:uiPriority w:val="99"/>
    <w:rsid w:val="00E512E1"/>
    <w:rPr>
      <w:rFonts w:ascii="Times New Roman" w:hAnsi="Times New Roman"/>
      <w:b/>
      <w:spacing w:val="0"/>
      <w:sz w:val="22"/>
    </w:rPr>
  </w:style>
  <w:style w:type="character" w:customStyle="1" w:styleId="410pt13">
    <w:name w:val="Заголовок №4 + 10 pt13"/>
    <w:aliases w:val="Курсив21"/>
    <w:uiPriority w:val="99"/>
    <w:rsid w:val="00E512E1"/>
    <w:rPr>
      <w:rFonts w:ascii="Times New Roman" w:hAnsi="Times New Roman"/>
      <w:b/>
      <w:i/>
      <w:spacing w:val="0"/>
      <w:sz w:val="20"/>
    </w:rPr>
  </w:style>
  <w:style w:type="character" w:customStyle="1" w:styleId="431">
    <w:name w:val="Заголовок №431"/>
    <w:uiPriority w:val="99"/>
    <w:rsid w:val="00E512E1"/>
  </w:style>
  <w:style w:type="character" w:customStyle="1" w:styleId="921">
    <w:name w:val="Основной текст (9)21"/>
    <w:uiPriority w:val="99"/>
    <w:rsid w:val="00E512E1"/>
  </w:style>
  <w:style w:type="character" w:customStyle="1" w:styleId="90">
    <w:name w:val="Основной текст (9) + Курсив"/>
    <w:uiPriority w:val="99"/>
    <w:rsid w:val="00E512E1"/>
    <w:rPr>
      <w:rFonts w:ascii="Times New Roman" w:hAnsi="Times New Roman"/>
      <w:b/>
      <w:i/>
      <w:spacing w:val="0"/>
      <w:sz w:val="22"/>
    </w:rPr>
  </w:style>
  <w:style w:type="character" w:customStyle="1" w:styleId="913">
    <w:name w:val="Основной текст (9)13"/>
    <w:uiPriority w:val="99"/>
    <w:rsid w:val="00E512E1"/>
  </w:style>
  <w:style w:type="character" w:customStyle="1" w:styleId="910pt6">
    <w:name w:val="Основной текст (9) + 10 pt6"/>
    <w:aliases w:val="Курсив20"/>
    <w:uiPriority w:val="99"/>
    <w:rsid w:val="00E512E1"/>
    <w:rPr>
      <w:rFonts w:ascii="Times New Roman" w:hAnsi="Times New Roman"/>
      <w:b/>
      <w:i/>
      <w:spacing w:val="0"/>
      <w:sz w:val="20"/>
    </w:rPr>
  </w:style>
  <w:style w:type="character" w:customStyle="1" w:styleId="419">
    <w:name w:val="Заголовок №419"/>
    <w:uiPriority w:val="99"/>
    <w:rsid w:val="00E512E1"/>
  </w:style>
  <w:style w:type="character" w:customStyle="1" w:styleId="410pt15">
    <w:name w:val="Заголовок №4 + 10 pt15"/>
    <w:aliases w:val="Курсив23"/>
    <w:uiPriority w:val="99"/>
    <w:rsid w:val="00E512E1"/>
    <w:rPr>
      <w:rFonts w:ascii="Times New Roman" w:hAnsi="Times New Roman"/>
      <w:b/>
      <w:i/>
      <w:spacing w:val="0"/>
      <w:sz w:val="20"/>
    </w:rPr>
  </w:style>
  <w:style w:type="character" w:customStyle="1" w:styleId="414">
    <w:name w:val="Заголовок №414"/>
    <w:uiPriority w:val="99"/>
    <w:rsid w:val="00F679D9"/>
  </w:style>
  <w:style w:type="character" w:customStyle="1" w:styleId="410pt12">
    <w:name w:val="Заголовок №4 + 10 pt12"/>
    <w:aliases w:val="Курсив18"/>
    <w:uiPriority w:val="99"/>
    <w:rsid w:val="00F679D9"/>
    <w:rPr>
      <w:rFonts w:ascii="Times New Roman" w:hAnsi="Times New Roman"/>
      <w:b/>
      <w:i/>
      <w:spacing w:val="0"/>
      <w:sz w:val="20"/>
    </w:rPr>
  </w:style>
  <w:style w:type="character" w:customStyle="1" w:styleId="99">
    <w:name w:val="Основной текст (9)9"/>
    <w:uiPriority w:val="99"/>
    <w:rsid w:val="00F679D9"/>
  </w:style>
  <w:style w:type="character" w:customStyle="1" w:styleId="910pt3">
    <w:name w:val="Основной текст (9) + 10 pt3"/>
    <w:aliases w:val="Курсив14"/>
    <w:uiPriority w:val="99"/>
    <w:rsid w:val="00F679D9"/>
    <w:rPr>
      <w:rFonts w:ascii="Times New Roman" w:hAnsi="Times New Roman"/>
      <w:b/>
      <w:i/>
      <w:spacing w:val="0"/>
      <w:sz w:val="20"/>
    </w:rPr>
  </w:style>
  <w:style w:type="character" w:customStyle="1" w:styleId="919">
    <w:name w:val="Основной текст (9)19"/>
    <w:uiPriority w:val="99"/>
    <w:rsid w:val="00F679D9"/>
  </w:style>
  <w:style w:type="character" w:customStyle="1" w:styleId="96">
    <w:name w:val="Основной текст (9)6"/>
    <w:uiPriority w:val="99"/>
    <w:rsid w:val="00F679D9"/>
  </w:style>
  <w:style w:type="character" w:customStyle="1" w:styleId="910pt1">
    <w:name w:val="Основной текст (9) + 10 pt1"/>
    <w:aliases w:val="Курсив10"/>
    <w:uiPriority w:val="99"/>
    <w:rsid w:val="00F679D9"/>
    <w:rPr>
      <w:rFonts w:ascii="Times New Roman" w:hAnsi="Times New Roman"/>
      <w:b/>
      <w:i/>
      <w:spacing w:val="0"/>
      <w:sz w:val="20"/>
    </w:rPr>
  </w:style>
  <w:style w:type="character" w:customStyle="1" w:styleId="39">
    <w:name w:val="Основной текст (3)9"/>
    <w:uiPriority w:val="99"/>
    <w:rsid w:val="00F679D9"/>
  </w:style>
  <w:style w:type="character" w:customStyle="1" w:styleId="48">
    <w:name w:val="Заголовок №48"/>
    <w:uiPriority w:val="99"/>
    <w:rsid w:val="00F679D9"/>
  </w:style>
  <w:style w:type="character" w:customStyle="1" w:styleId="410pt7">
    <w:name w:val="Заголовок №4 + 10 pt7"/>
    <w:aliases w:val="Курсив9"/>
    <w:uiPriority w:val="99"/>
    <w:rsid w:val="00F679D9"/>
    <w:rPr>
      <w:rFonts w:ascii="Times New Roman" w:hAnsi="Times New Roman"/>
      <w:b/>
      <w:i/>
      <w:spacing w:val="0"/>
      <w:sz w:val="20"/>
    </w:rPr>
  </w:style>
  <w:style w:type="character" w:customStyle="1" w:styleId="410">
    <w:name w:val="Заголовок №410"/>
    <w:uiPriority w:val="99"/>
    <w:rsid w:val="00F679D9"/>
  </w:style>
  <w:style w:type="character" w:customStyle="1" w:styleId="410pt9">
    <w:name w:val="Заголовок №4 + 10 pt9"/>
    <w:aliases w:val="Курсив13"/>
    <w:uiPriority w:val="99"/>
    <w:rsid w:val="00F679D9"/>
    <w:rPr>
      <w:rFonts w:ascii="Times New Roman" w:hAnsi="Times New Roman"/>
      <w:b/>
      <w:i/>
      <w:spacing w:val="0"/>
      <w:sz w:val="20"/>
    </w:rPr>
  </w:style>
  <w:style w:type="character" w:customStyle="1" w:styleId="49">
    <w:name w:val="Заголовок №49"/>
    <w:uiPriority w:val="99"/>
    <w:rsid w:val="006C1C79"/>
  </w:style>
  <w:style w:type="character" w:customStyle="1" w:styleId="410pt8">
    <w:name w:val="Заголовок №4 + 10 pt8"/>
    <w:aliases w:val="Курсив11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97">
    <w:name w:val="Основной текст (9)7"/>
    <w:uiPriority w:val="99"/>
    <w:rsid w:val="006C1C79"/>
  </w:style>
  <w:style w:type="character" w:customStyle="1" w:styleId="910pt2">
    <w:name w:val="Основной текст (9) + 10 pt2"/>
    <w:aliases w:val="Курсив12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426">
    <w:name w:val="Заголовок №426"/>
    <w:uiPriority w:val="99"/>
    <w:rsid w:val="006C1C79"/>
  </w:style>
  <w:style w:type="character" w:customStyle="1" w:styleId="410pt21">
    <w:name w:val="Заголовок №4 + 10 pt21"/>
    <w:aliases w:val="Курсив32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410pt5">
    <w:name w:val="Заголовок №4 + 10 pt5"/>
    <w:aliases w:val="Курсив7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45">
    <w:name w:val="Заголовок №45"/>
    <w:uiPriority w:val="99"/>
    <w:rsid w:val="006C1C79"/>
  </w:style>
  <w:style w:type="character" w:customStyle="1" w:styleId="410pt4">
    <w:name w:val="Заголовок №4 + 10 pt4"/>
    <w:aliases w:val="Курсив6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44">
    <w:name w:val="Заголовок №44"/>
    <w:uiPriority w:val="99"/>
    <w:rsid w:val="006C1C79"/>
  </w:style>
  <w:style w:type="character" w:customStyle="1" w:styleId="410pt3">
    <w:name w:val="Заголовок №4 + 10 pt3"/>
    <w:aliases w:val="Курсив5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10pt2">
    <w:name w:val="Основной текст + 10 pt2"/>
    <w:aliases w:val="Полужирный5,Курсив38"/>
    <w:uiPriority w:val="99"/>
    <w:rsid w:val="006C1C79"/>
    <w:rPr>
      <w:rFonts w:ascii="Times New Roman" w:hAnsi="Times New Roman"/>
      <w:b/>
      <w:i/>
      <w:spacing w:val="0"/>
      <w:sz w:val="20"/>
    </w:rPr>
  </w:style>
  <w:style w:type="character" w:customStyle="1" w:styleId="47">
    <w:name w:val="Заголовок №47"/>
    <w:uiPriority w:val="99"/>
    <w:rsid w:val="002F5D61"/>
  </w:style>
  <w:style w:type="character" w:customStyle="1" w:styleId="410pt6">
    <w:name w:val="Заголовок №4 + 10 pt6"/>
    <w:aliases w:val="Курсив8"/>
    <w:uiPriority w:val="99"/>
    <w:rsid w:val="002F5D61"/>
    <w:rPr>
      <w:rFonts w:ascii="Times New Roman" w:hAnsi="Times New Roman"/>
      <w:b/>
      <w:i/>
      <w:spacing w:val="0"/>
      <w:sz w:val="20"/>
    </w:rPr>
  </w:style>
  <w:style w:type="character" w:customStyle="1" w:styleId="335">
    <w:name w:val="Основной текст (3)35"/>
    <w:uiPriority w:val="99"/>
    <w:rsid w:val="00505C4F"/>
  </w:style>
  <w:style w:type="character" w:customStyle="1" w:styleId="92">
    <w:name w:val="Основной текст (9)"/>
    <w:uiPriority w:val="99"/>
    <w:rsid w:val="00085AAE"/>
  </w:style>
  <w:style w:type="character" w:customStyle="1" w:styleId="40">
    <w:name w:val="Заголовок №4"/>
    <w:uiPriority w:val="99"/>
    <w:rsid w:val="00085AAE"/>
  </w:style>
  <w:style w:type="character" w:customStyle="1" w:styleId="418">
    <w:name w:val="Заголовок №418"/>
    <w:uiPriority w:val="99"/>
    <w:rsid w:val="00085AAE"/>
  </w:style>
  <w:style w:type="character" w:customStyle="1" w:styleId="344">
    <w:name w:val="Основной текст (3)44"/>
    <w:uiPriority w:val="99"/>
    <w:rsid w:val="006B09E5"/>
  </w:style>
  <w:style w:type="character" w:customStyle="1" w:styleId="343">
    <w:name w:val="Основной текст (3)43"/>
    <w:uiPriority w:val="99"/>
    <w:rsid w:val="006B09E5"/>
  </w:style>
  <w:style w:type="character" w:customStyle="1" w:styleId="410pt14">
    <w:name w:val="Заголовок №4 + 10 pt14"/>
    <w:aliases w:val="Курсив22"/>
    <w:uiPriority w:val="99"/>
    <w:rsid w:val="006B09E5"/>
    <w:rPr>
      <w:rFonts w:ascii="Times New Roman" w:hAnsi="Times New Roman"/>
      <w:b/>
      <w:i/>
      <w:spacing w:val="0"/>
      <w:sz w:val="20"/>
    </w:rPr>
  </w:style>
  <w:style w:type="character" w:customStyle="1" w:styleId="920">
    <w:name w:val="Основной текст (9) + Курсив2"/>
    <w:uiPriority w:val="99"/>
    <w:rsid w:val="006B09E5"/>
    <w:rPr>
      <w:rFonts w:ascii="Times New Roman" w:hAnsi="Times New Roman"/>
      <w:b/>
      <w:i/>
      <w:spacing w:val="0"/>
      <w:sz w:val="22"/>
    </w:rPr>
  </w:style>
  <w:style w:type="character" w:customStyle="1" w:styleId="43">
    <w:name w:val="Заголовок №43"/>
    <w:uiPriority w:val="99"/>
    <w:rsid w:val="00EF5FAB"/>
  </w:style>
  <w:style w:type="character" w:customStyle="1" w:styleId="410pt2">
    <w:name w:val="Заголовок №4 + 10 pt2"/>
    <w:aliases w:val="Курсив4"/>
    <w:uiPriority w:val="99"/>
    <w:rsid w:val="00EF5FAB"/>
    <w:rPr>
      <w:rFonts w:ascii="Times New Roman" w:hAnsi="Times New Roman"/>
      <w:b/>
      <w:i/>
      <w:spacing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2F1A-D654-4CBE-ABBC-54A5BB5D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27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Пользователь Windows</cp:lastModifiedBy>
  <cp:revision>10</cp:revision>
  <cp:lastPrinted>2017-09-13T11:03:00Z</cp:lastPrinted>
  <dcterms:created xsi:type="dcterms:W3CDTF">2017-01-24T09:25:00Z</dcterms:created>
  <dcterms:modified xsi:type="dcterms:W3CDTF">2017-09-13T14:39:00Z</dcterms:modified>
</cp:coreProperties>
</file>